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C3" w:rsidRDefault="001630C3" w:rsidP="001630C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683F44">
        <w:rPr>
          <w:sz w:val="28"/>
          <w:szCs w:val="28"/>
        </w:rPr>
        <w:t xml:space="preserve"> </w:t>
      </w:r>
    </w:p>
    <w:p w:rsidR="001630C3" w:rsidRDefault="001630C3" w:rsidP="001630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МОРАЧЕВСКАЯ СЕЛЬСКАЯ АДМИНИСТРАЦИЯ </w:t>
      </w:r>
    </w:p>
    <w:p w:rsidR="001630C3" w:rsidRDefault="001630C3" w:rsidP="001630C3">
      <w:pPr>
        <w:jc w:val="center"/>
        <w:rPr>
          <w:sz w:val="28"/>
          <w:szCs w:val="28"/>
        </w:rPr>
      </w:pPr>
    </w:p>
    <w:p w:rsidR="001630C3" w:rsidRDefault="001630C3" w:rsidP="001630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30C3" w:rsidRDefault="001630C3" w:rsidP="001630C3">
      <w:pPr>
        <w:jc w:val="center"/>
        <w:rPr>
          <w:sz w:val="28"/>
          <w:szCs w:val="28"/>
        </w:rPr>
      </w:pPr>
    </w:p>
    <w:p w:rsidR="001630C3" w:rsidRDefault="001630C3" w:rsidP="001630C3">
      <w:pPr>
        <w:jc w:val="center"/>
        <w:rPr>
          <w:sz w:val="28"/>
          <w:szCs w:val="28"/>
        </w:rPr>
      </w:pPr>
    </w:p>
    <w:p w:rsidR="001630C3" w:rsidRDefault="00683F44" w:rsidP="001630C3">
      <w:pPr>
        <w:rPr>
          <w:sz w:val="24"/>
          <w:szCs w:val="24"/>
        </w:rPr>
      </w:pPr>
      <w:r>
        <w:rPr>
          <w:sz w:val="28"/>
          <w:szCs w:val="28"/>
        </w:rPr>
        <w:t>от  _</w:t>
      </w:r>
      <w:r w:rsidR="003B0109">
        <w:rPr>
          <w:sz w:val="28"/>
          <w:szCs w:val="28"/>
        </w:rPr>
        <w:t>30.01.2023</w:t>
      </w:r>
      <w:r w:rsidR="001630C3">
        <w:rPr>
          <w:sz w:val="28"/>
          <w:szCs w:val="28"/>
        </w:rPr>
        <w:t xml:space="preserve"> г. № </w:t>
      </w:r>
      <w:r w:rsidR="003B0109">
        <w:rPr>
          <w:sz w:val="28"/>
          <w:szCs w:val="28"/>
        </w:rPr>
        <w:t>2</w:t>
      </w:r>
    </w:p>
    <w:p w:rsidR="001630C3" w:rsidRDefault="001630C3" w:rsidP="001630C3">
      <w:r>
        <w:rPr>
          <w:sz w:val="28"/>
          <w:szCs w:val="28"/>
        </w:rPr>
        <w:t xml:space="preserve">с. Морачово      </w:t>
      </w:r>
    </w:p>
    <w:p w:rsidR="001630C3" w:rsidRDefault="001630C3" w:rsidP="001630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630C3" w:rsidRDefault="001630C3" w:rsidP="001630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административного </w:t>
      </w:r>
    </w:p>
    <w:p w:rsidR="001630C3" w:rsidRDefault="001630C3" w:rsidP="001630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регламента предоставления муниципальной </w:t>
      </w:r>
    </w:p>
    <w:p w:rsidR="001630C3" w:rsidRDefault="001630C3" w:rsidP="001630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услуги «Выдача разрешений на право </w:t>
      </w:r>
    </w:p>
    <w:p w:rsidR="001630C3" w:rsidRDefault="001630C3" w:rsidP="001630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вырубки зелёных насаждений»</w:t>
      </w:r>
    </w:p>
    <w:p w:rsidR="001630C3" w:rsidRDefault="001630C3" w:rsidP="001630C3">
      <w:pPr>
        <w:ind w:firstLine="709"/>
        <w:jc w:val="both"/>
        <w:rPr>
          <w:bCs/>
          <w:sz w:val="28"/>
          <w:szCs w:val="28"/>
        </w:rPr>
      </w:pPr>
    </w:p>
    <w:p w:rsidR="001630C3" w:rsidRDefault="001630C3" w:rsidP="001630C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  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</w:p>
    <w:p w:rsidR="001630C3" w:rsidRDefault="001630C3" w:rsidP="00163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1630C3" w:rsidRPr="001630C3" w:rsidRDefault="001630C3" w:rsidP="001630C3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1.Утвердить Административный </w:t>
      </w:r>
      <w:r>
        <w:rPr>
          <w:sz w:val="28"/>
          <w:szCs w:val="28"/>
        </w:rPr>
        <w:tab/>
        <w:t xml:space="preserve">регламент </w:t>
      </w:r>
      <w:r>
        <w:rPr>
          <w:bCs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«Выдача разрешений на право вырубки зелёных насаждений» </w:t>
      </w:r>
      <w:r>
        <w:rPr>
          <w:sz w:val="28"/>
          <w:szCs w:val="28"/>
        </w:rPr>
        <w:t>согласно приложению.</w:t>
      </w:r>
    </w:p>
    <w:p w:rsidR="001630C3" w:rsidRDefault="001630C3" w:rsidP="001630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2.Разместить настоящее постановление на официальном сайте администрации Жирятинского района в сети интернет.</w:t>
      </w:r>
    </w:p>
    <w:p w:rsidR="001630C3" w:rsidRDefault="001630C3" w:rsidP="00163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3.Контроль за исполнением настоящего постановления оставляю за собой.</w:t>
      </w:r>
    </w:p>
    <w:p w:rsidR="001630C3" w:rsidRDefault="001630C3" w:rsidP="001630C3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630C3" w:rsidRDefault="001630C3" w:rsidP="001630C3">
      <w:pPr>
        <w:spacing w:line="0" w:lineRule="atLeast"/>
        <w:jc w:val="both"/>
        <w:rPr>
          <w:sz w:val="28"/>
          <w:szCs w:val="28"/>
        </w:rPr>
      </w:pPr>
    </w:p>
    <w:p w:rsidR="001630C3" w:rsidRDefault="001630C3" w:rsidP="001630C3">
      <w:pPr>
        <w:spacing w:line="0" w:lineRule="atLeast"/>
        <w:jc w:val="both"/>
        <w:rPr>
          <w:sz w:val="28"/>
          <w:szCs w:val="28"/>
        </w:rPr>
      </w:pPr>
    </w:p>
    <w:p w:rsidR="001630C3" w:rsidRDefault="001630C3" w:rsidP="001630C3">
      <w:pPr>
        <w:spacing w:line="0" w:lineRule="atLeast"/>
        <w:jc w:val="both"/>
        <w:rPr>
          <w:sz w:val="28"/>
          <w:szCs w:val="28"/>
        </w:rPr>
      </w:pPr>
    </w:p>
    <w:p w:rsidR="001630C3" w:rsidRDefault="001630C3" w:rsidP="001630C3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Морачевского </w:t>
      </w:r>
    </w:p>
    <w:p w:rsidR="001630C3" w:rsidRDefault="001630C3" w:rsidP="001630C3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В.И. Хатюшин</w:t>
      </w:r>
    </w:p>
    <w:p w:rsidR="001630C3" w:rsidRDefault="001630C3" w:rsidP="001630C3">
      <w:pPr>
        <w:pStyle w:val="msonormalcxspmiddle"/>
        <w:rPr>
          <w:bCs/>
        </w:rPr>
      </w:pPr>
    </w:p>
    <w:p w:rsidR="001630C3" w:rsidRDefault="001630C3" w:rsidP="001630C3">
      <w:pPr>
        <w:pStyle w:val="msonormalcxspmiddle"/>
        <w:rPr>
          <w:bCs/>
        </w:rPr>
      </w:pPr>
    </w:p>
    <w:p w:rsidR="001630C3" w:rsidRDefault="001630C3" w:rsidP="001630C3">
      <w:pPr>
        <w:pStyle w:val="msonormalcxspmiddle"/>
        <w:rPr>
          <w:bCs/>
        </w:rPr>
      </w:pPr>
    </w:p>
    <w:p w:rsidR="001630C3" w:rsidRDefault="001630C3" w:rsidP="001630C3">
      <w:pPr>
        <w:pStyle w:val="msonormalcxspmiddle"/>
        <w:rPr>
          <w:bCs/>
        </w:rPr>
      </w:pPr>
    </w:p>
    <w:p w:rsidR="001630C3" w:rsidRDefault="001630C3" w:rsidP="001630C3">
      <w:pPr>
        <w:pStyle w:val="msonormalcxspmiddle"/>
        <w:rPr>
          <w:bCs/>
        </w:rPr>
      </w:pPr>
    </w:p>
    <w:p w:rsidR="001630C3" w:rsidRDefault="001630C3" w:rsidP="001630C3">
      <w:pPr>
        <w:pStyle w:val="msonormalcxspmiddle"/>
        <w:rPr>
          <w:bCs/>
        </w:rPr>
      </w:pPr>
    </w:p>
    <w:p w:rsidR="001630C3" w:rsidRDefault="001630C3" w:rsidP="001630C3">
      <w:pPr>
        <w:pStyle w:val="msonormalcxspmiddle"/>
        <w:rPr>
          <w:bCs/>
        </w:rPr>
      </w:pPr>
    </w:p>
    <w:p w:rsidR="00282CD7" w:rsidRDefault="00282CD7" w:rsidP="00683F44">
      <w:pPr>
        <w:pStyle w:val="a4"/>
        <w:kinsoku w:val="0"/>
        <w:overflowPunct w:val="0"/>
        <w:spacing w:line="20" w:lineRule="atLeast"/>
        <w:ind w:left="0" w:right="2"/>
        <w:contextualSpacing/>
        <w:rPr>
          <w:bCs/>
          <w:sz w:val="24"/>
          <w:szCs w:val="24"/>
          <w:lang w:val="ru-RU" w:eastAsia="ru-RU"/>
        </w:rPr>
      </w:pPr>
    </w:p>
    <w:p w:rsidR="00683F44" w:rsidRPr="00A136BA" w:rsidRDefault="00683F44" w:rsidP="00683F44">
      <w:pPr>
        <w:pStyle w:val="a4"/>
        <w:kinsoku w:val="0"/>
        <w:overflowPunct w:val="0"/>
        <w:spacing w:line="20" w:lineRule="atLeast"/>
        <w:ind w:left="0" w:right="2"/>
        <w:contextualSpacing/>
        <w:rPr>
          <w:b/>
          <w:sz w:val="24"/>
          <w:szCs w:val="24"/>
          <w:lang w:val="ru-RU"/>
        </w:rPr>
      </w:pPr>
    </w:p>
    <w:p w:rsidR="00282CD7" w:rsidRDefault="00282CD7" w:rsidP="005077C1">
      <w:pPr>
        <w:pStyle w:val="a4"/>
        <w:kinsoku w:val="0"/>
        <w:overflowPunct w:val="0"/>
        <w:spacing w:line="20" w:lineRule="atLeast"/>
        <w:ind w:left="0" w:right="2"/>
        <w:contextualSpacing/>
        <w:rPr>
          <w:b/>
          <w:sz w:val="24"/>
          <w:szCs w:val="24"/>
          <w:lang w:val="ru-RU"/>
        </w:rPr>
      </w:pPr>
    </w:p>
    <w:p w:rsidR="00C15BC2" w:rsidRPr="00C15BC2" w:rsidRDefault="00C15BC2" w:rsidP="00C15BC2">
      <w:pPr>
        <w:pStyle w:val="a4"/>
        <w:kinsoku w:val="0"/>
        <w:overflowPunct w:val="0"/>
        <w:spacing w:line="20" w:lineRule="atLeast"/>
        <w:ind w:left="0" w:right="2"/>
        <w:contextualSpacing/>
        <w:jc w:val="right"/>
        <w:rPr>
          <w:sz w:val="24"/>
          <w:szCs w:val="24"/>
          <w:lang w:val="ru-RU"/>
        </w:rPr>
      </w:pPr>
      <w:r w:rsidRPr="00C15BC2">
        <w:rPr>
          <w:sz w:val="24"/>
          <w:szCs w:val="24"/>
          <w:lang w:val="ru-RU"/>
        </w:rPr>
        <w:lastRenderedPageBreak/>
        <w:t>Приложение</w:t>
      </w:r>
    </w:p>
    <w:p w:rsidR="00C15BC2" w:rsidRPr="00C15BC2" w:rsidRDefault="00C15BC2" w:rsidP="00C15BC2">
      <w:pPr>
        <w:pStyle w:val="a4"/>
        <w:kinsoku w:val="0"/>
        <w:overflowPunct w:val="0"/>
        <w:spacing w:line="20" w:lineRule="atLeast"/>
        <w:ind w:left="0" w:right="2"/>
        <w:contextualSpacing/>
        <w:jc w:val="right"/>
        <w:rPr>
          <w:sz w:val="24"/>
          <w:szCs w:val="24"/>
          <w:lang w:val="ru-RU"/>
        </w:rPr>
      </w:pPr>
      <w:r w:rsidRPr="00C15BC2">
        <w:rPr>
          <w:sz w:val="24"/>
          <w:szCs w:val="24"/>
          <w:lang w:val="ru-RU"/>
        </w:rPr>
        <w:t>к постановлению</w:t>
      </w:r>
    </w:p>
    <w:p w:rsidR="00C15BC2" w:rsidRPr="00C15BC2" w:rsidRDefault="00C15BC2" w:rsidP="00C15BC2">
      <w:pPr>
        <w:jc w:val="right"/>
        <w:rPr>
          <w:sz w:val="24"/>
          <w:szCs w:val="24"/>
        </w:rPr>
      </w:pPr>
      <w:r w:rsidRPr="00C15BC2">
        <w:rPr>
          <w:sz w:val="24"/>
          <w:szCs w:val="24"/>
        </w:rPr>
        <w:t>от  _30.01.2023 г. № 2</w:t>
      </w:r>
    </w:p>
    <w:p w:rsidR="00C15BC2" w:rsidRPr="00C15BC2" w:rsidRDefault="00C15BC2" w:rsidP="00C15BC2">
      <w:pPr>
        <w:pStyle w:val="a4"/>
        <w:kinsoku w:val="0"/>
        <w:overflowPunct w:val="0"/>
        <w:spacing w:line="20" w:lineRule="atLeast"/>
        <w:ind w:left="0" w:right="2"/>
        <w:contextualSpacing/>
        <w:jc w:val="right"/>
        <w:rPr>
          <w:sz w:val="24"/>
          <w:szCs w:val="24"/>
          <w:lang w:val="ru-RU"/>
        </w:rPr>
      </w:pPr>
      <w:r w:rsidRPr="00C15BC2">
        <w:rPr>
          <w:sz w:val="24"/>
          <w:szCs w:val="24"/>
          <w:lang w:val="ru-RU"/>
        </w:rPr>
        <w:t xml:space="preserve"> </w:t>
      </w:r>
    </w:p>
    <w:p w:rsidR="00E610C7" w:rsidRPr="00E610C7" w:rsidRDefault="00E610C7" w:rsidP="00E610C7">
      <w:pPr>
        <w:pStyle w:val="a4"/>
        <w:kinsoku w:val="0"/>
        <w:overflowPunct w:val="0"/>
        <w:spacing w:line="20" w:lineRule="atLeast"/>
        <w:ind w:right="2" w:firstLine="709"/>
        <w:contextualSpacing/>
        <w:jc w:val="center"/>
        <w:rPr>
          <w:b/>
          <w:sz w:val="24"/>
          <w:szCs w:val="24"/>
          <w:lang w:val="ru-RU"/>
        </w:rPr>
      </w:pPr>
      <w:r w:rsidRPr="00E610C7">
        <w:rPr>
          <w:b/>
          <w:sz w:val="24"/>
          <w:szCs w:val="24"/>
          <w:lang w:val="ru-RU"/>
        </w:rPr>
        <w:t>АДМИНИСТРАТИВНЫЙ РЕГЛАМЕНТ</w:t>
      </w:r>
    </w:p>
    <w:p w:rsidR="00282CD7" w:rsidRDefault="00E610C7" w:rsidP="00E610C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  <w:r w:rsidRPr="00E610C7">
        <w:rPr>
          <w:b/>
          <w:sz w:val="24"/>
          <w:szCs w:val="24"/>
          <w:lang w:val="ru-RU"/>
        </w:rPr>
        <w:t>предоставления муниципальной услуги «Выдача разрешений на право вырубки зеленых насаждений»</w:t>
      </w:r>
    </w:p>
    <w:p w:rsidR="00224E8E" w:rsidRPr="00682B0B" w:rsidRDefault="00224E8E" w:rsidP="00E610C7">
      <w:pPr>
        <w:pStyle w:val="Heading1"/>
        <w:kinsoku w:val="0"/>
        <w:overflowPunct w:val="0"/>
        <w:spacing w:line="20" w:lineRule="atLeast"/>
        <w:ind w:left="0" w:right="0"/>
        <w:contextualSpacing/>
        <w:jc w:val="left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rPr>
          <w:sz w:val="24"/>
          <w:szCs w:val="24"/>
        </w:rPr>
      </w:pPr>
      <w:bookmarkStart w:id="1" w:name="_Toc110269020"/>
      <w:r w:rsidRPr="00682B0B">
        <w:rPr>
          <w:sz w:val="24"/>
          <w:szCs w:val="24"/>
        </w:rPr>
        <w:t>Раздел I. Общие положения</w:t>
      </w:r>
      <w:bookmarkEnd w:id="1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457A0F" w:rsidRPr="00A05FD7" w:rsidRDefault="00457A0F" w:rsidP="00A05FD7">
      <w:pPr>
        <w:pStyle w:val="a4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contextualSpacing/>
        <w:jc w:val="center"/>
        <w:outlineLvl w:val="1"/>
        <w:rPr>
          <w:b/>
          <w:bCs/>
          <w:sz w:val="24"/>
          <w:szCs w:val="24"/>
        </w:rPr>
      </w:pPr>
      <w:bookmarkStart w:id="2" w:name="_Toc110269021"/>
      <w:r w:rsidRPr="00682B0B">
        <w:rPr>
          <w:b/>
          <w:bCs/>
          <w:sz w:val="24"/>
          <w:szCs w:val="24"/>
        </w:rPr>
        <w:t xml:space="preserve">Предмет </w:t>
      </w:r>
      <w:r w:rsidRPr="00A05FD7">
        <w:rPr>
          <w:b/>
          <w:bCs/>
          <w:sz w:val="24"/>
          <w:szCs w:val="24"/>
        </w:rPr>
        <w:t xml:space="preserve">регулирования </w:t>
      </w:r>
      <w:r w:rsidR="0087700F" w:rsidRPr="00A05FD7">
        <w:rPr>
          <w:b/>
          <w:bCs/>
          <w:sz w:val="24"/>
          <w:szCs w:val="24"/>
          <w:lang w:val="ru-RU"/>
        </w:rPr>
        <w:t xml:space="preserve">типового административного </w:t>
      </w:r>
      <w:r w:rsidRPr="00A05FD7">
        <w:rPr>
          <w:b/>
          <w:bCs/>
          <w:sz w:val="24"/>
          <w:szCs w:val="24"/>
        </w:rPr>
        <w:t>регламента</w:t>
      </w:r>
      <w:bookmarkEnd w:id="2"/>
    </w:p>
    <w:p w:rsidR="00457A0F" w:rsidRPr="00A05FD7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457A0F" w:rsidRPr="00AB4256" w:rsidRDefault="00AB4256" w:rsidP="00A05FD7">
      <w:pPr>
        <w:pStyle w:val="a0"/>
        <w:numPr>
          <w:ilvl w:val="1"/>
          <w:numId w:val="10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AB4256">
        <w:rPr>
          <w:lang w:val="ru-RU"/>
        </w:rPr>
        <w:t>А</w:t>
      </w:r>
      <w:r w:rsidR="0087700F" w:rsidRPr="00AB4256">
        <w:rPr>
          <w:lang w:val="ru-RU"/>
        </w:rPr>
        <w:t xml:space="preserve">дминистративный </w:t>
      </w:r>
      <w:r w:rsidR="00457A0F" w:rsidRPr="00AB4256">
        <w:t>регламент устанавливает стандарт предоставления муниципальной услуги «</w:t>
      </w:r>
      <w:r w:rsidR="00165262" w:rsidRPr="00AB4256">
        <w:t>Выдача разрешений на право вырубки зеленых насаждений</w:t>
      </w:r>
      <w:r w:rsidR="00457A0F" w:rsidRPr="00AB4256">
        <w:t xml:space="preserve">» (далее </w:t>
      </w:r>
      <w:r w:rsidR="0087700F" w:rsidRPr="00AB4256">
        <w:rPr>
          <w:lang w:val="ru-RU"/>
        </w:rPr>
        <w:t xml:space="preserve">соответственно </w:t>
      </w:r>
      <w:r w:rsidR="00457A0F" w:rsidRPr="00AB4256">
        <w:t xml:space="preserve">– </w:t>
      </w:r>
      <w:r w:rsidR="0087700F" w:rsidRPr="00AB4256">
        <w:rPr>
          <w:lang w:val="ru-RU"/>
        </w:rPr>
        <w:t xml:space="preserve">Административный регламент, </w:t>
      </w:r>
      <w:r w:rsidR="00457A0F" w:rsidRPr="00AB4256">
        <w:t xml:space="preserve">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AB4256">
        <w:rPr>
          <w:lang w:val="ru-RU"/>
        </w:rPr>
        <w:t xml:space="preserve">администрации </w:t>
      </w:r>
      <w:r w:rsidR="005077C1">
        <w:rPr>
          <w:lang w:val="ru-RU"/>
        </w:rPr>
        <w:t>Морачевского сельского поселения</w:t>
      </w:r>
      <w:r w:rsidR="00457A0F" w:rsidRPr="00AB4256">
        <w:t xml:space="preserve"> (далее – Администрация), должностных лиц Администрации, предоставляющих Муниципальную услугу.</w:t>
      </w:r>
    </w:p>
    <w:p w:rsidR="00446776" w:rsidRPr="00682B0B" w:rsidRDefault="00446776" w:rsidP="00A05FD7">
      <w:pPr>
        <w:pStyle w:val="a0"/>
        <w:numPr>
          <w:ilvl w:val="1"/>
          <w:numId w:val="10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Выдача раз</w:t>
      </w:r>
      <w:r w:rsidR="00B144C3" w:rsidRPr="00682B0B">
        <w:t>р</w:t>
      </w:r>
      <w:r w:rsidRPr="00682B0B">
        <w:t>ешения на право вырубки зеленых насаждений осуществляется в случаях:</w:t>
      </w:r>
    </w:p>
    <w:p w:rsidR="00C8000E" w:rsidRPr="00682B0B" w:rsidRDefault="00C8000E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При выявлении нарушения строительных, санитарных и иных норм и правил, вызванных произрастанием зеленых насаждений</w:t>
      </w:r>
      <w:r w:rsidR="00F957BA" w:rsidRPr="00682B0B">
        <w:t>, в том числе</w:t>
      </w:r>
      <w:r w:rsidR="00F957BA" w:rsidRPr="00682B0B">
        <w:rPr>
          <w:color w:val="FF0000"/>
        </w:rPr>
        <w:t xml:space="preserve"> </w:t>
      </w:r>
      <w:r w:rsidR="00F957BA" w:rsidRPr="00682B0B">
        <w:t>при проведении капитального и текущего ремонта зданий строений сооружений, в случае, если зеленые насаждения мешают проведению работ</w:t>
      </w:r>
      <w:r w:rsidRPr="00682B0B">
        <w:t>;</w:t>
      </w:r>
    </w:p>
    <w:p w:rsidR="00446776" w:rsidRPr="00682B0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F957BA" w:rsidRPr="0039092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>Проведения</w:t>
      </w:r>
      <w:r w:rsidR="00F957BA" w:rsidRPr="0039092B">
        <w:t xml:space="preserve"> строительства (реконструкции),</w:t>
      </w:r>
      <w:r w:rsidRPr="0039092B">
        <w:t xml:space="preserve"> </w:t>
      </w:r>
      <w:r w:rsidR="00F957BA" w:rsidRPr="0039092B">
        <w:t>сетей инженерно-технического обеспечения, в том числе линейных объектов</w:t>
      </w:r>
    </w:p>
    <w:p w:rsidR="00446776" w:rsidRPr="0039092B" w:rsidRDefault="00F957BA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 xml:space="preserve">Проведение </w:t>
      </w:r>
      <w:r w:rsidR="00446776" w:rsidRPr="0039092B">
        <w:t>капитального и</w:t>
      </w:r>
      <w:r w:rsidRPr="0039092B">
        <w:t>ли</w:t>
      </w:r>
      <w:r w:rsidR="00446776" w:rsidRPr="0039092B">
        <w:t xml:space="preserve"> текущего ремонта</w:t>
      </w:r>
      <w:r w:rsidRPr="0039092B">
        <w:t xml:space="preserve"> сетей инженерно-технического обеспечения, в том числе линейных объектов за исключением </w:t>
      </w:r>
      <w:r w:rsidR="000858F5" w:rsidRPr="0039092B">
        <w:t xml:space="preserve">проведения </w:t>
      </w:r>
      <w:r w:rsidRPr="0039092B">
        <w:t xml:space="preserve">аварийно-восстановительных работ сетей инженерно-технического обеспечения и сооружений </w:t>
      </w:r>
      <w:r w:rsidR="00446776" w:rsidRPr="0039092B">
        <w:t>;</w:t>
      </w:r>
    </w:p>
    <w:p w:rsidR="00446776" w:rsidRPr="0039092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 xml:space="preserve">Размещения, установки </w:t>
      </w:r>
      <w:r w:rsidR="00A05FD7" w:rsidRPr="0039092B">
        <w:rPr>
          <w:lang w:val="ru-RU"/>
        </w:rPr>
        <w:t>объектов</w:t>
      </w:r>
      <w:r w:rsidRPr="0039092B">
        <w:t>, не являющихся объектами капитального строительства;</w:t>
      </w:r>
    </w:p>
    <w:p w:rsidR="00446776" w:rsidRPr="0039092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>Проведение инженерно-геологических изысканий;</w:t>
      </w:r>
    </w:p>
    <w:p w:rsidR="00446776" w:rsidRPr="0039092B" w:rsidRDefault="00446776" w:rsidP="00A05FD7">
      <w:pPr>
        <w:pStyle w:val="a0"/>
        <w:numPr>
          <w:ilvl w:val="2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39092B">
        <w:t>Восстановления нормативного светового режима в жилых и нежилых помещениях, затеняемых деревьями.</w:t>
      </w:r>
    </w:p>
    <w:p w:rsidR="00446776" w:rsidRPr="00682B0B" w:rsidRDefault="00446776" w:rsidP="00A05FD7">
      <w:pPr>
        <w:pStyle w:val="a0"/>
        <w:numPr>
          <w:ilvl w:val="1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B02C52" w:rsidRPr="00683F44" w:rsidRDefault="00446776" w:rsidP="005077C1">
      <w:pPr>
        <w:pStyle w:val="a0"/>
        <w:numPr>
          <w:ilvl w:val="1"/>
          <w:numId w:val="15"/>
        </w:numPr>
        <w:tabs>
          <w:tab w:val="left" w:pos="163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Вырубка зеленых насаждений без разрешения на территории </w:t>
      </w:r>
      <w:r w:rsidR="00F5343B" w:rsidRPr="00F5343B">
        <w:t>Жи</w:t>
      </w:r>
      <w:r w:rsidR="00F5343B" w:rsidRPr="00F5343B">
        <w:rPr>
          <w:lang w:val="ru-RU"/>
        </w:rPr>
        <w:t>рятинского сельского поселения</w:t>
      </w:r>
      <w:r w:rsidR="00F5343B">
        <w:rPr>
          <w:color w:val="FF0000"/>
          <w:lang w:val="ru-RU"/>
        </w:rPr>
        <w:t xml:space="preserve"> </w:t>
      </w:r>
      <w:r w:rsidRPr="00682B0B">
        <w:t>не допускается</w:t>
      </w:r>
      <w:r w:rsidR="000858F5" w:rsidRPr="00682B0B">
        <w:t xml:space="preserve">, за исключением проведения </w:t>
      </w:r>
      <w:r w:rsidR="000858F5" w:rsidRPr="00682B0B">
        <w:lastRenderedPageBreak/>
        <w:t>аварийно-восстановительных работ сетей инженерно-технического обеспечения и сооружений</w:t>
      </w:r>
    </w:p>
    <w:p w:rsidR="00683F44" w:rsidRDefault="00683F44" w:rsidP="00683F44">
      <w:pPr>
        <w:pStyle w:val="a0"/>
        <w:tabs>
          <w:tab w:val="left" w:pos="1630"/>
        </w:tabs>
        <w:kinsoku w:val="0"/>
        <w:overflowPunct w:val="0"/>
        <w:spacing w:line="20" w:lineRule="atLeast"/>
        <w:ind w:right="2"/>
        <w:jc w:val="both"/>
        <w:rPr>
          <w:lang w:val="ru-RU"/>
        </w:rPr>
      </w:pPr>
    </w:p>
    <w:p w:rsidR="00683F44" w:rsidRPr="005077C1" w:rsidRDefault="00683F44" w:rsidP="00683F44">
      <w:pPr>
        <w:pStyle w:val="a0"/>
        <w:tabs>
          <w:tab w:val="left" w:pos="1630"/>
        </w:tabs>
        <w:kinsoku w:val="0"/>
        <w:overflowPunct w:val="0"/>
        <w:spacing w:line="20" w:lineRule="atLeast"/>
        <w:ind w:right="2"/>
        <w:jc w:val="both"/>
      </w:pPr>
    </w:p>
    <w:p w:rsidR="00457A0F" w:rsidRPr="00682B0B" w:rsidRDefault="00457A0F" w:rsidP="00A05FD7">
      <w:pPr>
        <w:pStyle w:val="a0"/>
        <w:numPr>
          <w:ilvl w:val="0"/>
          <w:numId w:val="26"/>
        </w:numPr>
        <w:tabs>
          <w:tab w:val="left" w:pos="142"/>
        </w:tabs>
        <w:kinsoku w:val="0"/>
        <w:overflowPunct w:val="0"/>
        <w:spacing w:line="20" w:lineRule="atLeast"/>
        <w:ind w:left="0" w:right="2" w:firstLine="0"/>
        <w:jc w:val="center"/>
        <w:outlineLvl w:val="1"/>
        <w:rPr>
          <w:b/>
        </w:rPr>
      </w:pPr>
      <w:bookmarkStart w:id="3" w:name="_Toc110269022"/>
      <w:r w:rsidRPr="00682B0B">
        <w:rPr>
          <w:b/>
        </w:rPr>
        <w:t>Круг Заявителей</w:t>
      </w:r>
      <w:bookmarkEnd w:id="3"/>
    </w:p>
    <w:p w:rsidR="00B66041" w:rsidRPr="00682B0B" w:rsidRDefault="00B66041" w:rsidP="00A05FD7">
      <w:pPr>
        <w:pStyle w:val="a0"/>
        <w:tabs>
          <w:tab w:val="left" w:pos="142"/>
        </w:tabs>
        <w:kinsoku w:val="0"/>
        <w:overflowPunct w:val="0"/>
        <w:spacing w:line="20" w:lineRule="atLeast"/>
        <w:ind w:left="0" w:right="2" w:firstLine="0"/>
        <w:outlineLvl w:val="1"/>
        <w:rPr>
          <w:b/>
        </w:rPr>
      </w:pPr>
    </w:p>
    <w:p w:rsidR="000858F5" w:rsidRPr="0033574F" w:rsidRDefault="000858F5" w:rsidP="00A05FD7">
      <w:pPr>
        <w:pStyle w:val="a9"/>
        <w:numPr>
          <w:ilvl w:val="1"/>
          <w:numId w:val="25"/>
        </w:numPr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color w:val="000000"/>
          <w:sz w:val="24"/>
          <w:szCs w:val="24"/>
        </w:rPr>
        <w:t xml:space="preserve">Заявителями являются физические лица, </w:t>
      </w:r>
      <w:r w:rsidR="0033574F">
        <w:rPr>
          <w:color w:val="000000"/>
          <w:sz w:val="24"/>
          <w:szCs w:val="24"/>
        </w:rPr>
        <w:t>индивидуальны</w:t>
      </w:r>
      <w:r w:rsidR="00F90CC6">
        <w:rPr>
          <w:color w:val="000000"/>
          <w:sz w:val="24"/>
          <w:szCs w:val="24"/>
          <w:lang w:val="ru-RU"/>
        </w:rPr>
        <w:t>е</w:t>
      </w:r>
      <w:r w:rsidR="0033574F">
        <w:rPr>
          <w:color w:val="000000"/>
          <w:sz w:val="24"/>
          <w:szCs w:val="24"/>
        </w:rPr>
        <w:t xml:space="preserve"> предпринимател</w:t>
      </w:r>
      <w:r w:rsidR="00F90CC6">
        <w:rPr>
          <w:color w:val="000000"/>
          <w:sz w:val="24"/>
          <w:szCs w:val="24"/>
          <w:lang w:val="ru-RU"/>
        </w:rPr>
        <w:t>и</w:t>
      </w:r>
      <w:r w:rsidR="0033574F">
        <w:rPr>
          <w:color w:val="000000"/>
          <w:sz w:val="24"/>
          <w:szCs w:val="24"/>
        </w:rPr>
        <w:t xml:space="preserve"> и</w:t>
      </w:r>
      <w:r w:rsidRPr="00682B0B">
        <w:rPr>
          <w:color w:val="000000"/>
          <w:sz w:val="24"/>
          <w:szCs w:val="24"/>
        </w:rPr>
        <w:t xml:space="preserve"> юридические лица, независимо от права пользования земельным участком, за исключением территорий с лесными насаждениями</w:t>
      </w:r>
      <w:r w:rsidR="0033574F">
        <w:rPr>
          <w:color w:val="000000"/>
          <w:sz w:val="24"/>
          <w:szCs w:val="24"/>
          <w:lang w:val="ru-RU"/>
        </w:rPr>
        <w:t xml:space="preserve"> (далее – </w:t>
      </w:r>
      <w:r w:rsidR="0033574F" w:rsidRPr="0033574F">
        <w:rPr>
          <w:color w:val="000000"/>
          <w:sz w:val="24"/>
          <w:szCs w:val="24"/>
          <w:lang w:val="ru-RU"/>
        </w:rPr>
        <w:t>Заявитель)</w:t>
      </w:r>
      <w:r w:rsidRPr="0033574F">
        <w:rPr>
          <w:color w:val="000000"/>
          <w:sz w:val="24"/>
          <w:szCs w:val="24"/>
        </w:rPr>
        <w:t>.</w:t>
      </w:r>
    </w:p>
    <w:p w:rsidR="00457A0F" w:rsidRPr="00682B0B" w:rsidRDefault="00457A0F" w:rsidP="00A05FD7">
      <w:pPr>
        <w:pStyle w:val="a0"/>
        <w:numPr>
          <w:ilvl w:val="1"/>
          <w:numId w:val="25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Интересы </w:t>
      </w:r>
      <w:r w:rsidR="00A233AF">
        <w:rPr>
          <w:lang w:val="ru-RU"/>
        </w:rPr>
        <w:t>З</w:t>
      </w:r>
      <w:r w:rsidRPr="00682B0B">
        <w:t xml:space="preserve">аявителей, указанных в пункте </w:t>
      </w:r>
      <w:r w:rsidR="000858F5" w:rsidRPr="00682B0B">
        <w:t xml:space="preserve">2.1 </w:t>
      </w:r>
      <w:r w:rsidRPr="00682B0B">
        <w:t>настоящего Административного регламента, могут представлять лица, обладающие соответствующими полномочиями (далее</w:t>
      </w:r>
      <w:r w:rsidR="00B144C3" w:rsidRPr="00682B0B">
        <w:t xml:space="preserve"> </w:t>
      </w:r>
      <w:r w:rsidRPr="00682B0B">
        <w:t>–</w:t>
      </w:r>
      <w:r w:rsidR="00B144C3" w:rsidRPr="00682B0B">
        <w:t xml:space="preserve"> </w:t>
      </w:r>
      <w:r w:rsidR="00A233AF">
        <w:rPr>
          <w:lang w:val="ru-RU"/>
        </w:rPr>
        <w:t>П</w:t>
      </w:r>
      <w:r w:rsidRPr="00682B0B">
        <w:t>редставитель</w:t>
      </w:r>
      <w:r w:rsidR="0033574F">
        <w:rPr>
          <w:lang w:val="ru-RU"/>
        </w:rPr>
        <w:t xml:space="preserve"> заявителя</w:t>
      </w:r>
      <w:r w:rsidRPr="00682B0B">
        <w:t>).</w:t>
      </w:r>
    </w:p>
    <w:p w:rsidR="00DD4E1A" w:rsidRPr="00682B0B" w:rsidRDefault="00DD4E1A" w:rsidP="00A05FD7">
      <w:pPr>
        <w:pStyle w:val="a4"/>
        <w:numPr>
          <w:ilvl w:val="1"/>
          <w:numId w:val="25"/>
        </w:numPr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Полномочия </w:t>
      </w:r>
      <w:r w:rsidR="00AA02B3">
        <w:rPr>
          <w:sz w:val="24"/>
          <w:szCs w:val="24"/>
          <w:lang w:val="ru-RU"/>
        </w:rPr>
        <w:t>П</w:t>
      </w:r>
      <w:r w:rsidRPr="00682B0B">
        <w:rPr>
          <w:sz w:val="24"/>
          <w:szCs w:val="24"/>
        </w:rPr>
        <w:t>редставителя</w:t>
      </w:r>
      <w:r w:rsidR="0033574F">
        <w:rPr>
          <w:sz w:val="24"/>
          <w:szCs w:val="24"/>
          <w:lang w:val="ru-RU"/>
        </w:rPr>
        <w:t xml:space="preserve"> заявителя</w:t>
      </w:r>
      <w:r w:rsidRPr="00682B0B">
        <w:rPr>
          <w:sz w:val="24"/>
          <w:szCs w:val="24"/>
        </w:rPr>
        <w:t xml:space="preserve">, выступающего от имени </w:t>
      </w:r>
      <w:r w:rsidR="00A233AF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  <w:lang w:val="x-none"/>
        </w:rPr>
      </w:pPr>
    </w:p>
    <w:p w:rsidR="00457A0F" w:rsidRPr="00682B0B" w:rsidRDefault="00266823" w:rsidP="00A05FD7">
      <w:pPr>
        <w:pStyle w:val="a4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contextualSpacing/>
        <w:jc w:val="center"/>
        <w:outlineLvl w:val="1"/>
        <w:rPr>
          <w:b/>
          <w:bCs/>
          <w:sz w:val="24"/>
          <w:szCs w:val="24"/>
        </w:rPr>
      </w:pPr>
      <w:bookmarkStart w:id="4" w:name="_Toc110269023"/>
      <w:r w:rsidRPr="00682B0B">
        <w:rPr>
          <w:b/>
          <w:sz w:val="24"/>
          <w:szCs w:val="24"/>
        </w:rPr>
        <w:t xml:space="preserve">Требования предоставления </w:t>
      </w:r>
      <w:r w:rsidR="00A233AF">
        <w:rPr>
          <w:b/>
          <w:sz w:val="24"/>
          <w:szCs w:val="24"/>
          <w:lang w:val="ru-RU"/>
        </w:rPr>
        <w:t>З</w:t>
      </w:r>
      <w:r w:rsidRPr="00682B0B">
        <w:rPr>
          <w:b/>
          <w:sz w:val="24"/>
          <w:szCs w:val="24"/>
        </w:rPr>
        <w:t xml:space="preserve">аявителю </w:t>
      </w:r>
      <w:r w:rsidR="0033574F">
        <w:rPr>
          <w:b/>
          <w:sz w:val="24"/>
          <w:szCs w:val="24"/>
          <w:lang w:val="ru-RU"/>
        </w:rPr>
        <w:t>Муниципальной</w:t>
      </w:r>
      <w:r w:rsidRPr="00682B0B">
        <w:rPr>
          <w:b/>
          <w:sz w:val="24"/>
          <w:szCs w:val="24"/>
        </w:rPr>
        <w:t xml:space="preserve"> услуги в соответствии с вариантом предоставления </w:t>
      </w:r>
      <w:r w:rsidR="0033574F">
        <w:rPr>
          <w:b/>
          <w:sz w:val="24"/>
          <w:szCs w:val="24"/>
          <w:lang w:val="ru-RU"/>
        </w:rPr>
        <w:t>Муниципальной</w:t>
      </w:r>
      <w:r w:rsidRPr="00682B0B">
        <w:rPr>
          <w:b/>
          <w:sz w:val="24"/>
          <w:szCs w:val="24"/>
        </w:rPr>
        <w:t xml:space="preserve"> услуги, соответствующим признакам </w:t>
      </w:r>
      <w:r w:rsidR="00A233AF">
        <w:rPr>
          <w:b/>
          <w:sz w:val="24"/>
          <w:szCs w:val="24"/>
          <w:lang w:val="ru-RU"/>
        </w:rPr>
        <w:t>З</w:t>
      </w:r>
      <w:r w:rsidRPr="00682B0B">
        <w:rPr>
          <w:b/>
          <w:sz w:val="24"/>
          <w:szCs w:val="24"/>
        </w:rPr>
        <w:t xml:space="preserve">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 w:rsidR="00A233AF">
        <w:rPr>
          <w:b/>
          <w:sz w:val="24"/>
          <w:szCs w:val="24"/>
          <w:lang w:val="ru-RU"/>
        </w:rPr>
        <w:t>З</w:t>
      </w:r>
      <w:r w:rsidRPr="00682B0B">
        <w:rPr>
          <w:b/>
          <w:sz w:val="24"/>
          <w:szCs w:val="24"/>
        </w:rPr>
        <w:t>аявитель</w:t>
      </w:r>
      <w:bookmarkEnd w:id="4"/>
    </w:p>
    <w:p w:rsidR="00266823" w:rsidRPr="00682B0B" w:rsidRDefault="00266823" w:rsidP="00A05FD7">
      <w:pPr>
        <w:pStyle w:val="a4"/>
        <w:kinsoku w:val="0"/>
        <w:overflowPunct w:val="0"/>
        <w:spacing w:line="20" w:lineRule="atLeast"/>
        <w:ind w:left="709" w:right="2"/>
        <w:contextualSpacing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Информирование о порядке предоставления </w:t>
      </w:r>
      <w:r w:rsidR="00165C83">
        <w:rPr>
          <w:lang w:val="ru-RU"/>
        </w:rPr>
        <w:t>М</w:t>
      </w:r>
      <w:r w:rsidRPr="00682B0B">
        <w:t>униципальной услуги осуществляется:</w:t>
      </w:r>
    </w:p>
    <w:p w:rsidR="00457A0F" w:rsidRPr="00682B0B" w:rsidRDefault="00457A0F" w:rsidP="00A05FD7">
      <w:pPr>
        <w:pStyle w:val="a0"/>
        <w:numPr>
          <w:ilvl w:val="0"/>
          <w:numId w:val="9"/>
        </w:numPr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непосредственно при личном приеме </w:t>
      </w:r>
      <w:r w:rsidR="00A233AF">
        <w:rPr>
          <w:lang w:val="ru-RU"/>
        </w:rPr>
        <w:t>З</w:t>
      </w:r>
      <w:r w:rsidRPr="00682B0B">
        <w:t>аявителя в</w:t>
      </w:r>
      <w:r w:rsidR="00B144C3" w:rsidRPr="00682B0B">
        <w:t xml:space="preserve"> </w:t>
      </w:r>
      <w:r w:rsidR="00F5343B">
        <w:rPr>
          <w:iCs/>
          <w:lang w:val="ru-RU"/>
        </w:rPr>
        <w:t xml:space="preserve">администрации </w:t>
      </w:r>
      <w:r w:rsidR="005077C1">
        <w:rPr>
          <w:iCs/>
          <w:lang w:val="ru-RU"/>
        </w:rPr>
        <w:t>Морачевского сельского поселения</w:t>
      </w:r>
      <w:r w:rsidR="00F5343B">
        <w:rPr>
          <w:iCs/>
          <w:lang w:val="ru-RU"/>
        </w:rPr>
        <w:t xml:space="preserve"> </w:t>
      </w:r>
      <w:r w:rsidRPr="00682B0B">
        <w:t>или многофункциональном центре предоставления государственных и муниципальных услуг</w:t>
      </w:r>
      <w:r w:rsidR="006B3460" w:rsidRPr="00682B0B">
        <w:t xml:space="preserve"> </w:t>
      </w:r>
      <w:r w:rsidRPr="00682B0B">
        <w:t>(далее</w:t>
      </w:r>
      <w:r w:rsidR="006B3460" w:rsidRPr="00682B0B">
        <w:t xml:space="preserve"> </w:t>
      </w:r>
      <w:r w:rsidR="007D0DF9">
        <w:rPr>
          <w:lang w:val="ru-RU"/>
        </w:rPr>
        <w:t xml:space="preserve">соответственно </w:t>
      </w:r>
      <w:r w:rsidRPr="00682B0B">
        <w:t xml:space="preserve">– </w:t>
      </w:r>
      <w:r w:rsidR="007D0DF9">
        <w:rPr>
          <w:lang w:val="ru-RU"/>
        </w:rPr>
        <w:t xml:space="preserve">Уполномоченный орган, </w:t>
      </w:r>
      <w:r w:rsidR="0033574F" w:rsidRPr="007D0DF9">
        <w:rPr>
          <w:lang w:val="ru-RU"/>
        </w:rPr>
        <w:t>МФЦ</w:t>
      </w:r>
      <w:r w:rsidRPr="00682B0B">
        <w:t>);</w:t>
      </w:r>
    </w:p>
    <w:p w:rsidR="00B144C3" w:rsidRPr="00682B0B" w:rsidRDefault="00457A0F" w:rsidP="00A05FD7">
      <w:pPr>
        <w:pStyle w:val="a0"/>
        <w:numPr>
          <w:ilvl w:val="0"/>
          <w:numId w:val="9"/>
        </w:numPr>
        <w:tabs>
          <w:tab w:val="left" w:pos="116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по телефону Уполномоченн</w:t>
      </w:r>
      <w:r w:rsidR="00F90CC6">
        <w:rPr>
          <w:lang w:val="ru-RU"/>
        </w:rPr>
        <w:t>ым</w:t>
      </w:r>
      <w:r w:rsidRPr="00682B0B">
        <w:t xml:space="preserve"> орган</w:t>
      </w:r>
      <w:r w:rsidR="00F90CC6">
        <w:rPr>
          <w:lang w:val="ru-RU"/>
        </w:rPr>
        <w:t>ом</w:t>
      </w:r>
      <w:r w:rsidRPr="00682B0B">
        <w:t xml:space="preserve"> или </w:t>
      </w:r>
      <w:r w:rsidR="0033574F">
        <w:rPr>
          <w:lang w:val="ru-RU"/>
        </w:rPr>
        <w:t>МФЦ</w:t>
      </w:r>
      <w:r w:rsidRPr="00682B0B">
        <w:t>;</w:t>
      </w:r>
    </w:p>
    <w:p w:rsidR="00457A0F" w:rsidRPr="0033574F" w:rsidRDefault="00B144C3" w:rsidP="00A05FD7">
      <w:pPr>
        <w:pStyle w:val="a0"/>
        <w:numPr>
          <w:ilvl w:val="0"/>
          <w:numId w:val="9"/>
        </w:numPr>
        <w:tabs>
          <w:tab w:val="left" w:pos="116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 </w:t>
      </w:r>
      <w:r w:rsidR="00457A0F" w:rsidRPr="00682B0B">
        <w:t>письменно,</w:t>
      </w:r>
      <w:r w:rsidRPr="00682B0B">
        <w:t xml:space="preserve"> </w:t>
      </w:r>
      <w:r w:rsidR="00457A0F" w:rsidRPr="00682B0B">
        <w:t>в том числе посредством электронной почты,</w:t>
      </w:r>
      <w:r w:rsidRPr="00682B0B">
        <w:t xml:space="preserve"> </w:t>
      </w:r>
      <w:r w:rsidR="00457A0F" w:rsidRPr="00682B0B">
        <w:t>факсимильной</w:t>
      </w:r>
      <w:r w:rsidR="0033574F">
        <w:rPr>
          <w:lang w:val="ru-RU"/>
        </w:rPr>
        <w:t xml:space="preserve"> </w:t>
      </w:r>
      <w:r w:rsidR="00457A0F" w:rsidRPr="0033574F">
        <w:t>связи;</w:t>
      </w:r>
    </w:p>
    <w:p w:rsidR="00457A0F" w:rsidRPr="00682B0B" w:rsidRDefault="00457A0F" w:rsidP="00A05FD7">
      <w:pPr>
        <w:pStyle w:val="a0"/>
        <w:numPr>
          <w:ilvl w:val="0"/>
          <w:numId w:val="8"/>
        </w:numPr>
        <w:tabs>
          <w:tab w:val="left" w:pos="116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посредством размещения в открытой и доступной форме информации:</w:t>
      </w:r>
    </w:p>
    <w:p w:rsidR="00457A0F" w:rsidRPr="00676AA7" w:rsidRDefault="0033574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76AA7">
        <w:rPr>
          <w:sz w:val="24"/>
          <w:szCs w:val="24"/>
          <w:lang w:val="ru-RU"/>
        </w:rPr>
        <w:t>а) </w:t>
      </w:r>
      <w:r w:rsidR="00457A0F" w:rsidRPr="00676AA7">
        <w:rPr>
          <w:sz w:val="24"/>
          <w:szCs w:val="24"/>
        </w:rPr>
        <w:t>в федеральной государственной информационной системе</w:t>
      </w:r>
      <w:r w:rsidR="006B3460" w:rsidRPr="00676AA7">
        <w:rPr>
          <w:sz w:val="24"/>
          <w:szCs w:val="24"/>
        </w:rPr>
        <w:t xml:space="preserve"> </w:t>
      </w:r>
      <w:r w:rsidR="00457A0F" w:rsidRPr="00676AA7">
        <w:rPr>
          <w:sz w:val="24"/>
          <w:szCs w:val="24"/>
        </w:rPr>
        <w:t>«Единый портал государственных и муниципальных услуг</w:t>
      </w:r>
      <w:r w:rsidR="006B3460" w:rsidRPr="00676AA7">
        <w:rPr>
          <w:sz w:val="24"/>
          <w:szCs w:val="24"/>
        </w:rPr>
        <w:t xml:space="preserve"> </w:t>
      </w:r>
      <w:r w:rsidR="00457A0F" w:rsidRPr="00676AA7">
        <w:rPr>
          <w:sz w:val="24"/>
          <w:szCs w:val="24"/>
        </w:rPr>
        <w:t xml:space="preserve">(функций)» </w:t>
      </w:r>
      <w:hyperlink r:id="rId7" w:history="1">
        <w:r w:rsidR="00457A0F" w:rsidRPr="00676AA7">
          <w:rPr>
            <w:sz w:val="24"/>
            <w:szCs w:val="24"/>
          </w:rPr>
          <w:t>(https://www.gosuslugi.ru/)</w:t>
        </w:r>
      </w:hyperlink>
      <w:r w:rsidR="00457A0F" w:rsidRPr="00676AA7">
        <w:rPr>
          <w:sz w:val="24"/>
          <w:szCs w:val="24"/>
        </w:rPr>
        <w:t xml:space="preserve"> (далее</w:t>
      </w:r>
      <w:r w:rsidR="006B3460" w:rsidRPr="00676AA7">
        <w:rPr>
          <w:sz w:val="24"/>
          <w:szCs w:val="24"/>
        </w:rPr>
        <w:t xml:space="preserve"> </w:t>
      </w:r>
      <w:r w:rsidR="00457A0F" w:rsidRPr="00676AA7">
        <w:rPr>
          <w:sz w:val="24"/>
          <w:szCs w:val="24"/>
        </w:rPr>
        <w:t>–</w:t>
      </w:r>
      <w:r w:rsidR="006B3460" w:rsidRPr="00676AA7">
        <w:rPr>
          <w:sz w:val="24"/>
          <w:szCs w:val="24"/>
        </w:rPr>
        <w:t xml:space="preserve"> </w:t>
      </w:r>
      <w:r w:rsidR="00457A0F" w:rsidRPr="00676AA7">
        <w:rPr>
          <w:sz w:val="24"/>
          <w:szCs w:val="24"/>
        </w:rPr>
        <w:t>Единый портал);</w:t>
      </w:r>
    </w:p>
    <w:p w:rsidR="00457A0F" w:rsidRPr="00676AA7" w:rsidRDefault="0033574F" w:rsidP="00A05FD7">
      <w:pPr>
        <w:pStyle w:val="a4"/>
        <w:tabs>
          <w:tab w:val="left" w:pos="1545"/>
          <w:tab w:val="left" w:pos="3521"/>
          <w:tab w:val="left" w:pos="4512"/>
          <w:tab w:val="left" w:pos="7052"/>
          <w:tab w:val="left" w:pos="9258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iCs/>
          <w:sz w:val="24"/>
          <w:szCs w:val="24"/>
          <w:lang w:val="ru-RU"/>
        </w:rPr>
      </w:pPr>
      <w:r w:rsidRPr="00676AA7">
        <w:rPr>
          <w:sz w:val="24"/>
          <w:szCs w:val="24"/>
          <w:lang w:val="ru-RU"/>
        </w:rPr>
        <w:t>б) </w:t>
      </w:r>
      <w:r w:rsidR="00457A0F" w:rsidRPr="00676AA7">
        <w:rPr>
          <w:sz w:val="24"/>
          <w:szCs w:val="24"/>
        </w:rPr>
        <w:t>на официальном сайте Уполномоченного органа</w:t>
      </w:r>
      <w:r w:rsidR="006B3460" w:rsidRPr="00676AA7">
        <w:rPr>
          <w:sz w:val="24"/>
          <w:szCs w:val="24"/>
        </w:rPr>
        <w:t xml:space="preserve"> </w:t>
      </w:r>
      <w:r w:rsidRPr="00676AA7">
        <w:rPr>
          <w:sz w:val="24"/>
          <w:szCs w:val="24"/>
          <w:lang w:val="ru-RU"/>
        </w:rPr>
        <w:t xml:space="preserve">в информационно-телекоммуникационной сети «Интернет» </w:t>
      </w:r>
      <w:r w:rsidR="00457A0F" w:rsidRPr="00676AA7">
        <w:rPr>
          <w:iCs/>
          <w:sz w:val="24"/>
          <w:szCs w:val="24"/>
        </w:rPr>
        <w:t>(</w:t>
      </w:r>
      <w:r w:rsidR="00676AA7" w:rsidRPr="00676AA7">
        <w:rPr>
          <w:iCs/>
          <w:sz w:val="24"/>
          <w:szCs w:val="24"/>
        </w:rPr>
        <w:t>https:/www.juratino.ru</w:t>
      </w:r>
      <w:r w:rsidR="00457A0F" w:rsidRPr="00676AA7">
        <w:rPr>
          <w:iCs/>
          <w:sz w:val="24"/>
          <w:szCs w:val="24"/>
        </w:rPr>
        <w:t>)</w:t>
      </w:r>
      <w:r w:rsidRPr="00676AA7">
        <w:rPr>
          <w:i/>
          <w:iCs/>
          <w:sz w:val="24"/>
          <w:szCs w:val="24"/>
          <w:lang w:val="ru-RU"/>
        </w:rPr>
        <w:t xml:space="preserve"> </w:t>
      </w:r>
      <w:r w:rsidRPr="00676AA7">
        <w:rPr>
          <w:iCs/>
          <w:sz w:val="24"/>
          <w:szCs w:val="24"/>
          <w:lang w:val="ru-RU"/>
        </w:rPr>
        <w:t>(далее – сет</w:t>
      </w:r>
      <w:r w:rsidR="00AF5B8E" w:rsidRPr="00676AA7">
        <w:rPr>
          <w:iCs/>
          <w:sz w:val="24"/>
          <w:szCs w:val="24"/>
          <w:lang w:val="ru-RU"/>
        </w:rPr>
        <w:t>ь</w:t>
      </w:r>
      <w:r w:rsidRPr="00676AA7">
        <w:rPr>
          <w:iCs/>
          <w:sz w:val="24"/>
          <w:szCs w:val="24"/>
          <w:lang w:val="ru-RU"/>
        </w:rPr>
        <w:t xml:space="preserve"> «Интернет»)</w:t>
      </w:r>
      <w:r w:rsidR="00457A0F" w:rsidRPr="00676AA7">
        <w:rPr>
          <w:sz w:val="24"/>
          <w:szCs w:val="24"/>
        </w:rPr>
        <w:t>;</w:t>
      </w:r>
    </w:p>
    <w:p w:rsidR="00457A0F" w:rsidRPr="00676AA7" w:rsidRDefault="00457A0F" w:rsidP="00A05FD7">
      <w:pPr>
        <w:pStyle w:val="a0"/>
        <w:numPr>
          <w:ilvl w:val="0"/>
          <w:numId w:val="8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76AA7">
        <w:t xml:space="preserve">посредством размещения информации на информационных стендах Уполномоченного органа или </w:t>
      </w:r>
      <w:r w:rsidR="0033574F" w:rsidRPr="00676AA7">
        <w:rPr>
          <w:lang w:val="ru-RU"/>
        </w:rPr>
        <w:t>МФЦ</w:t>
      </w:r>
      <w:r w:rsidRPr="00676AA7">
        <w:t>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right="2"/>
        <w:contextualSpacing/>
        <w:jc w:val="both"/>
      </w:pPr>
      <w:r w:rsidRPr="00682B0B">
        <w:t>Информирование осуществляется по вопросам,</w:t>
      </w:r>
      <w:r w:rsidR="006B3460" w:rsidRPr="00682B0B">
        <w:t xml:space="preserve"> </w:t>
      </w:r>
      <w:r w:rsidRPr="00682B0B">
        <w:t>касающимся:</w:t>
      </w:r>
    </w:p>
    <w:p w:rsidR="00457A0F" w:rsidRPr="00682B0B" w:rsidRDefault="0033574F" w:rsidP="00A05FD7">
      <w:pPr>
        <w:pStyle w:val="a4"/>
        <w:tabs>
          <w:tab w:val="left" w:pos="2446"/>
          <w:tab w:val="left" w:pos="3724"/>
          <w:tab w:val="left" w:pos="5343"/>
          <w:tab w:val="left" w:pos="5913"/>
          <w:tab w:val="left" w:pos="8257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 xml:space="preserve">способов подачи заявления о предоставлении </w:t>
      </w:r>
      <w:r w:rsidR="00165C83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33574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 </w:t>
      </w:r>
      <w:r w:rsidR="00457A0F" w:rsidRPr="00682B0B">
        <w:rPr>
          <w:sz w:val="24"/>
          <w:szCs w:val="24"/>
        </w:rPr>
        <w:t xml:space="preserve">адресов Уполномоченного органа и </w:t>
      </w:r>
      <w:r w:rsid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, обращение в которые необходимо для предоставления</w:t>
      </w:r>
      <w:r w:rsidR="006B3460" w:rsidRPr="00682B0B">
        <w:rPr>
          <w:sz w:val="24"/>
          <w:szCs w:val="24"/>
        </w:rPr>
        <w:t xml:space="preserve"> </w:t>
      </w:r>
      <w:r w:rsidR="00165C83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33574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3) </w:t>
      </w:r>
      <w:r w:rsidR="00457A0F" w:rsidRPr="00682B0B">
        <w:rPr>
          <w:sz w:val="24"/>
          <w:szCs w:val="24"/>
        </w:rPr>
        <w:t>справочной информации о работе Уполномоченного органа</w:t>
      </w:r>
      <w:r w:rsidR="00E77B88">
        <w:rPr>
          <w:sz w:val="24"/>
          <w:szCs w:val="24"/>
          <w:lang w:val="ru-RU"/>
        </w:rPr>
        <w:t xml:space="preserve"> </w:t>
      </w:r>
      <w:r w:rsidR="00E77B88" w:rsidRPr="00E77B88">
        <w:rPr>
          <w:sz w:val="24"/>
          <w:szCs w:val="24"/>
        </w:rPr>
        <w:t>(структурных подразделений Уполномоченного органа)</w:t>
      </w:r>
      <w:r w:rsidR="00E77B88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;</w:t>
      </w:r>
    </w:p>
    <w:p w:rsidR="00457A0F" w:rsidRPr="00682B0B" w:rsidRDefault="0033574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4) </w:t>
      </w:r>
      <w:r w:rsidR="00457A0F" w:rsidRPr="00682B0B">
        <w:rPr>
          <w:sz w:val="24"/>
          <w:szCs w:val="24"/>
        </w:rPr>
        <w:t>документов,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CF3F1E">
        <w:rPr>
          <w:sz w:val="24"/>
          <w:szCs w:val="24"/>
          <w:lang w:val="ru-RU"/>
        </w:rPr>
        <w:t xml:space="preserve">Муниципальной </w:t>
      </w:r>
      <w:r w:rsidR="00457A0F" w:rsidRPr="00682B0B">
        <w:rPr>
          <w:sz w:val="24"/>
          <w:szCs w:val="24"/>
        </w:rPr>
        <w:t>услуги;</w:t>
      </w:r>
    </w:p>
    <w:p w:rsidR="006B3460" w:rsidRPr="00682B0B" w:rsidRDefault="0033574F" w:rsidP="00A05FD7">
      <w:pPr>
        <w:pStyle w:val="a4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5) </w:t>
      </w:r>
      <w:r w:rsidR="00457A0F" w:rsidRPr="00682B0B">
        <w:rPr>
          <w:sz w:val="24"/>
          <w:szCs w:val="24"/>
        </w:rPr>
        <w:t xml:space="preserve">порядка и сроков предоставления </w:t>
      </w:r>
      <w:r w:rsidR="00165C83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  <w:r w:rsidR="00B04912" w:rsidRPr="00682B0B">
        <w:rPr>
          <w:sz w:val="24"/>
          <w:szCs w:val="24"/>
        </w:rPr>
        <w:t xml:space="preserve"> </w:t>
      </w:r>
    </w:p>
    <w:p w:rsidR="00457A0F" w:rsidRPr="00682B0B" w:rsidRDefault="0033574F" w:rsidP="00A05FD7">
      <w:pPr>
        <w:pStyle w:val="a4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6) </w:t>
      </w:r>
      <w:r w:rsidR="00457A0F" w:rsidRPr="00682B0B">
        <w:rPr>
          <w:sz w:val="24"/>
          <w:szCs w:val="24"/>
        </w:rPr>
        <w:t>порядка получения сведений о ходе рассмотрения заявления о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предоставлении </w:t>
      </w:r>
      <w:r w:rsidR="00165C8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66041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услуги и о результатах предоставления </w:t>
      </w:r>
      <w:r w:rsidR="00165C83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 услуги;</w:t>
      </w:r>
    </w:p>
    <w:p w:rsidR="00457A0F" w:rsidRPr="00682B0B" w:rsidRDefault="00CF3F1E" w:rsidP="00A05FD7">
      <w:pPr>
        <w:pStyle w:val="a4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7) </w:t>
      </w:r>
      <w:r w:rsidR="00457A0F" w:rsidRPr="00682B0B">
        <w:rPr>
          <w:sz w:val="24"/>
          <w:szCs w:val="24"/>
        </w:rPr>
        <w:t>порядка досудебного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(внесудебного)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обжалования действий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(бездействия) должностных лиц,</w:t>
      </w:r>
      <w:r w:rsidR="006B346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и принимаемых ими решений при предоставлении </w:t>
      </w:r>
      <w:r w:rsidR="00165C8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66041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услуги.</w:t>
      </w:r>
    </w:p>
    <w:p w:rsidR="00457A0F" w:rsidRPr="00682B0B" w:rsidRDefault="00457A0F" w:rsidP="00A05FD7">
      <w:pPr>
        <w:pStyle w:val="a4"/>
        <w:tabs>
          <w:tab w:val="left" w:pos="2476"/>
          <w:tab w:val="left" w:pos="4227"/>
          <w:tab w:val="left" w:pos="4758"/>
          <w:tab w:val="left" w:pos="6126"/>
          <w:tab w:val="left" w:pos="8257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lastRenderedPageBreak/>
        <w:t>Получение информации по вопросам предоставления</w:t>
      </w:r>
      <w:r w:rsidR="00B04912" w:rsidRPr="00682B0B">
        <w:rPr>
          <w:sz w:val="24"/>
          <w:szCs w:val="24"/>
        </w:rPr>
        <w:t xml:space="preserve"> </w:t>
      </w:r>
      <w:r w:rsidR="00165C83">
        <w:rPr>
          <w:sz w:val="24"/>
          <w:szCs w:val="24"/>
          <w:lang w:val="ru-RU"/>
        </w:rPr>
        <w:t>М</w:t>
      </w:r>
      <w:r w:rsidRPr="00682B0B">
        <w:rPr>
          <w:sz w:val="24"/>
          <w:szCs w:val="24"/>
        </w:rPr>
        <w:t>униципальной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 осуществляется бесплатно.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При устном обращении Заявителя</w:t>
      </w:r>
      <w:r w:rsidR="006B3460" w:rsidRPr="00682B0B">
        <w:t xml:space="preserve"> </w:t>
      </w:r>
      <w:r w:rsidRPr="00682B0B">
        <w:t>(лично или по телефону)</w:t>
      </w:r>
      <w:r w:rsidR="006B3460" w:rsidRPr="00682B0B">
        <w:t xml:space="preserve"> </w:t>
      </w:r>
      <w:r w:rsidRPr="00682B0B">
        <w:t>должностное</w:t>
      </w:r>
      <w:r w:rsidR="00B04912" w:rsidRPr="00682B0B">
        <w:t xml:space="preserve"> </w:t>
      </w:r>
      <w:r w:rsidRPr="00682B0B">
        <w:t>лицо Уполномоченного органа,</w:t>
      </w:r>
      <w:r w:rsidR="006B3460" w:rsidRPr="00682B0B">
        <w:t xml:space="preserve"> </w:t>
      </w:r>
      <w:r w:rsidRPr="00682B0B">
        <w:t xml:space="preserve">работник </w:t>
      </w:r>
      <w:r w:rsidR="00CF3F1E">
        <w:t>МФЦ</w:t>
      </w:r>
      <w:r w:rsidRPr="00682B0B">
        <w:t>, осуществляющий консультирование,</w:t>
      </w:r>
      <w:r w:rsidR="006B3460" w:rsidRPr="00682B0B">
        <w:t xml:space="preserve"> </w:t>
      </w:r>
      <w:r w:rsidRPr="00682B0B">
        <w:t>подробно и в вежливой</w:t>
      </w:r>
      <w:r w:rsidR="006B3460" w:rsidRPr="00682B0B">
        <w:t xml:space="preserve"> </w:t>
      </w:r>
      <w:r w:rsidRPr="00682B0B">
        <w:t>(корректной)</w:t>
      </w:r>
      <w:r w:rsidR="006B3460" w:rsidRPr="00682B0B">
        <w:t xml:space="preserve"> </w:t>
      </w:r>
      <w:r w:rsidRPr="00682B0B">
        <w:t>форме информирует обратившихся по интересующим вопросам.</w:t>
      </w:r>
    </w:p>
    <w:p w:rsidR="00457A0F" w:rsidRPr="00682B0B" w:rsidRDefault="00457A0F" w:rsidP="00A05FD7">
      <w:pPr>
        <w:pStyle w:val="a4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Ответ на телефонный звонок должен начинаться с информации о наименовании органа,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который позвонил Заявитель,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фамилии,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имени,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отчества (последнее</w:t>
      </w:r>
      <w:r w:rsidR="0074556D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–</w:t>
      </w:r>
      <w:r w:rsidR="0074556D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при наличии)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 должности специалиста,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принявшего телефонный звонок.</w:t>
      </w:r>
    </w:p>
    <w:p w:rsidR="006B3460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Если должностное лицо Уполномоченного органа не может самостоятельно дать ответ,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телефонный звонок должен быть переадресован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(переведен)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на другое должностное лицо или же обратившемуся лицу должен быть сообщен телефонный номер,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по которому можно будет получить необходимую информацию</w:t>
      </w:r>
      <w:r w:rsidR="006B3460" w:rsidRPr="00682B0B">
        <w:rPr>
          <w:sz w:val="24"/>
          <w:szCs w:val="24"/>
        </w:rPr>
        <w:t xml:space="preserve">. 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Если подготовка ответа требует продолжительного времени,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он предлагает</w:t>
      </w:r>
      <w:r w:rsidR="00B04912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Заявителю один из следующих вариантов дальнейших действий:</w:t>
      </w:r>
    </w:p>
    <w:p w:rsidR="00967A35" w:rsidRDefault="00967A35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 xml:space="preserve">изложить обращение в письменной форме; </w:t>
      </w:r>
    </w:p>
    <w:p w:rsidR="00457A0F" w:rsidRPr="00682B0B" w:rsidRDefault="00967A35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 </w:t>
      </w:r>
      <w:r w:rsidR="00457A0F" w:rsidRPr="00682B0B">
        <w:rPr>
          <w:sz w:val="24"/>
          <w:szCs w:val="24"/>
        </w:rPr>
        <w:t>назначить другое время для консультаций.</w:t>
      </w:r>
    </w:p>
    <w:p w:rsidR="00457A0F" w:rsidRPr="00682B0B" w:rsidRDefault="00457A0F" w:rsidP="00A05FD7">
      <w:pPr>
        <w:pStyle w:val="a4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Должностное лицо Уполномоченного органа не вправе осуществлять информирование,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выходящее за рамки стандартных процедур и условий предоставления</w:t>
      </w:r>
      <w:r w:rsidR="00B04912" w:rsidRPr="00682B0B">
        <w:rPr>
          <w:sz w:val="24"/>
          <w:szCs w:val="24"/>
        </w:rPr>
        <w:t xml:space="preserve"> </w:t>
      </w:r>
      <w:r w:rsidR="00165C83">
        <w:rPr>
          <w:sz w:val="24"/>
          <w:szCs w:val="24"/>
          <w:lang w:val="ru-RU"/>
        </w:rPr>
        <w:t>М</w:t>
      </w:r>
      <w:r w:rsidRPr="00682B0B">
        <w:rPr>
          <w:sz w:val="24"/>
          <w:szCs w:val="24"/>
        </w:rPr>
        <w:t>униципальной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r w:rsidR="006B346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 влияющее прямо или косвенно на принимаемое решение.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Продолжительность информирования по телефону не должн</w:t>
      </w:r>
      <w:r w:rsidR="00F90CC6">
        <w:rPr>
          <w:sz w:val="24"/>
          <w:szCs w:val="24"/>
          <w:lang w:val="ru-RU"/>
        </w:rPr>
        <w:t>о</w:t>
      </w:r>
      <w:r w:rsidRPr="00682B0B">
        <w:rPr>
          <w:sz w:val="24"/>
          <w:szCs w:val="24"/>
        </w:rPr>
        <w:t xml:space="preserve"> превышать</w:t>
      </w:r>
      <w:r w:rsidR="00B66041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10 минут.</w:t>
      </w:r>
    </w:p>
    <w:p w:rsidR="00457A0F" w:rsidRPr="00682B0B" w:rsidRDefault="00457A0F" w:rsidP="00A05FD7">
      <w:pPr>
        <w:pStyle w:val="a4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Информирование осуществляется в соответствии с графиком </w:t>
      </w:r>
      <w:r w:rsidR="006B3460" w:rsidRPr="00682B0B">
        <w:rPr>
          <w:sz w:val="24"/>
          <w:szCs w:val="24"/>
        </w:rPr>
        <w:t>приема граждан</w:t>
      </w:r>
      <w:r w:rsidRPr="00682B0B">
        <w:rPr>
          <w:sz w:val="24"/>
          <w:szCs w:val="24"/>
        </w:rPr>
        <w:t>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По письменному обращению должностное лицо Уполномоченного органа,</w:t>
      </w:r>
      <w:r w:rsidR="006B3460" w:rsidRPr="00682B0B">
        <w:t xml:space="preserve"> </w:t>
      </w:r>
      <w:r w:rsidRPr="00682B0B">
        <w:t>ответственн</w:t>
      </w:r>
      <w:r w:rsidR="006B3460" w:rsidRPr="00682B0B">
        <w:t>ое</w:t>
      </w:r>
      <w:r w:rsidRPr="00682B0B">
        <w:t xml:space="preserve"> за предоставление </w:t>
      </w:r>
      <w:r w:rsidR="00165C83">
        <w:rPr>
          <w:lang w:val="ru-RU"/>
        </w:rPr>
        <w:t>М</w:t>
      </w:r>
      <w:r w:rsidRPr="00682B0B">
        <w:t>униципальной услуги,</w:t>
      </w:r>
      <w:r w:rsidR="006B3460" w:rsidRPr="00682B0B">
        <w:t xml:space="preserve"> </w:t>
      </w:r>
      <w:r w:rsidRPr="00682B0B">
        <w:t xml:space="preserve">подробно в письменной форме разъясняет гражданину сведения </w:t>
      </w:r>
      <w:r w:rsidR="006B3460" w:rsidRPr="00682B0B">
        <w:t>по вопросам</w:t>
      </w:r>
      <w:r w:rsidRPr="00682B0B">
        <w:t>,</w:t>
      </w:r>
      <w:r w:rsidR="006B3460" w:rsidRPr="00682B0B">
        <w:t xml:space="preserve"> </w:t>
      </w:r>
      <w:r w:rsidRPr="00682B0B">
        <w:t>указанным в пункте</w:t>
      </w:r>
      <w:r w:rsidR="006B3460" w:rsidRPr="00682B0B">
        <w:t xml:space="preserve"> </w:t>
      </w:r>
      <w:r w:rsidR="00B66041" w:rsidRPr="00682B0B">
        <w:rPr>
          <w:lang w:val="ru-RU"/>
        </w:rPr>
        <w:t>3.2</w:t>
      </w:r>
      <w:r w:rsidR="006B3460" w:rsidRPr="00682B0B">
        <w:t xml:space="preserve"> </w:t>
      </w:r>
      <w:r w:rsidRPr="00682B0B">
        <w:t xml:space="preserve">настоящего Административного регламента </w:t>
      </w:r>
      <w:r w:rsidR="006B3460" w:rsidRPr="00682B0B">
        <w:t>в порядке</w:t>
      </w:r>
      <w:r w:rsidRPr="00682B0B">
        <w:t>,</w:t>
      </w:r>
      <w:r w:rsidR="006B3460" w:rsidRPr="00682B0B">
        <w:t xml:space="preserve"> </w:t>
      </w:r>
      <w:r w:rsidRPr="00682B0B">
        <w:t>установленном Федеральным законом</w:t>
      </w:r>
      <w:r w:rsidR="00224E8E" w:rsidRPr="00682B0B">
        <w:rPr>
          <w:lang w:val="ru-RU"/>
        </w:rPr>
        <w:t xml:space="preserve"> </w:t>
      </w:r>
      <w:r w:rsidR="007C3E9C">
        <w:rPr>
          <w:lang w:val="ru-RU"/>
        </w:rPr>
        <w:t xml:space="preserve">                   </w:t>
      </w:r>
      <w:r w:rsidR="00CA1B0E" w:rsidRPr="00682B0B">
        <w:t>от</w:t>
      </w:r>
      <w:r w:rsidR="00967A35">
        <w:rPr>
          <w:lang w:val="ru-RU"/>
        </w:rPr>
        <w:t> </w:t>
      </w:r>
      <w:r w:rsidR="006B3460" w:rsidRPr="00682B0B">
        <w:t>02</w:t>
      </w:r>
      <w:r w:rsidR="00967A35">
        <w:rPr>
          <w:lang w:val="ru-RU"/>
        </w:rPr>
        <w:t>.05.</w:t>
      </w:r>
      <w:r w:rsidR="006B3460" w:rsidRPr="00682B0B">
        <w:t xml:space="preserve">2006 </w:t>
      </w:r>
      <w:r w:rsidRPr="00682B0B">
        <w:t>№</w:t>
      </w:r>
      <w:r w:rsidR="00967A35">
        <w:rPr>
          <w:lang w:val="ru-RU"/>
        </w:rPr>
        <w:t> </w:t>
      </w:r>
      <w:r w:rsidRPr="00682B0B">
        <w:t>59-ФЗ</w:t>
      </w:r>
      <w:r w:rsidR="00B04912" w:rsidRPr="00682B0B">
        <w:t xml:space="preserve"> </w:t>
      </w:r>
      <w:r w:rsidRPr="00682B0B">
        <w:t>«О порядке рассмотрения обращений граждан Российской Федерации» (далее</w:t>
      </w:r>
      <w:r w:rsidR="00CA1B0E" w:rsidRPr="00682B0B">
        <w:t xml:space="preserve"> </w:t>
      </w:r>
      <w:r w:rsidRPr="00682B0B">
        <w:t>–</w:t>
      </w:r>
      <w:r w:rsidR="006B3460" w:rsidRPr="00682B0B">
        <w:t xml:space="preserve"> </w:t>
      </w:r>
      <w:r w:rsidRPr="00682B0B">
        <w:t>Федеральный закон №</w:t>
      </w:r>
      <w:r w:rsidR="00224E8E" w:rsidRPr="00682B0B">
        <w:rPr>
          <w:lang w:val="ru-RU"/>
        </w:rPr>
        <w:t xml:space="preserve"> </w:t>
      </w:r>
      <w:r w:rsidRPr="00682B0B">
        <w:t>59-ФЗ).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На Едином портале размещаются сведения,</w:t>
      </w:r>
      <w:r w:rsidR="00CA1B0E" w:rsidRPr="00682B0B">
        <w:t xml:space="preserve"> </w:t>
      </w:r>
      <w:r w:rsidRPr="00682B0B">
        <w:t>предусмотренные Положением о федеральной государственной информационной системе</w:t>
      </w:r>
      <w:r w:rsidR="00CA1B0E" w:rsidRPr="00682B0B">
        <w:t xml:space="preserve"> </w:t>
      </w:r>
      <w:r w:rsidRPr="00682B0B">
        <w:t>«Федеральный реестр государственных и муниципальных услуг</w:t>
      </w:r>
      <w:r w:rsidR="00B66041" w:rsidRPr="00682B0B">
        <w:rPr>
          <w:lang w:val="ru-RU"/>
        </w:rPr>
        <w:t xml:space="preserve"> </w:t>
      </w:r>
      <w:r w:rsidRPr="00682B0B">
        <w:t>(функций)», утвержденным постановлением Правительства Российской Федерации от</w:t>
      </w:r>
      <w:r w:rsidR="00967A35">
        <w:rPr>
          <w:lang w:val="ru-RU"/>
        </w:rPr>
        <w:t> </w:t>
      </w:r>
      <w:r w:rsidRPr="00682B0B">
        <w:t>24</w:t>
      </w:r>
      <w:r w:rsidR="00967A35">
        <w:rPr>
          <w:lang w:val="ru-RU"/>
        </w:rPr>
        <w:t>.10.</w:t>
      </w:r>
      <w:r w:rsidRPr="00682B0B">
        <w:t>2011</w:t>
      </w:r>
      <w:r w:rsidR="00B66041" w:rsidRPr="00682B0B">
        <w:rPr>
          <w:lang w:val="ru-RU"/>
        </w:rPr>
        <w:t xml:space="preserve"> </w:t>
      </w:r>
      <w:r w:rsidRPr="00682B0B">
        <w:t>№</w:t>
      </w:r>
      <w:r w:rsidR="00967A35">
        <w:rPr>
          <w:lang w:val="ru-RU"/>
        </w:rPr>
        <w:t> </w:t>
      </w:r>
      <w:r w:rsidRPr="00682B0B">
        <w:t>861.</w:t>
      </w:r>
    </w:p>
    <w:p w:rsidR="00457A0F" w:rsidRPr="00682B0B" w:rsidRDefault="00457A0F" w:rsidP="00A05FD7">
      <w:pPr>
        <w:pStyle w:val="a4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Доступ к информации о сроках и порядке предоставления </w:t>
      </w:r>
      <w:r w:rsidR="00165C83">
        <w:rPr>
          <w:sz w:val="24"/>
          <w:szCs w:val="24"/>
          <w:lang w:val="ru-RU"/>
        </w:rPr>
        <w:t>М</w:t>
      </w:r>
      <w:r w:rsidRPr="00682B0B">
        <w:rPr>
          <w:sz w:val="24"/>
          <w:szCs w:val="24"/>
        </w:rPr>
        <w:t>униципальной</w:t>
      </w:r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услуги осуществляется без выполнения </w:t>
      </w:r>
      <w:r w:rsidR="00A233AF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аявителем каких-либо</w:t>
      </w:r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требований,</w:t>
      </w:r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том числе без использования программного обеспечения,</w:t>
      </w:r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установка которого на технические средства </w:t>
      </w:r>
      <w:r w:rsidR="00A233AF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</w:t>
      </w:r>
      <w:r w:rsidR="00B04912" w:rsidRPr="00682B0B">
        <w:rPr>
          <w:sz w:val="24"/>
          <w:szCs w:val="24"/>
        </w:rPr>
        <w:t xml:space="preserve"> </w:t>
      </w:r>
      <w:r w:rsidR="00CA1B0E" w:rsidRPr="00682B0B">
        <w:rPr>
          <w:sz w:val="24"/>
          <w:szCs w:val="24"/>
        </w:rPr>
        <w:t xml:space="preserve">предусматривающего взимание </w:t>
      </w:r>
      <w:r w:rsidRPr="00682B0B">
        <w:rPr>
          <w:sz w:val="24"/>
          <w:szCs w:val="24"/>
        </w:rPr>
        <w:t>платы,</w:t>
      </w:r>
      <w:r w:rsidR="00CA1B0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регистрацию или авторизацию </w:t>
      </w:r>
      <w:r w:rsidR="00A233AF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аявителя, или предоставление им персональных данных.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2702"/>
          <w:tab w:val="left" w:pos="8205"/>
          <w:tab w:val="left" w:pos="8951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На официальном сайте Уполномоченного органа,</w:t>
      </w:r>
      <w:r w:rsidR="00CA1B0E" w:rsidRPr="00682B0B">
        <w:t xml:space="preserve"> </w:t>
      </w:r>
      <w:r w:rsidRPr="00682B0B">
        <w:t xml:space="preserve">на стендах в </w:t>
      </w:r>
      <w:r w:rsidR="00CA1B0E" w:rsidRPr="00682B0B">
        <w:t xml:space="preserve">местах предоставления </w:t>
      </w:r>
      <w:r w:rsidR="00165C83">
        <w:rPr>
          <w:lang w:val="ru-RU"/>
        </w:rPr>
        <w:t>М</w:t>
      </w:r>
      <w:r w:rsidRPr="00682B0B">
        <w:t>униципальной</w:t>
      </w:r>
      <w:r w:rsidR="00CA1B0E" w:rsidRPr="00682B0B">
        <w:t xml:space="preserve"> </w:t>
      </w:r>
      <w:r w:rsidRPr="00682B0B">
        <w:t xml:space="preserve">услуги и в </w:t>
      </w:r>
      <w:r w:rsidR="00CF3F1E">
        <w:rPr>
          <w:lang w:val="ru-RU"/>
        </w:rPr>
        <w:t>МФЦ</w:t>
      </w:r>
      <w:r w:rsidRPr="00682B0B">
        <w:t xml:space="preserve"> размещается следующая справочная информация:</w:t>
      </w:r>
    </w:p>
    <w:p w:rsidR="00457A0F" w:rsidRPr="00E77B88" w:rsidRDefault="00224E8E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E77B88">
        <w:rPr>
          <w:sz w:val="24"/>
          <w:szCs w:val="24"/>
          <w:lang w:val="ru-RU"/>
        </w:rPr>
        <w:t>а) </w:t>
      </w:r>
      <w:r w:rsidR="00457A0F" w:rsidRPr="00E77B88">
        <w:rPr>
          <w:sz w:val="24"/>
          <w:szCs w:val="24"/>
        </w:rPr>
        <w:t xml:space="preserve">о месте нахождения и графике работы Уполномоченного органа и </w:t>
      </w:r>
      <w:r w:rsidR="00CA1B0E" w:rsidRPr="00E77B88">
        <w:rPr>
          <w:sz w:val="24"/>
          <w:szCs w:val="24"/>
        </w:rPr>
        <w:t>его</w:t>
      </w:r>
      <w:r w:rsidR="00457A0F" w:rsidRPr="00E77B88">
        <w:rPr>
          <w:sz w:val="24"/>
          <w:szCs w:val="24"/>
        </w:rPr>
        <w:t xml:space="preserve"> структурных подразделений</w:t>
      </w:r>
      <w:r w:rsidR="00CA1B0E" w:rsidRPr="00E77B88">
        <w:rPr>
          <w:sz w:val="24"/>
          <w:szCs w:val="24"/>
        </w:rPr>
        <w:t xml:space="preserve">, </w:t>
      </w:r>
      <w:r w:rsidR="00457A0F" w:rsidRPr="00E77B88">
        <w:rPr>
          <w:sz w:val="24"/>
          <w:szCs w:val="24"/>
        </w:rPr>
        <w:t xml:space="preserve">ответственных за предоставление </w:t>
      </w:r>
      <w:r w:rsidR="00165C83" w:rsidRPr="00E77B88">
        <w:rPr>
          <w:sz w:val="24"/>
          <w:szCs w:val="24"/>
          <w:lang w:val="ru-RU"/>
        </w:rPr>
        <w:t>М</w:t>
      </w:r>
      <w:r w:rsidR="00457A0F" w:rsidRPr="00E77B88">
        <w:rPr>
          <w:sz w:val="24"/>
          <w:szCs w:val="24"/>
        </w:rPr>
        <w:t>униципальной</w:t>
      </w:r>
      <w:r w:rsidR="00CA1B0E" w:rsidRPr="00E77B88">
        <w:rPr>
          <w:sz w:val="24"/>
          <w:szCs w:val="24"/>
        </w:rPr>
        <w:t xml:space="preserve"> </w:t>
      </w:r>
      <w:r w:rsidR="00676AA7" w:rsidRPr="00E77B88">
        <w:rPr>
          <w:sz w:val="24"/>
          <w:szCs w:val="24"/>
        </w:rPr>
        <w:t>услу</w:t>
      </w:r>
      <w:r w:rsidR="00457A0F" w:rsidRPr="00E77B88">
        <w:rPr>
          <w:sz w:val="24"/>
          <w:szCs w:val="24"/>
        </w:rPr>
        <w:t>,</w:t>
      </w:r>
      <w:r w:rsidR="00CA1B0E" w:rsidRPr="00E77B88">
        <w:rPr>
          <w:sz w:val="24"/>
          <w:szCs w:val="24"/>
        </w:rPr>
        <w:t xml:space="preserve"> </w:t>
      </w:r>
      <w:r w:rsidR="00457A0F" w:rsidRPr="00E77B88">
        <w:rPr>
          <w:sz w:val="24"/>
          <w:szCs w:val="24"/>
        </w:rPr>
        <w:t xml:space="preserve">а также </w:t>
      </w:r>
      <w:r w:rsidR="00CF3F1E" w:rsidRPr="00E77B88">
        <w:rPr>
          <w:sz w:val="24"/>
          <w:szCs w:val="24"/>
          <w:lang w:val="ru-RU"/>
        </w:rPr>
        <w:t>МФЦ</w:t>
      </w:r>
      <w:r w:rsidR="00457A0F" w:rsidRPr="00E77B88">
        <w:rPr>
          <w:sz w:val="24"/>
          <w:szCs w:val="24"/>
        </w:rPr>
        <w:t>;</w:t>
      </w:r>
    </w:p>
    <w:p w:rsidR="00457A0F" w:rsidRPr="00682B0B" w:rsidRDefault="00224E8E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  <w:lang w:val="ru-RU"/>
        </w:rPr>
        <w:t>б) </w:t>
      </w:r>
      <w:r w:rsidR="00457A0F" w:rsidRPr="00682B0B">
        <w:rPr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</w:t>
      </w:r>
      <w:r w:rsidR="00CA1B0E" w:rsidRPr="00682B0B">
        <w:rPr>
          <w:sz w:val="24"/>
          <w:szCs w:val="24"/>
        </w:rPr>
        <w:t xml:space="preserve"> </w:t>
      </w:r>
      <w:r w:rsidR="00165C83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CA1B0E" w:rsidRPr="00682B0B">
        <w:rPr>
          <w:sz w:val="24"/>
          <w:szCs w:val="24"/>
        </w:rPr>
        <w:t xml:space="preserve"> </w:t>
      </w:r>
      <w:r w:rsidR="00E77B88">
        <w:rPr>
          <w:sz w:val="24"/>
          <w:szCs w:val="24"/>
        </w:rPr>
        <w:t>услуги</w:t>
      </w:r>
      <w:r w:rsidR="00457A0F" w:rsidRPr="00682B0B">
        <w:rPr>
          <w:sz w:val="24"/>
          <w:szCs w:val="24"/>
        </w:rPr>
        <w:t>;</w:t>
      </w:r>
    </w:p>
    <w:p w:rsidR="00457A0F" w:rsidRPr="00682B0B" w:rsidRDefault="00224E8E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  <w:lang w:val="ru-RU"/>
        </w:rPr>
        <w:t>в) </w:t>
      </w:r>
      <w:r w:rsidR="00457A0F" w:rsidRPr="00682B0B">
        <w:rPr>
          <w:sz w:val="24"/>
          <w:szCs w:val="24"/>
        </w:rPr>
        <w:t>адрес официального сайта,</w:t>
      </w:r>
      <w:r w:rsidR="00CA1B0E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 также электронной почты и(или)</w:t>
      </w:r>
      <w:r w:rsidR="00CA1B0E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формы обратной связи Уполномоченного органа в сети</w:t>
      </w:r>
      <w:r w:rsidR="00CF3F1E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«Интернет».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В залах ожидания Уполномоченного органа размещаются нормативные правовые акты,</w:t>
      </w:r>
      <w:r w:rsidR="00CA1B0E" w:rsidRPr="00682B0B">
        <w:t xml:space="preserve"> </w:t>
      </w:r>
      <w:r w:rsidRPr="00682B0B">
        <w:t xml:space="preserve">регулирующие порядок предоставления </w:t>
      </w:r>
      <w:r w:rsidR="00165C83">
        <w:rPr>
          <w:lang w:val="ru-RU"/>
        </w:rPr>
        <w:t>М</w:t>
      </w:r>
      <w:r w:rsidRPr="00682B0B">
        <w:t>униципальной</w:t>
      </w:r>
      <w:r w:rsidR="00CA1B0E" w:rsidRPr="00682B0B">
        <w:t xml:space="preserve"> </w:t>
      </w:r>
      <w:r w:rsidRPr="00682B0B">
        <w:t>услуги,</w:t>
      </w:r>
      <w:r w:rsidR="00CA1B0E" w:rsidRPr="00682B0B">
        <w:t xml:space="preserve"> </w:t>
      </w:r>
      <w:r w:rsidRPr="00682B0B">
        <w:t>в том числе Административный регламент,</w:t>
      </w:r>
      <w:r w:rsidR="00CA1B0E" w:rsidRPr="00682B0B">
        <w:t xml:space="preserve"> </w:t>
      </w:r>
      <w:r w:rsidRPr="00682B0B">
        <w:t xml:space="preserve">которые по требованию </w:t>
      </w:r>
      <w:r w:rsidR="005C4479">
        <w:rPr>
          <w:lang w:val="ru-RU"/>
        </w:rPr>
        <w:t>З</w:t>
      </w:r>
      <w:r w:rsidRPr="00682B0B">
        <w:t>аявителя предоставляются ему для ознакомления.</w:t>
      </w:r>
    </w:p>
    <w:p w:rsidR="00165262" w:rsidRPr="00682B0B" w:rsidRDefault="00457A0F" w:rsidP="00A05FD7">
      <w:pPr>
        <w:pStyle w:val="a0"/>
        <w:numPr>
          <w:ilvl w:val="1"/>
          <w:numId w:val="26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lastRenderedPageBreak/>
        <w:t xml:space="preserve">Размещение информации о порядке предоставления </w:t>
      </w:r>
      <w:r w:rsidR="00165C83">
        <w:rPr>
          <w:lang w:val="ru-RU"/>
        </w:rPr>
        <w:t>М</w:t>
      </w:r>
      <w:r w:rsidR="00CA1B0E" w:rsidRPr="00682B0B">
        <w:t xml:space="preserve">униципальной </w:t>
      </w:r>
      <w:r w:rsidRPr="00682B0B">
        <w:t xml:space="preserve">услуги на информационных стендах в помещении </w:t>
      </w:r>
      <w:r w:rsidR="00CF3F1E">
        <w:t>МФЦ</w:t>
      </w:r>
      <w:r w:rsidRPr="00682B0B">
        <w:t xml:space="preserve"> осуществляется в соответствии с соглашением</w:t>
      </w:r>
      <w:r w:rsidR="00165262" w:rsidRPr="00682B0B">
        <w:t xml:space="preserve">, </w:t>
      </w:r>
      <w:r w:rsidRPr="00682B0B">
        <w:t xml:space="preserve">заключенным между </w:t>
      </w:r>
      <w:r w:rsidR="00CF3F1E">
        <w:rPr>
          <w:lang w:val="ru-RU"/>
        </w:rPr>
        <w:t>МФЦ</w:t>
      </w:r>
      <w:r w:rsidRPr="00682B0B">
        <w:t xml:space="preserve"> и Уполномоченным органом</w:t>
      </w:r>
      <w:r w:rsidR="00B04912" w:rsidRPr="00682B0B">
        <w:t xml:space="preserve"> </w:t>
      </w:r>
      <w:r w:rsidR="00165262" w:rsidRPr="00682B0B">
        <w:t>с</w:t>
      </w:r>
      <w:r w:rsidRPr="00682B0B">
        <w:t xml:space="preserve"> учетом требований к информированию,</w:t>
      </w:r>
      <w:r w:rsidR="00165262" w:rsidRPr="00682B0B">
        <w:t xml:space="preserve"> </w:t>
      </w:r>
      <w:r w:rsidRPr="00682B0B">
        <w:t>установленных Административным регламентом.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Информация о ходе рассмотрения заявления о предоставлении</w:t>
      </w:r>
      <w:r w:rsidR="00B04912" w:rsidRPr="00682B0B">
        <w:t xml:space="preserve"> </w:t>
      </w:r>
      <w:r w:rsidR="00165C83">
        <w:rPr>
          <w:lang w:val="ru-RU"/>
        </w:rPr>
        <w:t>М</w:t>
      </w:r>
      <w:r w:rsidRPr="00682B0B">
        <w:t>униципальной</w:t>
      </w:r>
      <w:r w:rsidR="00165262" w:rsidRPr="00682B0B">
        <w:t xml:space="preserve"> </w:t>
      </w:r>
      <w:r w:rsidRPr="00682B0B">
        <w:t>услуги и о результатах предоставления</w:t>
      </w:r>
      <w:r w:rsidR="00165262" w:rsidRPr="00682B0B">
        <w:t xml:space="preserve"> </w:t>
      </w:r>
      <w:r w:rsidR="00165C83">
        <w:rPr>
          <w:lang w:val="ru-RU"/>
        </w:rPr>
        <w:t>М</w:t>
      </w:r>
      <w:r w:rsidRPr="00682B0B">
        <w:t>униципальной</w:t>
      </w:r>
      <w:r w:rsidR="00165262" w:rsidRPr="00682B0B">
        <w:t xml:space="preserve"> </w:t>
      </w:r>
      <w:r w:rsidRPr="00682B0B">
        <w:t xml:space="preserve">услуги может быть получена </w:t>
      </w:r>
      <w:r w:rsidR="005C4479">
        <w:rPr>
          <w:lang w:val="ru-RU"/>
        </w:rPr>
        <w:t>З</w:t>
      </w:r>
      <w:r w:rsidRPr="00682B0B">
        <w:t>аявителем</w:t>
      </w:r>
      <w:r w:rsidR="00165262" w:rsidRPr="00682B0B">
        <w:t xml:space="preserve"> </w:t>
      </w:r>
      <w:r w:rsidR="00967A35">
        <w:t xml:space="preserve">либо </w:t>
      </w:r>
      <w:r w:rsidR="004736AB">
        <w:rPr>
          <w:lang w:val="ru-RU"/>
        </w:rPr>
        <w:t>П</w:t>
      </w:r>
      <w:r w:rsidR="00967A35">
        <w:t>редставителем заявителя</w:t>
      </w:r>
      <w:r w:rsidR="00165262" w:rsidRPr="00682B0B">
        <w:t xml:space="preserve"> </w:t>
      </w:r>
      <w:r w:rsidRPr="00682B0B">
        <w:t>в личном кабинете на Едином портале,</w:t>
      </w:r>
      <w:r w:rsidR="00165262" w:rsidRPr="00682B0B">
        <w:t xml:space="preserve"> </w:t>
      </w:r>
      <w:r w:rsidRPr="00682B0B">
        <w:t xml:space="preserve">а также в соответствующем структурном подразделении Уполномоченного </w:t>
      </w:r>
      <w:r w:rsidR="00165262" w:rsidRPr="00682B0B">
        <w:t>органа при</w:t>
      </w:r>
      <w:r w:rsidRPr="00682B0B">
        <w:t xml:space="preserve"> обращении </w:t>
      </w:r>
      <w:r w:rsidR="005C4479">
        <w:rPr>
          <w:lang w:val="ru-RU"/>
        </w:rPr>
        <w:t>З</w:t>
      </w:r>
      <w:r w:rsidRPr="00682B0B">
        <w:t>аявителя лично,</w:t>
      </w:r>
      <w:r w:rsidR="00165262" w:rsidRPr="00682B0B">
        <w:t xml:space="preserve"> </w:t>
      </w:r>
      <w:r w:rsidRPr="00682B0B">
        <w:t>по телефону</w:t>
      </w:r>
      <w:r w:rsidR="00967A35">
        <w:t>,</w:t>
      </w:r>
      <w:r w:rsidRPr="00682B0B">
        <w:t xml:space="preserve"> посредством электронной почты.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</w:p>
    <w:p w:rsidR="00B02C52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rPr>
          <w:sz w:val="24"/>
          <w:szCs w:val="24"/>
        </w:rPr>
      </w:pPr>
      <w:bookmarkStart w:id="5" w:name="_Toc110269024"/>
      <w:r w:rsidRPr="00682B0B">
        <w:rPr>
          <w:sz w:val="24"/>
          <w:szCs w:val="24"/>
        </w:rPr>
        <w:t>Раздел</w:t>
      </w:r>
      <w:r w:rsidR="00165262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II.</w:t>
      </w:r>
      <w:r w:rsidR="00165262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Стандарт предоставления </w:t>
      </w:r>
      <w:r w:rsidR="00165C83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66041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5"/>
      <w:r w:rsidRPr="00682B0B">
        <w:rPr>
          <w:sz w:val="24"/>
          <w:szCs w:val="24"/>
        </w:rPr>
        <w:t xml:space="preserve"> </w:t>
      </w:r>
    </w:p>
    <w:p w:rsidR="000F1E98" w:rsidRPr="00682B0B" w:rsidRDefault="000F1E98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contextualSpacing/>
        <w:outlineLvl w:val="1"/>
        <w:rPr>
          <w:sz w:val="24"/>
          <w:szCs w:val="24"/>
        </w:rPr>
      </w:pPr>
      <w:bookmarkStart w:id="6" w:name="_Toc110269025"/>
      <w:r w:rsidRPr="00682B0B">
        <w:rPr>
          <w:sz w:val="24"/>
          <w:szCs w:val="24"/>
        </w:rPr>
        <w:t xml:space="preserve">Наименование </w:t>
      </w:r>
      <w:r w:rsidR="00165C83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</w:t>
      </w:r>
      <w:r w:rsidR="00165262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6"/>
    </w:p>
    <w:p w:rsidR="000F1E98" w:rsidRPr="00682B0B" w:rsidRDefault="000F1E98" w:rsidP="00A05FD7">
      <w:pPr>
        <w:pStyle w:val="Heading1"/>
        <w:kinsoku w:val="0"/>
        <w:overflowPunct w:val="0"/>
        <w:spacing w:line="20" w:lineRule="atLeast"/>
        <w:ind w:left="1066" w:right="2"/>
        <w:contextualSpacing/>
        <w:jc w:val="left"/>
        <w:outlineLvl w:val="1"/>
        <w:rPr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426"/>
          <w:tab w:val="left" w:pos="1346"/>
          <w:tab w:val="left" w:pos="2268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 xml:space="preserve">Наименование </w:t>
      </w:r>
      <w:r w:rsidR="00165C83">
        <w:rPr>
          <w:lang w:val="ru-RU"/>
        </w:rPr>
        <w:t>М</w:t>
      </w:r>
      <w:r w:rsidRPr="00682B0B">
        <w:t>униципальной услуги</w:t>
      </w:r>
      <w:r w:rsidR="00967A35">
        <w:t> – </w:t>
      </w:r>
      <w:r w:rsidR="00165262" w:rsidRPr="00682B0B">
        <w:t>«Выдача разрешений на право вырубки зеленых насаждений»</w:t>
      </w:r>
      <w:r w:rsidRPr="00682B0B">
        <w:t>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contextualSpacing/>
        <w:outlineLvl w:val="1"/>
        <w:rPr>
          <w:bCs w:val="0"/>
          <w:sz w:val="24"/>
          <w:szCs w:val="24"/>
        </w:rPr>
      </w:pPr>
      <w:bookmarkStart w:id="7" w:name="_Toc110269026"/>
      <w:r w:rsidRPr="00682B0B">
        <w:rPr>
          <w:sz w:val="24"/>
          <w:szCs w:val="24"/>
        </w:rPr>
        <w:t>Наименование органа государственной власти,</w:t>
      </w:r>
      <w:r w:rsidR="0070348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органа местного самоуправления</w:t>
      </w:r>
      <w:r w:rsidR="00B4659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(организации),</w:t>
      </w:r>
      <w:r w:rsidR="0070348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предоставляющего </w:t>
      </w:r>
      <w:r w:rsidR="00B04912" w:rsidRPr="00682B0B">
        <w:rPr>
          <w:bCs w:val="0"/>
          <w:sz w:val="24"/>
          <w:szCs w:val="24"/>
        </w:rPr>
        <w:t>м</w:t>
      </w:r>
      <w:r w:rsidRPr="00682B0B">
        <w:rPr>
          <w:bCs w:val="0"/>
          <w:sz w:val="24"/>
          <w:szCs w:val="24"/>
        </w:rPr>
        <w:t>униципальну</w:t>
      </w:r>
      <w:r w:rsidR="00B04912" w:rsidRPr="00682B0B">
        <w:rPr>
          <w:bCs w:val="0"/>
          <w:sz w:val="24"/>
          <w:szCs w:val="24"/>
        </w:rPr>
        <w:t xml:space="preserve">ю </w:t>
      </w:r>
      <w:r w:rsidRPr="00682B0B">
        <w:rPr>
          <w:bCs w:val="0"/>
          <w:sz w:val="24"/>
          <w:szCs w:val="24"/>
        </w:rPr>
        <w:t>услугу</w:t>
      </w:r>
      <w:bookmarkEnd w:id="7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457A0F" w:rsidRPr="00E77B88" w:rsidRDefault="00B04912" w:rsidP="00A05FD7">
      <w:pPr>
        <w:pStyle w:val="a4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682B0B">
        <w:rPr>
          <w:sz w:val="24"/>
          <w:szCs w:val="24"/>
        </w:rPr>
        <w:t xml:space="preserve">Муниципальная </w:t>
      </w:r>
      <w:r w:rsidR="00457A0F" w:rsidRPr="00682B0B">
        <w:rPr>
          <w:sz w:val="24"/>
          <w:szCs w:val="24"/>
        </w:rPr>
        <w:t>услуга предоставляется Уполномоченным органом</w:t>
      </w:r>
      <w:r w:rsidR="00E77B88">
        <w:t xml:space="preserve"> – </w:t>
      </w:r>
      <w:r w:rsidR="00E77B88" w:rsidRPr="00E77B88">
        <w:rPr>
          <w:sz w:val="24"/>
          <w:szCs w:val="24"/>
        </w:rPr>
        <w:t xml:space="preserve">администрацией </w:t>
      </w:r>
      <w:r w:rsidR="005077C1">
        <w:rPr>
          <w:sz w:val="24"/>
          <w:szCs w:val="24"/>
          <w:lang w:val="ru-RU"/>
        </w:rPr>
        <w:t>Морачевского сельского поселения</w:t>
      </w:r>
      <w:r w:rsidR="00457A0F" w:rsidRPr="00E77B88">
        <w:rPr>
          <w:sz w:val="24"/>
          <w:szCs w:val="24"/>
        </w:rPr>
        <w:t>.</w:t>
      </w:r>
    </w:p>
    <w:p w:rsidR="00710564" w:rsidRPr="00682B0B" w:rsidRDefault="00710564" w:rsidP="00A05FD7">
      <w:pPr>
        <w:pStyle w:val="a4"/>
        <w:kinsoku w:val="0"/>
        <w:overflowPunct w:val="0"/>
        <w:spacing w:line="20" w:lineRule="atLeast"/>
        <w:ind w:left="1070" w:right="2"/>
        <w:jc w:val="both"/>
        <w:rPr>
          <w:sz w:val="24"/>
          <w:szCs w:val="24"/>
          <w:lang w:val="ru-RU"/>
        </w:rPr>
      </w:pPr>
    </w:p>
    <w:p w:rsidR="00DD4E1A" w:rsidRPr="00682B0B" w:rsidRDefault="00DD4E1A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8" w:name="_Toc110269027"/>
      <w:r w:rsidRPr="00682B0B">
        <w:rPr>
          <w:sz w:val="24"/>
          <w:szCs w:val="24"/>
        </w:rPr>
        <w:t xml:space="preserve">Описание результата предоставления </w:t>
      </w:r>
      <w:r w:rsidR="00165C83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8"/>
    </w:p>
    <w:p w:rsidR="00DD4E1A" w:rsidRPr="00682B0B" w:rsidRDefault="00DD4E1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DD4E1A" w:rsidRPr="00682B0B" w:rsidRDefault="00DD4E1A" w:rsidP="00A05FD7">
      <w:pPr>
        <w:pStyle w:val="a0"/>
        <w:numPr>
          <w:ilvl w:val="1"/>
          <w:numId w:val="26"/>
        </w:numPr>
        <w:tabs>
          <w:tab w:val="left" w:pos="148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Результатом предоставления </w:t>
      </w:r>
      <w:r w:rsidR="00967A35">
        <w:rPr>
          <w:lang w:val="ru-RU"/>
        </w:rPr>
        <w:t xml:space="preserve">Муниципальной </w:t>
      </w:r>
      <w:r w:rsidRPr="00682B0B">
        <w:t>услуги являе</w:t>
      </w:r>
      <w:r w:rsidR="00B46597" w:rsidRPr="00682B0B">
        <w:t>тся разрешение на право вырубки</w:t>
      </w:r>
      <w:r w:rsidR="00B46597" w:rsidRPr="00682B0B">
        <w:rPr>
          <w:lang w:val="ru-RU"/>
        </w:rPr>
        <w:t xml:space="preserve"> </w:t>
      </w:r>
      <w:r w:rsidRPr="00682B0B">
        <w:t>зеленых насаждений</w:t>
      </w:r>
      <w:r w:rsidR="00B46597" w:rsidRPr="00682B0B">
        <w:rPr>
          <w:lang w:val="ru-RU"/>
        </w:rPr>
        <w:t>.</w:t>
      </w:r>
    </w:p>
    <w:p w:rsidR="00DD4E1A" w:rsidRPr="00682B0B" w:rsidRDefault="00DD4E1A" w:rsidP="00A05FD7">
      <w:pPr>
        <w:pStyle w:val="a4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Разрешение на право вырубки зеленых насаждений оформляется по форме согласно Приложению №</w:t>
      </w:r>
      <w:r w:rsidR="00B46597" w:rsidRPr="00682B0B">
        <w:rPr>
          <w:sz w:val="24"/>
          <w:szCs w:val="24"/>
          <w:lang w:val="ru-RU"/>
        </w:rPr>
        <w:t xml:space="preserve"> </w:t>
      </w:r>
      <w:r w:rsidR="004F5875">
        <w:rPr>
          <w:sz w:val="24"/>
          <w:szCs w:val="24"/>
          <w:lang w:val="ru-RU"/>
        </w:rPr>
        <w:t>2</w:t>
      </w:r>
      <w:r w:rsidR="00B46597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к настоящему Административному регламенту.</w:t>
      </w:r>
    </w:p>
    <w:p w:rsidR="00DD4E1A" w:rsidRPr="00682B0B" w:rsidRDefault="00DD4E1A" w:rsidP="00A05FD7">
      <w:pPr>
        <w:pStyle w:val="a0"/>
        <w:numPr>
          <w:ilvl w:val="1"/>
          <w:numId w:val="26"/>
        </w:numPr>
        <w:tabs>
          <w:tab w:val="left" w:pos="1486"/>
          <w:tab w:val="left" w:pos="10348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Результат предоставления </w:t>
      </w:r>
      <w:r w:rsidR="00967A35">
        <w:rPr>
          <w:lang w:val="ru-RU"/>
        </w:rPr>
        <w:t xml:space="preserve">Муниципальной </w:t>
      </w:r>
      <w:r w:rsidRPr="00682B0B">
        <w:t xml:space="preserve">услуги, указанный в пункте </w:t>
      </w:r>
      <w:r w:rsidR="00B46597" w:rsidRPr="00682B0B">
        <w:rPr>
          <w:lang w:val="ru-RU"/>
        </w:rPr>
        <w:t>6.1</w:t>
      </w:r>
      <w:r w:rsidRPr="00682B0B">
        <w:t xml:space="preserve"> настоящего Административного регламента:</w:t>
      </w:r>
    </w:p>
    <w:p w:rsidR="00DD4E1A" w:rsidRPr="00967A35" w:rsidRDefault="00967A35" w:rsidP="00A05FD7">
      <w:pPr>
        <w:pStyle w:val="a4"/>
        <w:tabs>
          <w:tab w:val="left" w:pos="1862"/>
          <w:tab w:val="left" w:pos="4675"/>
          <w:tab w:val="left" w:pos="6565"/>
          <w:tab w:val="left" w:pos="8137"/>
        </w:tabs>
        <w:kinsoku w:val="0"/>
        <w:overflowPunct w:val="0"/>
        <w:spacing w:line="20" w:lineRule="atLeast"/>
        <w:ind w:left="709" w:right="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="00DD4E1A" w:rsidRPr="00682B0B">
        <w:rPr>
          <w:sz w:val="24"/>
          <w:szCs w:val="24"/>
        </w:rPr>
        <w:t xml:space="preserve">направляется </w:t>
      </w:r>
      <w:r w:rsidR="005C4479">
        <w:rPr>
          <w:sz w:val="24"/>
          <w:szCs w:val="24"/>
          <w:lang w:val="ru-RU"/>
        </w:rPr>
        <w:t>З</w:t>
      </w:r>
      <w:r w:rsidR="00DD4E1A" w:rsidRPr="00682B0B">
        <w:rPr>
          <w:sz w:val="24"/>
          <w:szCs w:val="24"/>
        </w:rPr>
        <w:t xml:space="preserve">аявителю в форме электронного документа, подписанного усиленной квалифицированной электронной подписью </w:t>
      </w:r>
      <w:r w:rsidR="007D0DF9">
        <w:rPr>
          <w:sz w:val="24"/>
          <w:szCs w:val="24"/>
          <w:lang w:val="ru-RU"/>
        </w:rPr>
        <w:t xml:space="preserve">(далее – </w:t>
      </w:r>
      <w:r w:rsidR="007D0DF9" w:rsidRPr="00967A35">
        <w:rPr>
          <w:sz w:val="24"/>
          <w:szCs w:val="24"/>
          <w:lang w:val="ru-RU"/>
        </w:rPr>
        <w:t>УКЭП)</w:t>
      </w:r>
      <w:r w:rsidR="007D0DF9">
        <w:rPr>
          <w:sz w:val="24"/>
          <w:szCs w:val="24"/>
          <w:lang w:val="ru-RU"/>
        </w:rPr>
        <w:t xml:space="preserve"> </w:t>
      </w:r>
      <w:r w:rsidR="00DD4E1A" w:rsidRPr="00682B0B">
        <w:rPr>
          <w:sz w:val="24"/>
          <w:szCs w:val="24"/>
        </w:rPr>
        <w:t xml:space="preserve">уполномоченного </w:t>
      </w:r>
      <w:r w:rsidR="00DD4E1A" w:rsidRPr="00967A35">
        <w:rPr>
          <w:sz w:val="24"/>
          <w:szCs w:val="24"/>
        </w:rPr>
        <w:t xml:space="preserve">должностного лица, в личный кабинет на Едином портале в случае, если такой способ указан в заявлении о </w:t>
      </w:r>
      <w:r>
        <w:rPr>
          <w:sz w:val="24"/>
          <w:szCs w:val="24"/>
          <w:lang w:val="ru-RU"/>
        </w:rPr>
        <w:t>предоставлении Муниципальной услуги</w:t>
      </w:r>
      <w:r w:rsidR="00DD4E1A" w:rsidRPr="00967A35">
        <w:rPr>
          <w:sz w:val="24"/>
          <w:szCs w:val="24"/>
        </w:rPr>
        <w:t>;</w:t>
      </w:r>
    </w:p>
    <w:p w:rsidR="00DD4E1A" w:rsidRPr="00682B0B" w:rsidRDefault="00967A35" w:rsidP="00A05FD7">
      <w:pPr>
        <w:pStyle w:val="a4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DD4E1A" w:rsidRPr="00682B0B">
        <w:rPr>
          <w:sz w:val="24"/>
          <w:szCs w:val="24"/>
        </w:rPr>
        <w:t xml:space="preserve">выдается </w:t>
      </w:r>
      <w:r w:rsidR="005C4479">
        <w:rPr>
          <w:sz w:val="24"/>
          <w:szCs w:val="24"/>
          <w:lang w:val="ru-RU"/>
        </w:rPr>
        <w:t>З</w:t>
      </w:r>
      <w:r w:rsidR="00DD4E1A" w:rsidRPr="00682B0B">
        <w:rPr>
          <w:sz w:val="24"/>
          <w:szCs w:val="24"/>
        </w:rPr>
        <w:t xml:space="preserve">аявителю на бумажном носителе при личном обращении в </w:t>
      </w:r>
      <w:r>
        <w:rPr>
          <w:sz w:val="24"/>
          <w:szCs w:val="24"/>
          <w:lang w:val="ru-RU"/>
        </w:rPr>
        <w:t>У</w:t>
      </w:r>
      <w:r w:rsidR="00DD4E1A" w:rsidRPr="00682B0B">
        <w:rPr>
          <w:sz w:val="24"/>
          <w:szCs w:val="24"/>
        </w:rPr>
        <w:t xml:space="preserve">полномоченный орган, </w:t>
      </w:r>
      <w:r w:rsidR="00CF3F1E">
        <w:rPr>
          <w:sz w:val="24"/>
          <w:szCs w:val="24"/>
          <w:lang w:val="ru-RU"/>
        </w:rPr>
        <w:t>МФЦ</w:t>
      </w:r>
      <w:r w:rsidR="00DD4E1A" w:rsidRPr="00682B0B">
        <w:rPr>
          <w:sz w:val="24"/>
          <w:szCs w:val="24"/>
        </w:rPr>
        <w:t xml:space="preserve"> в соответствии с выбранным </w:t>
      </w:r>
      <w:r w:rsidR="005C4479">
        <w:rPr>
          <w:sz w:val="24"/>
          <w:szCs w:val="24"/>
          <w:lang w:val="ru-RU"/>
        </w:rPr>
        <w:t>З</w:t>
      </w:r>
      <w:r w:rsidR="00DD4E1A" w:rsidRPr="00682B0B">
        <w:rPr>
          <w:sz w:val="24"/>
          <w:szCs w:val="24"/>
        </w:rPr>
        <w:t xml:space="preserve">аявителем способом получения результата предоставления </w:t>
      </w:r>
      <w:r>
        <w:rPr>
          <w:sz w:val="24"/>
          <w:szCs w:val="24"/>
          <w:lang w:val="ru-RU"/>
        </w:rPr>
        <w:t xml:space="preserve">Муниципальной </w:t>
      </w:r>
      <w:r w:rsidR="00DD4E1A" w:rsidRPr="00682B0B">
        <w:rPr>
          <w:sz w:val="24"/>
          <w:szCs w:val="24"/>
        </w:rPr>
        <w:t>услуги.</w:t>
      </w:r>
    </w:p>
    <w:p w:rsidR="00DD4E1A" w:rsidRPr="00682B0B" w:rsidRDefault="00DD4E1A" w:rsidP="00A05FD7">
      <w:pPr>
        <w:pStyle w:val="a4"/>
        <w:kinsoku w:val="0"/>
        <w:overflowPunct w:val="0"/>
        <w:spacing w:line="20" w:lineRule="atLeast"/>
        <w:ind w:left="1070" w:right="2"/>
        <w:jc w:val="both"/>
        <w:rPr>
          <w:sz w:val="24"/>
          <w:szCs w:val="24"/>
          <w:lang w:val="ru-RU"/>
        </w:rPr>
      </w:pPr>
    </w:p>
    <w:p w:rsidR="00DD4E1A" w:rsidRPr="00682B0B" w:rsidRDefault="00DD4E1A" w:rsidP="00A05FD7">
      <w:pPr>
        <w:pStyle w:val="a0"/>
        <w:numPr>
          <w:ilvl w:val="0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1066" w:right="2" w:hanging="357"/>
        <w:jc w:val="center"/>
        <w:outlineLvl w:val="1"/>
        <w:rPr>
          <w:b/>
          <w:bCs/>
        </w:rPr>
      </w:pPr>
      <w:bookmarkStart w:id="9" w:name="_Toc110269028"/>
      <w:r w:rsidRPr="00682B0B">
        <w:rPr>
          <w:b/>
        </w:rPr>
        <w:t xml:space="preserve">Срок предоставления </w:t>
      </w:r>
      <w:r w:rsidR="00165C83">
        <w:rPr>
          <w:b/>
          <w:lang w:val="ru-RU"/>
        </w:rPr>
        <w:t>М</w:t>
      </w:r>
      <w:r w:rsidRPr="00682B0B">
        <w:rPr>
          <w:b/>
        </w:rPr>
        <w:t>униципальной услуги</w:t>
      </w:r>
      <w:bookmarkEnd w:id="9"/>
    </w:p>
    <w:p w:rsidR="00B573DF" w:rsidRPr="00682B0B" w:rsidRDefault="00B573DF" w:rsidP="00A05FD7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1069" w:right="2" w:firstLine="0"/>
        <w:jc w:val="both"/>
        <w:rPr>
          <w:b/>
          <w:bCs/>
        </w:rPr>
      </w:pPr>
    </w:p>
    <w:p w:rsidR="00DD4E1A" w:rsidRPr="00682B0B" w:rsidRDefault="00DD4E1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 При обращении Заявителя за </w:t>
      </w:r>
      <w:r w:rsidR="00967A35">
        <w:rPr>
          <w:lang w:val="ru-RU"/>
        </w:rPr>
        <w:t xml:space="preserve">предоставлением Муниципальной услуги </w:t>
      </w:r>
      <w:r w:rsidRPr="00682B0B">
        <w:t>не может превышать 17 р</w:t>
      </w:r>
      <w:r w:rsidR="00206A3F">
        <w:t>абочих дней с даты регистрации з</w:t>
      </w:r>
      <w:r w:rsidRPr="00682B0B">
        <w:t xml:space="preserve">аявления в </w:t>
      </w:r>
      <w:r w:rsidR="00B46597" w:rsidRPr="00682B0B">
        <w:rPr>
          <w:lang w:val="ru-RU"/>
        </w:rPr>
        <w:t>Уполномоченном органе</w:t>
      </w:r>
      <w:r w:rsidRPr="00682B0B">
        <w:t>.</w:t>
      </w:r>
    </w:p>
    <w:p w:rsidR="00DD4E1A" w:rsidRPr="00682B0B" w:rsidRDefault="00DD4E1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Срок предоставления Муниципальной услуги начинает исчисляться с даты регистрации </w:t>
      </w:r>
      <w:r w:rsidR="00206A3F" w:rsidRPr="00682B0B">
        <w:t>заявления</w:t>
      </w:r>
      <w:r w:rsidRPr="00682B0B">
        <w:t>.</w:t>
      </w:r>
    </w:p>
    <w:p w:rsidR="00DD4E1A" w:rsidRPr="00682B0B" w:rsidRDefault="00DD4E1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</w:pPr>
      <w:r w:rsidRPr="00682B0B"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457A0F" w:rsidRPr="00FB5187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color w:val="FF0000"/>
          <w:sz w:val="24"/>
          <w:szCs w:val="24"/>
        </w:rPr>
      </w:pPr>
    </w:p>
    <w:p w:rsidR="00457A0F" w:rsidRPr="00865C07" w:rsidRDefault="00B573D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10" w:name="_Toc110269029"/>
      <w:r w:rsidRPr="00865C07">
        <w:rPr>
          <w:sz w:val="24"/>
          <w:szCs w:val="24"/>
          <w:shd w:val="clear" w:color="auto" w:fill="FFFFFF"/>
        </w:rPr>
        <w:t xml:space="preserve">Правовые основания для предоставления </w:t>
      </w:r>
      <w:r w:rsidR="00165C83" w:rsidRPr="00865C07">
        <w:rPr>
          <w:sz w:val="24"/>
          <w:szCs w:val="24"/>
          <w:shd w:val="clear" w:color="auto" w:fill="FFFFFF"/>
        </w:rPr>
        <w:t>М</w:t>
      </w:r>
      <w:r w:rsidRPr="00865C07">
        <w:rPr>
          <w:sz w:val="24"/>
          <w:szCs w:val="24"/>
          <w:shd w:val="clear" w:color="auto" w:fill="FFFFFF"/>
        </w:rPr>
        <w:t>униципальной услуги</w:t>
      </w:r>
      <w:bookmarkEnd w:id="10"/>
    </w:p>
    <w:p w:rsidR="00457A0F" w:rsidRPr="00865C07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865C07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left="0" w:right="2" w:firstLine="709"/>
        <w:jc w:val="both"/>
      </w:pPr>
      <w:r w:rsidRPr="00865C07">
        <w:t>Перечень нормативных правовых актов,</w:t>
      </w:r>
      <w:r w:rsidR="00BD3397" w:rsidRPr="00865C07">
        <w:t xml:space="preserve"> </w:t>
      </w:r>
      <w:r w:rsidRPr="00865C07">
        <w:t>регулирующих предоставление</w:t>
      </w:r>
      <w:r w:rsidR="00BD3397" w:rsidRPr="00865C07">
        <w:t xml:space="preserve"> </w:t>
      </w:r>
      <w:r w:rsidR="00165C83" w:rsidRPr="00865C07">
        <w:rPr>
          <w:lang w:val="ru-RU"/>
        </w:rPr>
        <w:t>М</w:t>
      </w:r>
      <w:r w:rsidRPr="00865C07">
        <w:t>униципальной</w:t>
      </w:r>
      <w:r w:rsidR="00BD3397" w:rsidRPr="00865C07">
        <w:t xml:space="preserve"> </w:t>
      </w:r>
      <w:r w:rsidRPr="00865C07">
        <w:t>услуги</w:t>
      </w:r>
      <w:r w:rsidR="00BD3397" w:rsidRPr="00865C07">
        <w:t xml:space="preserve"> </w:t>
      </w:r>
      <w:r w:rsidRPr="00865C07">
        <w:t>(с указанием их реквизитов и источников официального опубликования),</w:t>
      </w:r>
      <w:r w:rsidR="00BD3397" w:rsidRPr="00865C07">
        <w:t xml:space="preserve"> </w:t>
      </w:r>
      <w:r w:rsidRPr="00865C07">
        <w:t>размещается в федеральной государственной информационной системе</w:t>
      </w:r>
      <w:r w:rsidR="00BD3397" w:rsidRPr="00865C07">
        <w:t xml:space="preserve"> </w:t>
      </w:r>
      <w:r w:rsidRPr="00865C07">
        <w:t>«Федеральный реестр государственных и муниципальных услуг</w:t>
      </w:r>
      <w:r w:rsidR="005303BC" w:rsidRPr="00865C07">
        <w:rPr>
          <w:lang w:val="ru-RU"/>
        </w:rPr>
        <w:t xml:space="preserve"> </w:t>
      </w:r>
      <w:r w:rsidRPr="00865C07">
        <w:t>(функций)</w:t>
      </w:r>
      <w:r w:rsidR="00206A3F" w:rsidRPr="00865C07">
        <w:rPr>
          <w:lang w:val="ru-RU"/>
        </w:rPr>
        <w:t>»</w:t>
      </w:r>
      <w:r w:rsidRPr="00865C07">
        <w:t>.</w:t>
      </w:r>
    </w:p>
    <w:p w:rsidR="00865C07" w:rsidRPr="00865C07" w:rsidRDefault="00865C07" w:rsidP="00865C0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right="2"/>
        <w:jc w:val="both"/>
      </w:pPr>
      <w:r w:rsidRPr="00865C07">
        <w:t>Основными нормативными правовыми актами, регулирующими предоставление Муниципальной услуги, являются:</w:t>
      </w:r>
    </w:p>
    <w:p w:rsidR="00865C07" w:rsidRPr="00865C07" w:rsidRDefault="00865C07" w:rsidP="00865C0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right="2"/>
        <w:jc w:val="both"/>
      </w:pPr>
      <w:r w:rsidRPr="00865C07">
        <w:t xml:space="preserve">8.1.1. Правила благоустройства </w:t>
      </w:r>
      <w:r w:rsidR="005077C1">
        <w:rPr>
          <w:lang w:val="ru-RU"/>
        </w:rPr>
        <w:t>Морачевского сельско</w:t>
      </w:r>
      <w:r w:rsidRPr="00865C07">
        <w:t>го поселения;</w:t>
      </w:r>
    </w:p>
    <w:p w:rsidR="00865C07" w:rsidRPr="00865C07" w:rsidRDefault="00865C07" w:rsidP="00865C0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right="2"/>
        <w:jc w:val="both"/>
      </w:pPr>
      <w:r w:rsidRPr="00865C07">
        <w:t>8.1.2. Настоящий регламент.</w:t>
      </w:r>
    </w:p>
    <w:p w:rsidR="00865C07" w:rsidRPr="00865C07" w:rsidRDefault="00865C07" w:rsidP="00865C0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right="2"/>
        <w:jc w:val="both"/>
      </w:pPr>
      <w:r w:rsidRPr="00865C07">
        <w:t>8.2.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</w:t>
      </w:r>
    </w:p>
    <w:p w:rsidR="00AF5B8E" w:rsidRPr="00F778D0" w:rsidRDefault="00AF5B8E" w:rsidP="00A05FD7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left="709" w:right="2" w:firstLine="0"/>
        <w:jc w:val="both"/>
      </w:pPr>
    </w:p>
    <w:p w:rsidR="00B573DF" w:rsidRPr="00682B0B" w:rsidRDefault="00B573D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color w:val="000000"/>
          <w:sz w:val="24"/>
          <w:szCs w:val="24"/>
          <w:shd w:val="clear" w:color="auto" w:fill="FFFFFF"/>
        </w:rPr>
      </w:pPr>
      <w:bookmarkStart w:id="11" w:name="_Toc110269030"/>
      <w:r w:rsidRPr="00682B0B">
        <w:rPr>
          <w:color w:val="000000"/>
          <w:sz w:val="24"/>
          <w:szCs w:val="24"/>
          <w:shd w:val="clear" w:color="auto" w:fill="FFFFFF"/>
        </w:rPr>
        <w:t xml:space="preserve">Исчерпывающий перечень документов, необходимых для предоставления </w:t>
      </w:r>
      <w:r w:rsidR="00206A3F">
        <w:rPr>
          <w:color w:val="000000"/>
          <w:sz w:val="24"/>
          <w:szCs w:val="24"/>
          <w:shd w:val="clear" w:color="auto" w:fill="FFFFFF"/>
        </w:rPr>
        <w:t>Муниципальной</w:t>
      </w:r>
      <w:r w:rsidRPr="00682B0B">
        <w:rPr>
          <w:color w:val="000000"/>
          <w:sz w:val="24"/>
          <w:szCs w:val="24"/>
          <w:shd w:val="clear" w:color="auto" w:fill="FFFFFF"/>
        </w:rPr>
        <w:t xml:space="preserve"> услуги</w:t>
      </w:r>
      <w:bookmarkEnd w:id="11"/>
    </w:p>
    <w:p w:rsidR="00B573DF" w:rsidRPr="00682B0B" w:rsidRDefault="00B573DF" w:rsidP="00A05FD7">
      <w:pPr>
        <w:pStyle w:val="Heading1"/>
        <w:kinsoku w:val="0"/>
        <w:overflowPunct w:val="0"/>
        <w:spacing w:line="20" w:lineRule="atLeast"/>
        <w:ind w:left="709" w:right="2"/>
        <w:jc w:val="left"/>
        <w:outlineLvl w:val="9"/>
        <w:rPr>
          <w:color w:val="000000"/>
          <w:sz w:val="24"/>
          <w:szCs w:val="24"/>
          <w:shd w:val="clear" w:color="auto" w:fill="FFFFFF"/>
        </w:rPr>
      </w:pPr>
    </w:p>
    <w:p w:rsidR="00762D41" w:rsidRPr="00682B0B" w:rsidRDefault="00B573DF" w:rsidP="00A05FD7">
      <w:pPr>
        <w:pStyle w:val="Heading1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bookmarkStart w:id="12" w:name="_Toc110269031"/>
      <w:r w:rsidRPr="00682B0B">
        <w:rPr>
          <w:b w:val="0"/>
          <w:sz w:val="24"/>
          <w:szCs w:val="24"/>
        </w:rPr>
        <w:t>Исчерпывающий перечень документов и сведений, необходимых в соответствии с нормативными прав</w:t>
      </w:r>
      <w:r w:rsidR="00224E8E" w:rsidRPr="00682B0B">
        <w:rPr>
          <w:b w:val="0"/>
          <w:sz w:val="24"/>
          <w:szCs w:val="24"/>
        </w:rPr>
        <w:t>овыми актами для предоставления</w:t>
      </w:r>
      <w:r w:rsidRPr="00682B0B">
        <w:rPr>
          <w:b w:val="0"/>
          <w:sz w:val="24"/>
          <w:szCs w:val="24"/>
        </w:rPr>
        <w:t xml:space="preserve"> </w:t>
      </w:r>
      <w:r w:rsidR="00165C83">
        <w:rPr>
          <w:b w:val="0"/>
          <w:sz w:val="24"/>
          <w:szCs w:val="24"/>
        </w:rPr>
        <w:t>М</w:t>
      </w:r>
      <w:r w:rsidRPr="00682B0B">
        <w:rPr>
          <w:b w:val="0"/>
          <w:sz w:val="24"/>
          <w:szCs w:val="24"/>
        </w:rPr>
        <w:t xml:space="preserve">униципальной услуги и услуг, которые являются необходимыми и обязательными для предоставления </w:t>
      </w:r>
      <w:r w:rsidR="00165C83">
        <w:rPr>
          <w:b w:val="0"/>
          <w:bCs w:val="0"/>
          <w:sz w:val="24"/>
          <w:szCs w:val="24"/>
        </w:rPr>
        <w:t>М</w:t>
      </w:r>
      <w:r w:rsidRPr="00682B0B">
        <w:rPr>
          <w:b w:val="0"/>
          <w:bCs w:val="0"/>
          <w:sz w:val="24"/>
          <w:szCs w:val="24"/>
        </w:rPr>
        <w:t xml:space="preserve">униципальной услуги, подлежащих представлению </w:t>
      </w:r>
      <w:r w:rsidR="004736AB">
        <w:rPr>
          <w:b w:val="0"/>
          <w:bCs w:val="0"/>
          <w:sz w:val="24"/>
          <w:szCs w:val="24"/>
        </w:rPr>
        <w:t>З</w:t>
      </w:r>
      <w:r w:rsidRPr="00682B0B">
        <w:rPr>
          <w:b w:val="0"/>
          <w:bCs w:val="0"/>
          <w:sz w:val="24"/>
          <w:szCs w:val="24"/>
        </w:rPr>
        <w:t xml:space="preserve">аявителем, способы их получения </w:t>
      </w:r>
      <w:r w:rsidR="004736AB">
        <w:rPr>
          <w:b w:val="0"/>
          <w:bCs w:val="0"/>
          <w:sz w:val="24"/>
          <w:szCs w:val="24"/>
        </w:rPr>
        <w:t>З</w:t>
      </w:r>
      <w:r w:rsidRPr="00682B0B">
        <w:rPr>
          <w:b w:val="0"/>
          <w:bCs w:val="0"/>
          <w:sz w:val="24"/>
          <w:szCs w:val="24"/>
        </w:rPr>
        <w:t>аявителем, в том числе в электронной форме, порядок их п</w:t>
      </w:r>
      <w:r w:rsidRPr="00682B0B">
        <w:rPr>
          <w:b w:val="0"/>
          <w:sz w:val="24"/>
          <w:szCs w:val="24"/>
        </w:rPr>
        <w:t>редставления.</w:t>
      </w:r>
      <w:bookmarkEnd w:id="12"/>
    </w:p>
    <w:p w:rsidR="00457A0F" w:rsidRPr="007D0DF9" w:rsidRDefault="00457A0F" w:rsidP="00A05FD7">
      <w:pPr>
        <w:pStyle w:val="Heading1"/>
        <w:numPr>
          <w:ilvl w:val="2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  <w:color w:val="000000"/>
          <w:sz w:val="24"/>
          <w:szCs w:val="24"/>
          <w:shd w:val="clear" w:color="auto" w:fill="FFFFFF"/>
        </w:rPr>
      </w:pPr>
      <w:r w:rsidRPr="00682B0B">
        <w:rPr>
          <w:b w:val="0"/>
          <w:sz w:val="24"/>
          <w:szCs w:val="24"/>
        </w:rPr>
        <w:t xml:space="preserve">Заявитель или </w:t>
      </w:r>
      <w:r w:rsidR="00AA02B3">
        <w:rPr>
          <w:b w:val="0"/>
          <w:sz w:val="24"/>
          <w:szCs w:val="24"/>
        </w:rPr>
        <w:t>П</w:t>
      </w:r>
      <w:r w:rsidRPr="00682B0B">
        <w:rPr>
          <w:b w:val="0"/>
          <w:sz w:val="24"/>
          <w:szCs w:val="24"/>
        </w:rPr>
        <w:t xml:space="preserve">редставитель </w:t>
      </w:r>
      <w:r w:rsidR="00206A3F">
        <w:rPr>
          <w:b w:val="0"/>
          <w:sz w:val="24"/>
          <w:szCs w:val="24"/>
        </w:rPr>
        <w:t xml:space="preserve">заявителя </w:t>
      </w:r>
      <w:r w:rsidRPr="00682B0B">
        <w:rPr>
          <w:b w:val="0"/>
          <w:sz w:val="24"/>
          <w:szCs w:val="24"/>
        </w:rPr>
        <w:t xml:space="preserve">представляет в </w:t>
      </w:r>
      <w:r w:rsidR="00206A3F">
        <w:rPr>
          <w:b w:val="0"/>
          <w:sz w:val="24"/>
          <w:szCs w:val="24"/>
        </w:rPr>
        <w:t>У</w:t>
      </w:r>
      <w:r w:rsidRPr="00682B0B">
        <w:rPr>
          <w:b w:val="0"/>
          <w:sz w:val="24"/>
          <w:szCs w:val="24"/>
        </w:rPr>
        <w:t xml:space="preserve">полномоченный орган заявление о </w:t>
      </w:r>
      <w:r w:rsidR="00206A3F">
        <w:rPr>
          <w:b w:val="0"/>
          <w:sz w:val="24"/>
          <w:szCs w:val="24"/>
        </w:rPr>
        <w:t>предоставлении Муниципальной услуги</w:t>
      </w:r>
      <w:r w:rsidRPr="00682B0B">
        <w:rPr>
          <w:b w:val="0"/>
          <w:sz w:val="24"/>
          <w:szCs w:val="24"/>
        </w:rPr>
        <w:t xml:space="preserve"> по форме,</w:t>
      </w:r>
      <w:r w:rsidR="00411E2F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 xml:space="preserve">приведенной в </w:t>
      </w:r>
      <w:r w:rsidR="00206A3F">
        <w:rPr>
          <w:b w:val="0"/>
          <w:sz w:val="24"/>
          <w:szCs w:val="24"/>
        </w:rPr>
        <w:t>п</w:t>
      </w:r>
      <w:r w:rsidRPr="00682B0B">
        <w:rPr>
          <w:b w:val="0"/>
          <w:sz w:val="24"/>
          <w:szCs w:val="24"/>
        </w:rPr>
        <w:t>риложении №</w:t>
      </w:r>
      <w:r w:rsidR="00411E2F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1</w:t>
      </w:r>
      <w:r w:rsidR="00411E2F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к настоящему Административному регламенту</w:t>
      </w:r>
      <w:r w:rsidR="00993F54">
        <w:rPr>
          <w:b w:val="0"/>
          <w:sz w:val="24"/>
          <w:szCs w:val="24"/>
        </w:rPr>
        <w:t xml:space="preserve"> (далее </w:t>
      </w:r>
      <w:r w:rsidR="007D0DF9">
        <w:rPr>
          <w:b w:val="0"/>
          <w:sz w:val="24"/>
          <w:szCs w:val="24"/>
        </w:rPr>
        <w:t>–</w:t>
      </w:r>
      <w:r w:rsidR="00993F54">
        <w:rPr>
          <w:b w:val="0"/>
          <w:sz w:val="24"/>
          <w:szCs w:val="24"/>
        </w:rPr>
        <w:t xml:space="preserve"> </w:t>
      </w:r>
      <w:r w:rsidR="00993F54" w:rsidRPr="007D0DF9">
        <w:rPr>
          <w:b w:val="0"/>
          <w:sz w:val="24"/>
          <w:szCs w:val="24"/>
        </w:rPr>
        <w:t>Заявление)</w:t>
      </w:r>
      <w:r w:rsidRPr="007D0DF9">
        <w:rPr>
          <w:b w:val="0"/>
          <w:sz w:val="24"/>
          <w:szCs w:val="24"/>
        </w:rPr>
        <w:t>,</w:t>
      </w:r>
      <w:r w:rsidR="00411E2F" w:rsidRPr="007D0DF9">
        <w:rPr>
          <w:b w:val="0"/>
          <w:sz w:val="24"/>
          <w:szCs w:val="24"/>
        </w:rPr>
        <w:t xml:space="preserve"> </w:t>
      </w:r>
      <w:r w:rsidRPr="007D0DF9">
        <w:rPr>
          <w:b w:val="0"/>
          <w:sz w:val="24"/>
          <w:szCs w:val="24"/>
        </w:rPr>
        <w:t>а также прилагаемые к нему документы</w:t>
      </w:r>
      <w:r w:rsidR="00446776" w:rsidRPr="007D0DF9">
        <w:rPr>
          <w:b w:val="0"/>
          <w:sz w:val="24"/>
          <w:szCs w:val="24"/>
        </w:rPr>
        <w:t xml:space="preserve"> </w:t>
      </w:r>
      <w:r w:rsidRPr="007D0DF9">
        <w:rPr>
          <w:b w:val="0"/>
          <w:sz w:val="24"/>
          <w:szCs w:val="24"/>
        </w:rPr>
        <w:t xml:space="preserve">одним из следующих способов по выбору </w:t>
      </w:r>
      <w:r w:rsidR="004736AB" w:rsidRPr="007D0DF9">
        <w:rPr>
          <w:b w:val="0"/>
          <w:sz w:val="24"/>
          <w:szCs w:val="24"/>
        </w:rPr>
        <w:t>З</w:t>
      </w:r>
      <w:r w:rsidRPr="007D0DF9">
        <w:rPr>
          <w:b w:val="0"/>
          <w:sz w:val="24"/>
          <w:szCs w:val="24"/>
        </w:rPr>
        <w:t>аявителя:</w:t>
      </w:r>
    </w:p>
    <w:p w:rsidR="00457A0F" w:rsidRPr="00E957D9" w:rsidRDefault="009E35AC" w:rsidP="00A05FD7">
      <w:pPr>
        <w:pStyle w:val="a4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 xml:space="preserve">в электронной форме посредством </w:t>
      </w:r>
      <w:r w:rsidR="00411E2F" w:rsidRPr="00682B0B">
        <w:rPr>
          <w:sz w:val="24"/>
          <w:szCs w:val="24"/>
        </w:rPr>
        <w:t>Един</w:t>
      </w:r>
      <w:r w:rsidR="005B2EA6">
        <w:rPr>
          <w:sz w:val="24"/>
          <w:szCs w:val="24"/>
          <w:lang w:val="ru-RU"/>
        </w:rPr>
        <w:t>ого</w:t>
      </w:r>
      <w:r w:rsidR="00411E2F" w:rsidRPr="00682B0B">
        <w:rPr>
          <w:sz w:val="24"/>
          <w:szCs w:val="24"/>
        </w:rPr>
        <w:t xml:space="preserve"> портал</w:t>
      </w:r>
      <w:r w:rsidR="005B2EA6">
        <w:rPr>
          <w:sz w:val="24"/>
          <w:szCs w:val="24"/>
          <w:lang w:val="ru-RU"/>
        </w:rPr>
        <w:t>а</w:t>
      </w:r>
      <w:r w:rsidR="00457A0F" w:rsidRPr="00682B0B">
        <w:rPr>
          <w:sz w:val="24"/>
          <w:szCs w:val="24"/>
        </w:rPr>
        <w:t>.</w:t>
      </w:r>
    </w:p>
    <w:p w:rsidR="00091051" w:rsidRPr="00E957D9" w:rsidRDefault="00AF5B8E" w:rsidP="00A05FD7">
      <w:pPr>
        <w:pStyle w:val="a4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 случае представления З</w:t>
      </w:r>
      <w:r w:rsidR="00457A0F" w:rsidRPr="00682B0B">
        <w:rPr>
          <w:sz w:val="24"/>
          <w:szCs w:val="24"/>
        </w:rPr>
        <w:t xml:space="preserve">аявления и прилагаемых к нему документов указанным способом </w:t>
      </w:r>
      <w:r w:rsidR="004736AB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 xml:space="preserve">аявитель или </w:t>
      </w:r>
      <w:r w:rsidR="00AA02B3">
        <w:rPr>
          <w:sz w:val="24"/>
          <w:szCs w:val="24"/>
          <w:lang w:val="ru-RU"/>
        </w:rPr>
        <w:t>П</w:t>
      </w:r>
      <w:r w:rsidR="00457A0F" w:rsidRPr="00682B0B">
        <w:rPr>
          <w:sz w:val="24"/>
          <w:szCs w:val="24"/>
        </w:rPr>
        <w:t>редставитель</w:t>
      </w:r>
      <w:r w:rsidR="00206A3F">
        <w:rPr>
          <w:sz w:val="24"/>
          <w:szCs w:val="24"/>
          <w:lang w:val="ru-RU"/>
        </w:rPr>
        <w:t xml:space="preserve"> заявителя</w:t>
      </w:r>
      <w:r w:rsidR="00457A0F" w:rsidRPr="00682B0B">
        <w:rPr>
          <w:sz w:val="24"/>
          <w:szCs w:val="24"/>
        </w:rPr>
        <w:t>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прошедшие процедуры регистрации, идентификации и аутентификации с использованием федеральной государственной информационной системы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«Единая система идентификации и аутентификации в инфраструктуре,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обеспечивающей информационно-технологическое взаимодействие информационных систем,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используемых для предоставления государственных и муниципальных услуг в электронной форме» (далее</w:t>
      </w:r>
      <w:r w:rsidR="00703487" w:rsidRPr="00682B0B">
        <w:rPr>
          <w:sz w:val="24"/>
          <w:szCs w:val="24"/>
        </w:rPr>
        <w:t xml:space="preserve"> </w:t>
      </w:r>
      <w:r w:rsidR="00E957D9">
        <w:rPr>
          <w:sz w:val="24"/>
          <w:szCs w:val="24"/>
        </w:rPr>
        <w:t>–</w:t>
      </w:r>
      <w:r w:rsidR="0070348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ЕСИА) или иных государственных информационных систем,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если такие государственные информационные системы в установленном Правительством Российской Федерации порядке обеспечивают взаимодействие с ЕСИА,</w:t>
      </w:r>
      <w:r w:rsidR="00411E2F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 условии совпадения сведений о физическом лице в указанных информационных систем</w:t>
      </w:r>
      <w:r>
        <w:rPr>
          <w:sz w:val="24"/>
          <w:szCs w:val="24"/>
        </w:rPr>
        <w:t>ах, заполняют форму указанного З</w:t>
      </w:r>
      <w:r w:rsidR="00457A0F" w:rsidRPr="00682B0B">
        <w:rPr>
          <w:sz w:val="24"/>
          <w:szCs w:val="24"/>
        </w:rPr>
        <w:t>аявления с использованием интерактивной формы в электронном виде</w:t>
      </w:r>
      <w:r w:rsidR="00091051" w:rsidRPr="00682B0B">
        <w:rPr>
          <w:sz w:val="24"/>
          <w:szCs w:val="24"/>
        </w:rPr>
        <w:t>, без необх</w:t>
      </w:r>
      <w:r>
        <w:rPr>
          <w:sz w:val="24"/>
          <w:szCs w:val="24"/>
        </w:rPr>
        <w:t>одимости дополнительной подачи З</w:t>
      </w:r>
      <w:r w:rsidR="00091051" w:rsidRPr="00682B0B">
        <w:rPr>
          <w:sz w:val="24"/>
          <w:szCs w:val="24"/>
        </w:rPr>
        <w:t>аявления в какой-либо иной форме.</w:t>
      </w:r>
    </w:p>
    <w:p w:rsidR="00457A0F" w:rsidRPr="009E35AC" w:rsidRDefault="00457A0F" w:rsidP="00A05FD7">
      <w:pPr>
        <w:pStyle w:val="a4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682B0B">
        <w:rPr>
          <w:sz w:val="24"/>
          <w:szCs w:val="24"/>
        </w:rPr>
        <w:t xml:space="preserve">Заявление направляется </w:t>
      </w:r>
      <w:r w:rsidR="004736AB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 xml:space="preserve">аявителем или </w:t>
      </w:r>
      <w:r w:rsidR="00AA02B3">
        <w:rPr>
          <w:sz w:val="24"/>
          <w:szCs w:val="24"/>
          <w:lang w:val="ru-RU"/>
        </w:rPr>
        <w:t>П</w:t>
      </w:r>
      <w:r w:rsidRPr="00682B0B">
        <w:rPr>
          <w:sz w:val="24"/>
          <w:szCs w:val="24"/>
        </w:rPr>
        <w:t xml:space="preserve">редставителем </w:t>
      </w:r>
      <w:r w:rsidR="00206A3F">
        <w:rPr>
          <w:sz w:val="24"/>
          <w:szCs w:val="24"/>
          <w:lang w:val="ru-RU"/>
        </w:rPr>
        <w:t xml:space="preserve">заявителя </w:t>
      </w:r>
      <w:r w:rsidRPr="00682B0B">
        <w:rPr>
          <w:sz w:val="24"/>
          <w:szCs w:val="24"/>
        </w:rPr>
        <w:t>вместе с прикрепленными</w:t>
      </w:r>
      <w:r w:rsidR="0070348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электронными документами,</w:t>
      </w:r>
      <w:r w:rsidR="00411E2F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указанными </w:t>
      </w:r>
      <w:r w:rsidRPr="00111D6E">
        <w:rPr>
          <w:sz w:val="24"/>
          <w:szCs w:val="24"/>
        </w:rPr>
        <w:t>в подпунктах</w:t>
      </w:r>
      <w:r w:rsidR="00C80336" w:rsidRPr="00111D6E">
        <w:rPr>
          <w:sz w:val="24"/>
          <w:szCs w:val="24"/>
        </w:rPr>
        <w:t xml:space="preserve"> </w:t>
      </w:r>
      <w:r w:rsidR="00206A3F">
        <w:rPr>
          <w:sz w:val="24"/>
          <w:szCs w:val="24"/>
          <w:lang w:val="ru-RU"/>
        </w:rPr>
        <w:t>2 </w:t>
      </w:r>
      <w:r w:rsidRPr="00111D6E">
        <w:rPr>
          <w:sz w:val="24"/>
          <w:szCs w:val="24"/>
        </w:rPr>
        <w:t>-</w:t>
      </w:r>
      <w:r w:rsidR="00E965F7">
        <w:rPr>
          <w:sz w:val="24"/>
          <w:szCs w:val="24"/>
          <w:lang w:val="ru-RU"/>
        </w:rPr>
        <w:t> 8</w:t>
      </w:r>
      <w:r w:rsidR="00C80336" w:rsidRPr="00111D6E">
        <w:rPr>
          <w:sz w:val="24"/>
          <w:szCs w:val="24"/>
        </w:rPr>
        <w:t xml:space="preserve"> </w:t>
      </w:r>
      <w:r w:rsidRPr="00111D6E">
        <w:rPr>
          <w:sz w:val="24"/>
          <w:szCs w:val="24"/>
        </w:rPr>
        <w:t>пункта</w:t>
      </w:r>
      <w:r w:rsidR="00C80336" w:rsidRPr="00111D6E">
        <w:rPr>
          <w:sz w:val="24"/>
          <w:szCs w:val="24"/>
        </w:rPr>
        <w:t xml:space="preserve"> </w:t>
      </w:r>
      <w:r w:rsidR="00B46597" w:rsidRPr="00111D6E">
        <w:rPr>
          <w:sz w:val="24"/>
          <w:szCs w:val="24"/>
        </w:rPr>
        <w:t>9.2</w:t>
      </w:r>
      <w:r w:rsidRPr="00682B0B">
        <w:rPr>
          <w:sz w:val="24"/>
          <w:szCs w:val="24"/>
        </w:rPr>
        <w:t xml:space="preserve"> настоящего Административного регламента.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Заявление подписывается </w:t>
      </w:r>
      <w:r w:rsidR="004736AB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 xml:space="preserve">аявителем </w:t>
      </w:r>
      <w:r w:rsidR="00206A3F">
        <w:rPr>
          <w:sz w:val="24"/>
          <w:szCs w:val="24"/>
          <w:lang w:val="ru-RU"/>
        </w:rPr>
        <w:t>или</w:t>
      </w:r>
      <w:r w:rsidR="00C80336" w:rsidRPr="00682B0B">
        <w:rPr>
          <w:sz w:val="24"/>
          <w:szCs w:val="24"/>
        </w:rPr>
        <w:t xml:space="preserve"> </w:t>
      </w:r>
      <w:r w:rsidR="00AA02B3">
        <w:rPr>
          <w:sz w:val="24"/>
          <w:szCs w:val="24"/>
          <w:lang w:val="ru-RU"/>
        </w:rPr>
        <w:t>П</w:t>
      </w:r>
      <w:r w:rsidRPr="00682B0B">
        <w:rPr>
          <w:sz w:val="24"/>
          <w:szCs w:val="24"/>
        </w:rPr>
        <w:t>редставителем</w:t>
      </w:r>
      <w:r w:rsidR="00206A3F">
        <w:rPr>
          <w:sz w:val="24"/>
          <w:szCs w:val="24"/>
          <w:lang w:val="ru-RU"/>
        </w:rPr>
        <w:t xml:space="preserve"> заявителя</w:t>
      </w:r>
      <w:r w:rsidRPr="00682B0B">
        <w:rPr>
          <w:sz w:val="24"/>
          <w:szCs w:val="24"/>
        </w:rPr>
        <w:t>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уполномоченным на подписан</w:t>
      </w:r>
      <w:r w:rsidR="00AF5B8E">
        <w:rPr>
          <w:sz w:val="24"/>
          <w:szCs w:val="24"/>
        </w:rPr>
        <w:t>ие такого З</w:t>
      </w:r>
      <w:r w:rsidRPr="00682B0B">
        <w:rPr>
          <w:sz w:val="24"/>
          <w:szCs w:val="24"/>
        </w:rPr>
        <w:t>аявления,</w:t>
      </w:r>
      <w:r w:rsidR="00D262A9" w:rsidRPr="00682B0B">
        <w:rPr>
          <w:sz w:val="24"/>
          <w:szCs w:val="24"/>
        </w:rPr>
        <w:t xml:space="preserve"> </w:t>
      </w:r>
      <w:r w:rsidR="00206A3F">
        <w:rPr>
          <w:sz w:val="24"/>
          <w:szCs w:val="24"/>
          <w:lang w:val="ru-RU"/>
        </w:rPr>
        <w:t>УКЭП</w:t>
      </w:r>
      <w:r w:rsidRPr="00682B0B">
        <w:rPr>
          <w:sz w:val="24"/>
          <w:szCs w:val="24"/>
        </w:rPr>
        <w:t>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информационных систем,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используемых для предоставления государственных и муниципальных услуг в электронной форме,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установленным федеральным органом исполнительной власти в области обеспечения безопасности в соответствии с частью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5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статьи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8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Федерального </w:t>
      </w:r>
      <w:r w:rsidRPr="00682B0B">
        <w:rPr>
          <w:sz w:val="24"/>
          <w:szCs w:val="24"/>
        </w:rPr>
        <w:lastRenderedPageBreak/>
        <w:t>закона</w:t>
      </w:r>
      <w:r w:rsidR="00D262A9" w:rsidRPr="00682B0B">
        <w:rPr>
          <w:sz w:val="24"/>
          <w:szCs w:val="24"/>
        </w:rPr>
        <w:t xml:space="preserve"> </w:t>
      </w:r>
      <w:r w:rsidR="00206A3F" w:rsidRPr="00A05FD7">
        <w:rPr>
          <w:sz w:val="24"/>
          <w:szCs w:val="24"/>
          <w:lang w:val="ru-RU"/>
        </w:rPr>
        <w:t xml:space="preserve">от 06.04.2011 № 63-ФЗ </w:t>
      </w:r>
      <w:r w:rsidR="00D262A9" w:rsidRPr="00A05FD7">
        <w:rPr>
          <w:sz w:val="24"/>
          <w:szCs w:val="24"/>
        </w:rPr>
        <w:t>«</w:t>
      </w:r>
      <w:r w:rsidRPr="00A05FD7">
        <w:rPr>
          <w:sz w:val="24"/>
          <w:szCs w:val="24"/>
        </w:rPr>
        <w:t>Об электронной подписи</w:t>
      </w:r>
      <w:r w:rsidR="00D262A9" w:rsidRPr="00A05FD7">
        <w:rPr>
          <w:sz w:val="24"/>
          <w:szCs w:val="24"/>
        </w:rPr>
        <w:t>»</w:t>
      </w:r>
      <w:r w:rsidR="009E35AC" w:rsidRPr="00A05FD7">
        <w:rPr>
          <w:sz w:val="24"/>
          <w:szCs w:val="24"/>
          <w:lang w:val="ru-RU"/>
        </w:rPr>
        <w:t xml:space="preserve"> (далее – Федеральный закон №63-ФЗ)</w:t>
      </w:r>
      <w:r w:rsidRPr="00A05FD7">
        <w:rPr>
          <w:sz w:val="24"/>
          <w:szCs w:val="24"/>
        </w:rPr>
        <w:t>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а также при наличии у владельца сертификата ключа проверки ключа простой электронной подписи,</w:t>
      </w:r>
      <w:r w:rsidR="00D262A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утвержденными постановлением Правительства Российской Федерации</w:t>
      </w:r>
      <w:r w:rsidR="00206A3F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от</w:t>
      </w:r>
      <w:r w:rsidR="009E35AC">
        <w:rPr>
          <w:sz w:val="24"/>
          <w:szCs w:val="24"/>
        </w:rPr>
        <w:t> </w:t>
      </w:r>
      <w:r w:rsidR="00C80336" w:rsidRPr="00682B0B">
        <w:rPr>
          <w:sz w:val="24"/>
          <w:szCs w:val="24"/>
        </w:rPr>
        <w:t>25</w:t>
      </w:r>
      <w:r w:rsidR="009E35AC">
        <w:rPr>
          <w:sz w:val="24"/>
          <w:szCs w:val="24"/>
          <w:lang w:val="ru-RU"/>
        </w:rPr>
        <w:t>.01.</w:t>
      </w:r>
      <w:r w:rsidRPr="00682B0B">
        <w:rPr>
          <w:sz w:val="24"/>
          <w:szCs w:val="24"/>
        </w:rPr>
        <w:t>2013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№</w:t>
      </w:r>
      <w:r w:rsidR="009E35AC">
        <w:rPr>
          <w:sz w:val="24"/>
          <w:szCs w:val="24"/>
          <w:lang w:val="ru-RU"/>
        </w:rPr>
        <w:t> </w:t>
      </w:r>
      <w:r w:rsidRPr="00682B0B">
        <w:rPr>
          <w:sz w:val="24"/>
          <w:szCs w:val="24"/>
        </w:rPr>
        <w:t>33</w:t>
      </w:r>
      <w:r w:rsidR="00C80336" w:rsidRPr="00682B0B">
        <w:rPr>
          <w:sz w:val="24"/>
          <w:szCs w:val="24"/>
        </w:rPr>
        <w:t xml:space="preserve"> «</w:t>
      </w:r>
      <w:r w:rsidRPr="00682B0B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C80336" w:rsidRPr="00682B0B">
        <w:rPr>
          <w:sz w:val="24"/>
          <w:szCs w:val="24"/>
        </w:rPr>
        <w:t>»</w:t>
      </w:r>
      <w:r w:rsidRPr="00682B0B">
        <w:rPr>
          <w:sz w:val="24"/>
          <w:szCs w:val="24"/>
        </w:rPr>
        <w:t>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соответствии с Правилами определения видов электронной подписи,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использование которых допускается при обращении за получением государственных и муниципальных услуг,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утвержденны</w:t>
      </w:r>
      <w:r w:rsidR="007573E6">
        <w:rPr>
          <w:sz w:val="24"/>
          <w:szCs w:val="24"/>
          <w:lang w:val="ru-RU"/>
        </w:rPr>
        <w:t>х</w:t>
      </w:r>
      <w:r w:rsidRPr="00682B0B">
        <w:rPr>
          <w:sz w:val="24"/>
          <w:szCs w:val="24"/>
        </w:rPr>
        <w:t xml:space="preserve"> постановлением Правительства Российской Федерации от</w:t>
      </w:r>
      <w:r w:rsidR="009E35AC">
        <w:rPr>
          <w:sz w:val="24"/>
          <w:szCs w:val="24"/>
        </w:rPr>
        <w:t> </w:t>
      </w:r>
      <w:r w:rsidR="00C80336" w:rsidRPr="00682B0B">
        <w:rPr>
          <w:sz w:val="24"/>
          <w:szCs w:val="24"/>
        </w:rPr>
        <w:t>25</w:t>
      </w:r>
      <w:r w:rsidR="009E35AC">
        <w:rPr>
          <w:sz w:val="24"/>
          <w:szCs w:val="24"/>
          <w:lang w:val="ru-RU"/>
        </w:rPr>
        <w:t>.06.</w:t>
      </w:r>
      <w:r w:rsidRPr="00682B0B">
        <w:rPr>
          <w:sz w:val="24"/>
          <w:szCs w:val="24"/>
        </w:rPr>
        <w:t>2012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№</w:t>
      </w:r>
      <w:r w:rsidR="009E35AC">
        <w:rPr>
          <w:sz w:val="24"/>
          <w:szCs w:val="24"/>
          <w:lang w:val="ru-RU"/>
        </w:rPr>
        <w:t> </w:t>
      </w:r>
      <w:r w:rsidRPr="00682B0B">
        <w:rPr>
          <w:sz w:val="24"/>
          <w:szCs w:val="24"/>
        </w:rPr>
        <w:t>634</w:t>
      </w:r>
      <w:r w:rsidR="00C80336" w:rsidRPr="00682B0B">
        <w:rPr>
          <w:sz w:val="24"/>
          <w:szCs w:val="24"/>
        </w:rPr>
        <w:t xml:space="preserve"> «</w:t>
      </w:r>
      <w:r w:rsidRPr="00682B0B">
        <w:rPr>
          <w:sz w:val="24"/>
          <w:szCs w:val="24"/>
        </w:rPr>
        <w:t>О видах электронной подписи,</w:t>
      </w:r>
      <w:r w:rsidR="00C80336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использование которых допускается при</w:t>
      </w:r>
      <w:r w:rsidR="007C3E9C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обращении за получением государственных и муниципальных услуг</w:t>
      </w:r>
      <w:r w:rsidR="00C80336" w:rsidRPr="00682B0B">
        <w:rPr>
          <w:sz w:val="24"/>
          <w:szCs w:val="24"/>
        </w:rPr>
        <w:t>»</w:t>
      </w:r>
      <w:r w:rsidR="009E35AC">
        <w:rPr>
          <w:sz w:val="24"/>
          <w:szCs w:val="24"/>
          <w:lang w:val="ru-RU"/>
        </w:rPr>
        <w:t>.</w:t>
      </w:r>
    </w:p>
    <w:p w:rsidR="00457A0F" w:rsidRPr="00AC5D3A" w:rsidRDefault="009E35AC" w:rsidP="00A05FD7">
      <w:pPr>
        <w:pStyle w:val="a4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на бумажном носителе посредством личного обращения в</w:t>
      </w:r>
      <w:r w:rsidR="00C80336" w:rsidRPr="00682B0B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Уполномоченный </w:t>
      </w:r>
      <w:r w:rsidR="00457A0F" w:rsidRPr="00682B0B">
        <w:rPr>
          <w:sz w:val="24"/>
          <w:szCs w:val="24"/>
        </w:rPr>
        <w:t>орган,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в том числе через </w:t>
      </w:r>
      <w:r w:rsid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в соответствии с соглашением о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взаимодействии между </w:t>
      </w:r>
      <w:r w:rsid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и </w:t>
      </w:r>
      <w:r>
        <w:rPr>
          <w:sz w:val="24"/>
          <w:szCs w:val="24"/>
          <w:lang w:val="ru-RU"/>
        </w:rPr>
        <w:t>У</w:t>
      </w:r>
      <w:r w:rsidR="00457A0F" w:rsidRPr="00682B0B">
        <w:rPr>
          <w:sz w:val="24"/>
          <w:szCs w:val="24"/>
        </w:rPr>
        <w:t>полномоченным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органом,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заключенным в соответствии с постановлением Правительства Российской Федерации от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27</w:t>
      </w:r>
      <w:r>
        <w:rPr>
          <w:sz w:val="24"/>
          <w:szCs w:val="24"/>
          <w:lang w:val="ru-RU"/>
        </w:rPr>
        <w:t>.09.</w:t>
      </w:r>
      <w:r w:rsidR="00C80336" w:rsidRPr="00682B0B">
        <w:rPr>
          <w:sz w:val="24"/>
          <w:szCs w:val="24"/>
        </w:rPr>
        <w:t>2</w:t>
      </w:r>
      <w:r w:rsidR="00457A0F" w:rsidRPr="00682B0B">
        <w:rPr>
          <w:sz w:val="24"/>
          <w:szCs w:val="24"/>
        </w:rPr>
        <w:t>011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 xml:space="preserve">797 </w:t>
      </w:r>
      <w:r w:rsidR="00C80336" w:rsidRPr="00682B0B">
        <w:rPr>
          <w:sz w:val="24"/>
          <w:szCs w:val="24"/>
        </w:rPr>
        <w:t>«</w:t>
      </w:r>
      <w:r w:rsidR="00457A0F" w:rsidRPr="00682B0B">
        <w:rPr>
          <w:sz w:val="24"/>
          <w:szCs w:val="24"/>
        </w:rPr>
        <w:t xml:space="preserve">О взаимодействии между </w:t>
      </w:r>
      <w:r w:rsid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предоставления государственных и муниципальных услуг и федеральными органами исполнительной власти,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органами государственных внебюджетных фондов,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органами государственной власти субъектов Российской Федерации,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органами местного самоуправления</w:t>
      </w:r>
      <w:r w:rsidR="00C80336" w:rsidRPr="00682B0B">
        <w:rPr>
          <w:sz w:val="24"/>
          <w:szCs w:val="24"/>
        </w:rPr>
        <w:t>»</w:t>
      </w:r>
      <w:r w:rsidR="00457A0F" w:rsidRPr="00682B0B">
        <w:rPr>
          <w:sz w:val="24"/>
          <w:szCs w:val="24"/>
        </w:rPr>
        <w:t>,</w:t>
      </w:r>
      <w:r w:rsidR="00C80336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либо посредством почтового отправления с уведомлением о вручении</w:t>
      </w:r>
      <w:r w:rsidR="00AC5D3A">
        <w:rPr>
          <w:sz w:val="24"/>
          <w:szCs w:val="24"/>
          <w:lang w:val="ru-RU"/>
        </w:rPr>
        <w:t xml:space="preserve"> (далее – </w:t>
      </w:r>
      <w:r w:rsidR="00AC5D3A">
        <w:rPr>
          <w:sz w:val="24"/>
          <w:szCs w:val="24"/>
        </w:rPr>
        <w:t>постановление</w:t>
      </w:r>
      <w:r w:rsidR="00AC5D3A" w:rsidRPr="00682B0B">
        <w:rPr>
          <w:sz w:val="24"/>
          <w:szCs w:val="24"/>
        </w:rPr>
        <w:t xml:space="preserve"> Правительства Российской Федерации №</w:t>
      </w:r>
      <w:r w:rsidR="00AC5D3A">
        <w:rPr>
          <w:sz w:val="24"/>
          <w:szCs w:val="24"/>
          <w:lang w:val="ru-RU"/>
        </w:rPr>
        <w:t> </w:t>
      </w:r>
      <w:r w:rsidR="00AC5D3A" w:rsidRPr="00682B0B">
        <w:rPr>
          <w:sz w:val="24"/>
          <w:szCs w:val="24"/>
        </w:rPr>
        <w:t>797</w:t>
      </w:r>
      <w:r w:rsidR="00AC5D3A">
        <w:rPr>
          <w:sz w:val="24"/>
          <w:szCs w:val="24"/>
          <w:lang w:val="ru-RU"/>
        </w:rPr>
        <w:t>)</w:t>
      </w:r>
      <w:r w:rsidR="00457A0F" w:rsidRPr="00682B0B">
        <w:rPr>
          <w:sz w:val="24"/>
          <w:szCs w:val="24"/>
        </w:rPr>
        <w:t>.</w:t>
      </w:r>
    </w:p>
    <w:p w:rsidR="00216712" w:rsidRPr="00682B0B" w:rsidRDefault="00457A0F" w:rsidP="00A05FD7">
      <w:pPr>
        <w:pStyle w:val="Heading1"/>
        <w:numPr>
          <w:ilvl w:val="2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 w:rsidRPr="00682B0B">
        <w:rPr>
          <w:b w:val="0"/>
          <w:sz w:val="24"/>
          <w:szCs w:val="24"/>
        </w:rPr>
        <w:t>Иные требования,</w:t>
      </w:r>
      <w:r w:rsidR="00C80336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в том числе учитыва</w:t>
      </w:r>
      <w:r w:rsidR="009E35AC">
        <w:rPr>
          <w:b w:val="0"/>
          <w:sz w:val="24"/>
          <w:szCs w:val="24"/>
        </w:rPr>
        <w:t xml:space="preserve">ющие особенности предоставления </w:t>
      </w:r>
      <w:r w:rsidR="00165C83">
        <w:rPr>
          <w:b w:val="0"/>
          <w:sz w:val="24"/>
          <w:szCs w:val="24"/>
        </w:rPr>
        <w:t>М</w:t>
      </w:r>
      <w:r w:rsidRPr="00682B0B">
        <w:rPr>
          <w:b w:val="0"/>
          <w:sz w:val="24"/>
          <w:szCs w:val="24"/>
        </w:rPr>
        <w:t>униципальной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 xml:space="preserve">услуги в </w:t>
      </w:r>
      <w:r w:rsidR="00CF3F1E" w:rsidRPr="00CF3F1E">
        <w:rPr>
          <w:b w:val="0"/>
          <w:sz w:val="24"/>
          <w:szCs w:val="24"/>
        </w:rPr>
        <w:t>МФЦ</w:t>
      </w:r>
      <w:r w:rsidRPr="00682B0B">
        <w:rPr>
          <w:b w:val="0"/>
          <w:sz w:val="24"/>
          <w:szCs w:val="24"/>
        </w:rPr>
        <w:t>,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 xml:space="preserve">особенности предоставления </w:t>
      </w:r>
      <w:r w:rsidR="00165C83">
        <w:rPr>
          <w:b w:val="0"/>
          <w:sz w:val="24"/>
          <w:szCs w:val="24"/>
        </w:rPr>
        <w:t>М</w:t>
      </w:r>
      <w:r w:rsidRPr="00682B0B">
        <w:rPr>
          <w:b w:val="0"/>
          <w:sz w:val="24"/>
          <w:szCs w:val="24"/>
        </w:rPr>
        <w:t>униципальной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 xml:space="preserve">услуги по экстерриториальному принципу и особенности предоставления </w:t>
      </w:r>
      <w:r w:rsidR="00165C83">
        <w:rPr>
          <w:b w:val="0"/>
          <w:sz w:val="24"/>
          <w:szCs w:val="24"/>
        </w:rPr>
        <w:t>М</w:t>
      </w:r>
      <w:r w:rsidRPr="00682B0B">
        <w:rPr>
          <w:b w:val="0"/>
          <w:sz w:val="24"/>
          <w:szCs w:val="24"/>
        </w:rPr>
        <w:t>униципальной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услуги в электронной форме</w:t>
      </w:r>
      <w:r w:rsidR="00762D41" w:rsidRPr="00682B0B">
        <w:rPr>
          <w:b w:val="0"/>
          <w:sz w:val="24"/>
          <w:szCs w:val="24"/>
        </w:rPr>
        <w:t>.</w:t>
      </w:r>
    </w:p>
    <w:p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 w:rsidRPr="00682B0B">
        <w:rPr>
          <w:b w:val="0"/>
          <w:sz w:val="24"/>
          <w:szCs w:val="24"/>
        </w:rPr>
        <w:t xml:space="preserve">В целях предоставления </w:t>
      </w:r>
      <w:r w:rsidR="009E35AC">
        <w:rPr>
          <w:b w:val="0"/>
          <w:sz w:val="24"/>
          <w:szCs w:val="24"/>
        </w:rPr>
        <w:t xml:space="preserve">Муниципальной </w:t>
      </w:r>
      <w:r w:rsidRPr="00682B0B">
        <w:rPr>
          <w:b w:val="0"/>
          <w:sz w:val="24"/>
          <w:szCs w:val="24"/>
        </w:rPr>
        <w:t xml:space="preserve">услуги </w:t>
      </w:r>
      <w:r w:rsidR="004736AB">
        <w:rPr>
          <w:b w:val="0"/>
          <w:sz w:val="24"/>
          <w:szCs w:val="24"/>
        </w:rPr>
        <w:t>З</w:t>
      </w:r>
      <w:r w:rsidRPr="00682B0B">
        <w:rPr>
          <w:b w:val="0"/>
          <w:sz w:val="24"/>
          <w:szCs w:val="24"/>
        </w:rPr>
        <w:t xml:space="preserve">аявителю или </w:t>
      </w:r>
      <w:r w:rsidR="00AA02B3">
        <w:rPr>
          <w:b w:val="0"/>
          <w:sz w:val="24"/>
          <w:szCs w:val="24"/>
        </w:rPr>
        <w:t>П</w:t>
      </w:r>
      <w:r w:rsidRPr="00682B0B">
        <w:rPr>
          <w:b w:val="0"/>
          <w:sz w:val="24"/>
          <w:szCs w:val="24"/>
        </w:rPr>
        <w:t>редставителю</w:t>
      </w:r>
      <w:r w:rsidR="009E35AC">
        <w:rPr>
          <w:b w:val="0"/>
          <w:sz w:val="24"/>
          <w:szCs w:val="24"/>
        </w:rPr>
        <w:t xml:space="preserve"> заявителя</w:t>
      </w:r>
      <w:r w:rsidRPr="00682B0B">
        <w:rPr>
          <w:b w:val="0"/>
          <w:sz w:val="24"/>
          <w:szCs w:val="24"/>
        </w:rPr>
        <w:t xml:space="preserve"> обеспечивается в </w:t>
      </w:r>
      <w:r w:rsidR="00CF3F1E" w:rsidRPr="00CF3F1E">
        <w:rPr>
          <w:b w:val="0"/>
          <w:sz w:val="24"/>
          <w:szCs w:val="24"/>
        </w:rPr>
        <w:t>МФЦ</w:t>
      </w:r>
      <w:r w:rsidRPr="00682B0B">
        <w:rPr>
          <w:b w:val="0"/>
          <w:sz w:val="24"/>
          <w:szCs w:val="24"/>
        </w:rPr>
        <w:t xml:space="preserve"> доступ к Единому порталу, в соответствии с постановлением Правительства </w:t>
      </w:r>
      <w:r w:rsidR="00E4090B" w:rsidRPr="00682B0B">
        <w:rPr>
          <w:b w:val="0"/>
          <w:sz w:val="24"/>
          <w:szCs w:val="24"/>
        </w:rPr>
        <w:t xml:space="preserve">Российской </w:t>
      </w:r>
      <w:r w:rsidRPr="00682B0B">
        <w:rPr>
          <w:b w:val="0"/>
          <w:sz w:val="24"/>
          <w:szCs w:val="24"/>
        </w:rPr>
        <w:t>Федерации от</w:t>
      </w:r>
      <w:r w:rsidR="00BF3D9C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22</w:t>
      </w:r>
      <w:r w:rsidR="009E35AC">
        <w:rPr>
          <w:b w:val="0"/>
          <w:sz w:val="24"/>
          <w:szCs w:val="24"/>
        </w:rPr>
        <w:t>.12.</w:t>
      </w:r>
      <w:r w:rsidRPr="00682B0B">
        <w:rPr>
          <w:b w:val="0"/>
          <w:sz w:val="24"/>
          <w:szCs w:val="24"/>
        </w:rPr>
        <w:t>2012</w:t>
      </w:r>
      <w:r w:rsidR="00E4090B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№</w:t>
      </w:r>
      <w:r w:rsidR="009E35AC">
        <w:rPr>
          <w:b w:val="0"/>
          <w:sz w:val="24"/>
          <w:szCs w:val="24"/>
        </w:rPr>
        <w:t> </w:t>
      </w:r>
      <w:r w:rsidRPr="00682B0B">
        <w:rPr>
          <w:b w:val="0"/>
          <w:sz w:val="24"/>
          <w:szCs w:val="24"/>
        </w:rPr>
        <w:t xml:space="preserve">1376 </w:t>
      </w:r>
      <w:r w:rsidR="00E4090B" w:rsidRPr="00682B0B">
        <w:rPr>
          <w:b w:val="0"/>
          <w:sz w:val="24"/>
          <w:szCs w:val="24"/>
        </w:rPr>
        <w:t>«</w:t>
      </w:r>
      <w:r w:rsidRPr="00682B0B">
        <w:rPr>
          <w:b w:val="0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E4090B" w:rsidRPr="00682B0B">
        <w:rPr>
          <w:b w:val="0"/>
          <w:sz w:val="24"/>
          <w:szCs w:val="24"/>
        </w:rPr>
        <w:t>»</w:t>
      </w:r>
      <w:r w:rsidRPr="00682B0B">
        <w:rPr>
          <w:b w:val="0"/>
          <w:sz w:val="24"/>
          <w:szCs w:val="24"/>
        </w:rPr>
        <w:t>.</w:t>
      </w:r>
    </w:p>
    <w:p w:rsidR="00AE7D5A" w:rsidRPr="00682B0B" w:rsidRDefault="00457A0F" w:rsidP="00A05FD7">
      <w:pPr>
        <w:pStyle w:val="a0"/>
        <w:numPr>
          <w:ilvl w:val="2"/>
          <w:numId w:val="26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bCs/>
        </w:rPr>
      </w:pPr>
      <w:r w:rsidRPr="00682B0B">
        <w:t>Документы,</w:t>
      </w:r>
      <w:r w:rsidR="00E4090B" w:rsidRPr="00682B0B">
        <w:t xml:space="preserve"> </w:t>
      </w:r>
      <w:r w:rsidRPr="00682B0B">
        <w:t xml:space="preserve">прилагаемые </w:t>
      </w:r>
      <w:r w:rsidR="004736AB">
        <w:rPr>
          <w:lang w:val="ru-RU"/>
        </w:rPr>
        <w:t>З</w:t>
      </w:r>
      <w:r w:rsidRPr="00682B0B">
        <w:t xml:space="preserve">аявителем к </w:t>
      </w:r>
      <w:r w:rsidR="00AF5B8E">
        <w:rPr>
          <w:lang w:val="ru-RU"/>
        </w:rPr>
        <w:t>З</w:t>
      </w:r>
      <w:r w:rsidRPr="00682B0B">
        <w:t>аявлению,</w:t>
      </w:r>
      <w:r w:rsidR="009E35AC">
        <w:rPr>
          <w:lang w:val="ru-RU"/>
        </w:rPr>
        <w:t xml:space="preserve"> </w:t>
      </w:r>
      <w:r w:rsidRPr="00682B0B">
        <w:t>представляемые в электронной форме,</w:t>
      </w:r>
      <w:r w:rsidR="00CF7367" w:rsidRPr="00682B0B">
        <w:t xml:space="preserve"> </w:t>
      </w:r>
      <w:r w:rsidRPr="00682B0B">
        <w:t>направляются в следующих форматах</w:t>
      </w:r>
      <w:r w:rsidR="00AE7D5A" w:rsidRPr="00682B0B">
        <w:rPr>
          <w:lang w:val="ru-RU"/>
        </w:rPr>
        <w:t>:</w:t>
      </w:r>
    </w:p>
    <w:p w:rsidR="00AE7D5A" w:rsidRPr="00682B0B" w:rsidRDefault="009E35AC" w:rsidP="00A05FD7">
      <w:pPr>
        <w:pStyle w:val="a0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kinsoku w:val="0"/>
        <w:overflowPunct w:val="0"/>
        <w:spacing w:line="20" w:lineRule="atLeast"/>
        <w:ind w:left="0" w:right="2"/>
        <w:contextualSpacing/>
        <w:jc w:val="both"/>
        <w:rPr>
          <w:bCs/>
        </w:rPr>
      </w:pPr>
      <w:r>
        <w:rPr>
          <w:bCs/>
          <w:lang w:val="ru-RU"/>
        </w:rPr>
        <w:t>1</w:t>
      </w:r>
      <w:r w:rsidR="007C3E9C">
        <w:rPr>
          <w:bCs/>
        </w:rPr>
        <w:t>)</w:t>
      </w:r>
      <w:r w:rsidR="007C3E9C">
        <w:rPr>
          <w:bCs/>
          <w:lang w:val="ru-RU"/>
        </w:rPr>
        <w:t> </w:t>
      </w:r>
      <w:r w:rsidR="00AE7D5A" w:rsidRPr="00682B0B">
        <w:rPr>
          <w:bCs/>
        </w:rPr>
        <w:t>xml</w:t>
      </w:r>
      <w:r w:rsidR="00BD6E6A">
        <w:rPr>
          <w:bCs/>
        </w:rPr>
        <w:t> </w:t>
      </w:r>
      <w:r w:rsidR="00BD6E6A" w:rsidRPr="00682B0B">
        <w:rPr>
          <w:bCs/>
        </w:rPr>
        <w:t>–</w:t>
      </w:r>
      <w:r w:rsidR="00BD6E6A">
        <w:rPr>
          <w:bCs/>
        </w:rPr>
        <w:t> </w:t>
      </w:r>
      <w:r w:rsidR="00AE7D5A" w:rsidRPr="00682B0B">
        <w:rPr>
          <w:bCs/>
        </w:rPr>
        <w:t>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E7D5A" w:rsidRPr="00682B0B" w:rsidRDefault="009E35AC" w:rsidP="00A05FD7">
      <w:pPr>
        <w:pStyle w:val="a0"/>
        <w:spacing w:line="20" w:lineRule="atLeast"/>
        <w:ind w:left="0" w:right="2"/>
        <w:contextualSpacing/>
        <w:jc w:val="both"/>
        <w:rPr>
          <w:bCs/>
        </w:rPr>
      </w:pPr>
      <w:r>
        <w:rPr>
          <w:bCs/>
          <w:lang w:val="ru-RU"/>
        </w:rPr>
        <w:t>2</w:t>
      </w:r>
      <w:r w:rsidR="007C3E9C">
        <w:rPr>
          <w:bCs/>
        </w:rPr>
        <w:t>)</w:t>
      </w:r>
      <w:r w:rsidR="007C3E9C">
        <w:rPr>
          <w:bCs/>
          <w:lang w:val="ru-RU"/>
        </w:rPr>
        <w:t> </w:t>
      </w:r>
      <w:r w:rsidR="00AE7D5A" w:rsidRPr="00682B0B">
        <w:rPr>
          <w:bCs/>
        </w:rPr>
        <w:t>doc, docx, odt</w:t>
      </w:r>
      <w:r w:rsidR="00BD6E6A">
        <w:rPr>
          <w:bCs/>
        </w:rPr>
        <w:t> </w:t>
      </w:r>
      <w:r w:rsidR="00BD6E6A" w:rsidRPr="00682B0B">
        <w:rPr>
          <w:bCs/>
        </w:rPr>
        <w:t>–</w:t>
      </w:r>
      <w:r w:rsidR="00BD6E6A">
        <w:rPr>
          <w:bCs/>
        </w:rPr>
        <w:t> </w:t>
      </w:r>
      <w:r w:rsidR="00AE7D5A" w:rsidRPr="00682B0B">
        <w:rPr>
          <w:bCs/>
        </w:rPr>
        <w:t>для докум</w:t>
      </w:r>
      <w:r w:rsidR="00BD6E6A">
        <w:rPr>
          <w:bCs/>
        </w:rPr>
        <w:t xml:space="preserve">ентов с текстовым содержанием, </w:t>
      </w:r>
      <w:r w:rsidR="00AE7D5A" w:rsidRPr="00682B0B">
        <w:rPr>
          <w:bCs/>
        </w:rPr>
        <w:t>не включающим формулы;</w:t>
      </w:r>
    </w:p>
    <w:p w:rsidR="00AE7D5A" w:rsidRPr="00682B0B" w:rsidRDefault="009E35AC" w:rsidP="00A05FD7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C3E9C">
        <w:rPr>
          <w:bCs/>
          <w:sz w:val="24"/>
          <w:szCs w:val="24"/>
        </w:rPr>
        <w:t>) </w:t>
      </w:r>
      <w:r w:rsidR="00AE7D5A" w:rsidRPr="00682B0B">
        <w:rPr>
          <w:bCs/>
          <w:sz w:val="24"/>
          <w:szCs w:val="24"/>
        </w:rPr>
        <w:t xml:space="preserve">pdf, jpg, jpeg, </w:t>
      </w:r>
      <w:r w:rsidR="00AE7D5A" w:rsidRPr="00682B0B">
        <w:rPr>
          <w:bCs/>
          <w:sz w:val="24"/>
          <w:szCs w:val="24"/>
          <w:lang w:val="en-US"/>
        </w:rPr>
        <w:t>png</w:t>
      </w:r>
      <w:r w:rsidR="00AE7D5A" w:rsidRPr="00682B0B">
        <w:rPr>
          <w:bCs/>
          <w:sz w:val="24"/>
          <w:szCs w:val="24"/>
        </w:rPr>
        <w:t xml:space="preserve">, </w:t>
      </w:r>
      <w:r w:rsidR="00AE7D5A" w:rsidRPr="00682B0B">
        <w:rPr>
          <w:bCs/>
          <w:sz w:val="24"/>
          <w:szCs w:val="24"/>
          <w:lang w:val="en-US"/>
        </w:rPr>
        <w:t>bmp</w:t>
      </w:r>
      <w:r w:rsidR="00AE7D5A" w:rsidRPr="00682B0B">
        <w:rPr>
          <w:bCs/>
          <w:sz w:val="24"/>
          <w:szCs w:val="24"/>
        </w:rPr>
        <w:t xml:space="preserve">, </w:t>
      </w:r>
      <w:r w:rsidR="00AE7D5A" w:rsidRPr="00682B0B">
        <w:rPr>
          <w:bCs/>
          <w:sz w:val="24"/>
          <w:szCs w:val="24"/>
          <w:lang w:val="en-US"/>
        </w:rPr>
        <w:t>tiff</w:t>
      </w:r>
      <w:r w:rsidR="00BD6E6A">
        <w:rPr>
          <w:bCs/>
          <w:sz w:val="24"/>
          <w:szCs w:val="24"/>
        </w:rPr>
        <w:t> </w:t>
      </w:r>
      <w:r w:rsidR="00BD6E6A" w:rsidRPr="00682B0B">
        <w:rPr>
          <w:bCs/>
          <w:sz w:val="24"/>
          <w:szCs w:val="24"/>
        </w:rPr>
        <w:t>–</w:t>
      </w:r>
      <w:r w:rsidR="00BD6E6A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E7D5A" w:rsidRPr="00682B0B" w:rsidRDefault="009E35AC" w:rsidP="00A05FD7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7C3E9C">
        <w:rPr>
          <w:bCs/>
          <w:sz w:val="24"/>
          <w:szCs w:val="24"/>
        </w:rPr>
        <w:t>) </w:t>
      </w:r>
      <w:r w:rsidR="00AE7D5A" w:rsidRPr="00682B0B">
        <w:rPr>
          <w:bCs/>
          <w:sz w:val="24"/>
          <w:szCs w:val="24"/>
          <w:lang w:val="en-US"/>
        </w:rPr>
        <w:t>zip</w:t>
      </w:r>
      <w:r w:rsidR="00AE7D5A" w:rsidRPr="00682B0B">
        <w:rPr>
          <w:bCs/>
          <w:sz w:val="24"/>
          <w:szCs w:val="24"/>
        </w:rPr>
        <w:t xml:space="preserve">, </w:t>
      </w:r>
      <w:r w:rsidR="00AE7D5A" w:rsidRPr="00682B0B">
        <w:rPr>
          <w:bCs/>
          <w:sz w:val="24"/>
          <w:szCs w:val="24"/>
          <w:lang w:val="en-US"/>
        </w:rPr>
        <w:t>rar</w:t>
      </w:r>
      <w:r w:rsidR="00BD6E6A">
        <w:rPr>
          <w:bCs/>
          <w:sz w:val="24"/>
          <w:szCs w:val="24"/>
        </w:rPr>
        <w:t> </w:t>
      </w:r>
      <w:r w:rsidR="00BD6E6A" w:rsidRPr="00682B0B">
        <w:rPr>
          <w:bCs/>
          <w:sz w:val="24"/>
          <w:szCs w:val="24"/>
        </w:rPr>
        <w:t>–</w:t>
      </w:r>
      <w:r w:rsidR="00BD6E6A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</w:rPr>
        <w:t>для сжатых документов в один файл;</w:t>
      </w:r>
    </w:p>
    <w:p w:rsidR="00AE7D5A" w:rsidRPr="00682B0B" w:rsidRDefault="009E35AC" w:rsidP="00A05FD7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AE7D5A" w:rsidRPr="00682B0B">
        <w:rPr>
          <w:bCs/>
          <w:sz w:val="24"/>
          <w:szCs w:val="24"/>
        </w:rPr>
        <w:t>)</w:t>
      </w:r>
      <w:r w:rsidR="007C3E9C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  <w:lang w:val="en-US"/>
        </w:rPr>
        <w:t>sig</w:t>
      </w:r>
      <w:r w:rsidR="00BD6E6A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</w:rPr>
        <w:t>–</w:t>
      </w:r>
      <w:r w:rsidR="00BD6E6A">
        <w:rPr>
          <w:bCs/>
          <w:sz w:val="24"/>
          <w:szCs w:val="24"/>
        </w:rPr>
        <w:t> </w:t>
      </w:r>
      <w:r w:rsidR="00AE7D5A" w:rsidRPr="00682B0B">
        <w:rPr>
          <w:bCs/>
          <w:sz w:val="24"/>
          <w:szCs w:val="24"/>
        </w:rPr>
        <w:t>для открепленной усиленной квалифицированной электронной подписи.</w:t>
      </w:r>
    </w:p>
    <w:p w:rsidR="00457A0F" w:rsidRPr="00682B0B" w:rsidRDefault="00457A0F" w:rsidP="00A05FD7">
      <w:pPr>
        <w:pStyle w:val="a0"/>
        <w:numPr>
          <w:ilvl w:val="2"/>
          <w:numId w:val="26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В случае если оригиналы документов,</w:t>
      </w:r>
      <w:r w:rsidR="00CF7367" w:rsidRPr="00682B0B">
        <w:t xml:space="preserve"> </w:t>
      </w:r>
      <w:r w:rsidR="00AF5B8E">
        <w:t>прилагаемых к З</w:t>
      </w:r>
      <w:r w:rsidRPr="00682B0B">
        <w:t>аявлению,</w:t>
      </w:r>
      <w:r w:rsidR="00CF7367" w:rsidRPr="00682B0B">
        <w:t xml:space="preserve"> </w:t>
      </w:r>
      <w:r w:rsidRPr="00682B0B">
        <w:t xml:space="preserve">выданы и подписаны </w:t>
      </w:r>
      <w:r w:rsidR="009E35AC">
        <w:rPr>
          <w:lang w:val="ru-RU"/>
        </w:rPr>
        <w:t>У</w:t>
      </w:r>
      <w:r w:rsidRPr="00682B0B">
        <w:t>полномоченным органом на бумажном носителе,</w:t>
      </w:r>
      <w:r w:rsidR="00CF7367" w:rsidRPr="00682B0B">
        <w:t xml:space="preserve"> </w:t>
      </w:r>
      <w:r w:rsidRPr="00682B0B">
        <w:t>допускается формирование таких документов,</w:t>
      </w:r>
      <w:r w:rsidR="00CF7367" w:rsidRPr="00682B0B">
        <w:t xml:space="preserve"> </w:t>
      </w:r>
      <w:r w:rsidRPr="00682B0B">
        <w:t>представляемых в электронной форме,</w:t>
      </w:r>
      <w:r w:rsidR="00CF7367" w:rsidRPr="00682B0B">
        <w:t xml:space="preserve"> </w:t>
      </w:r>
      <w:r w:rsidRPr="00682B0B">
        <w:t>путем сканирования непосредственно с оригинала документа</w:t>
      </w:r>
      <w:r w:rsidR="00CF7367" w:rsidRPr="00682B0B">
        <w:t xml:space="preserve"> </w:t>
      </w:r>
      <w:r w:rsidRPr="00682B0B">
        <w:t>(использование копий не допускается), которое осуществляется с сохранением ориентации оригинала документа в разрешении</w:t>
      </w:r>
      <w:r w:rsidR="00CF7367" w:rsidRPr="00682B0B">
        <w:t xml:space="preserve"> </w:t>
      </w:r>
      <w:r w:rsidRPr="00682B0B">
        <w:t>300 - 500 dpi (масшт</w:t>
      </w:r>
      <w:r w:rsidR="00B46597" w:rsidRPr="00682B0B">
        <w:t>аб</w:t>
      </w:r>
      <w:r w:rsidR="00B46597" w:rsidRPr="00682B0B">
        <w:rPr>
          <w:lang w:val="ru-RU"/>
        </w:rPr>
        <w:t xml:space="preserve"> </w:t>
      </w:r>
      <w:r w:rsidRPr="00682B0B">
        <w:t>1:1)</w:t>
      </w:r>
      <w:r w:rsidR="00CF7367" w:rsidRPr="00682B0B">
        <w:t xml:space="preserve"> </w:t>
      </w:r>
      <w:r w:rsidRPr="00682B0B">
        <w:t>и всех аутентичных признаков подлинности</w:t>
      </w:r>
      <w:r w:rsidR="00CF7367" w:rsidRPr="00682B0B">
        <w:t xml:space="preserve"> </w:t>
      </w:r>
      <w:r w:rsidRPr="00682B0B">
        <w:t>(графической подписи лица,</w:t>
      </w:r>
      <w:r w:rsidR="00CF7367" w:rsidRPr="00682B0B">
        <w:t xml:space="preserve"> </w:t>
      </w:r>
      <w:r w:rsidRPr="00682B0B">
        <w:t>печати,</w:t>
      </w:r>
      <w:r w:rsidR="00CF7367" w:rsidRPr="00682B0B">
        <w:t xml:space="preserve"> </w:t>
      </w:r>
      <w:r w:rsidRPr="00682B0B">
        <w:t>углового штампа бланка),</w:t>
      </w:r>
      <w:r w:rsidR="00CF7367" w:rsidRPr="00682B0B">
        <w:t xml:space="preserve"> </w:t>
      </w:r>
      <w:r w:rsidRPr="00682B0B">
        <w:t>с использованием следующих режимов:</w:t>
      </w:r>
    </w:p>
    <w:p w:rsidR="00457A0F" w:rsidRPr="00682B0B" w:rsidRDefault="009E35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«</w:t>
      </w:r>
      <w:r w:rsidR="00224E8E" w:rsidRPr="00682B0B">
        <w:rPr>
          <w:sz w:val="24"/>
          <w:szCs w:val="24"/>
        </w:rPr>
        <w:t>черно-белый</w:t>
      </w:r>
      <w:r w:rsidR="00224E8E" w:rsidRPr="00682B0B">
        <w:rPr>
          <w:sz w:val="24"/>
          <w:szCs w:val="24"/>
          <w:lang w:val="ru-RU"/>
        </w:rPr>
        <w:t>»</w:t>
      </w:r>
      <w:r w:rsidR="00457A0F" w:rsidRPr="00682B0B">
        <w:rPr>
          <w:sz w:val="24"/>
          <w:szCs w:val="24"/>
        </w:rPr>
        <w:t xml:space="preserve"> (при отсутствии в документе графических изображений и</w:t>
      </w:r>
      <w:r w:rsidR="00B46597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(или)</w:t>
      </w:r>
      <w:r w:rsidR="00CF736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цветного текста);</w:t>
      </w:r>
    </w:p>
    <w:p w:rsidR="00457A0F" w:rsidRPr="00682B0B" w:rsidRDefault="009E35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«</w:t>
      </w:r>
      <w:r w:rsidR="00224E8E" w:rsidRPr="00682B0B">
        <w:rPr>
          <w:sz w:val="24"/>
          <w:szCs w:val="24"/>
        </w:rPr>
        <w:t>оттенки серого</w:t>
      </w:r>
      <w:r w:rsidR="00224E8E" w:rsidRPr="00682B0B">
        <w:rPr>
          <w:sz w:val="24"/>
          <w:szCs w:val="24"/>
          <w:lang w:val="ru-RU"/>
        </w:rPr>
        <w:t>»</w:t>
      </w:r>
      <w:r w:rsidR="00457A0F" w:rsidRPr="00682B0B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457A0F" w:rsidRPr="00682B0B" w:rsidRDefault="009E35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3</w:t>
      </w:r>
      <w:r w:rsidR="00224E8E" w:rsidRPr="00682B0B">
        <w:rPr>
          <w:sz w:val="24"/>
          <w:szCs w:val="24"/>
          <w:lang w:val="ru-RU"/>
        </w:rPr>
        <w:t>) «</w:t>
      </w:r>
      <w:r w:rsidR="00224E8E" w:rsidRPr="00682B0B">
        <w:rPr>
          <w:sz w:val="24"/>
          <w:szCs w:val="24"/>
        </w:rPr>
        <w:t>цветной</w:t>
      </w:r>
      <w:r w:rsidR="00224E8E" w:rsidRPr="00682B0B">
        <w:rPr>
          <w:sz w:val="24"/>
          <w:szCs w:val="24"/>
          <w:lang w:val="ru-RU"/>
        </w:rPr>
        <w:t>»</w:t>
      </w:r>
      <w:r w:rsidR="00CF736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или</w:t>
      </w:r>
      <w:r w:rsidR="00CF7367" w:rsidRPr="00682B0B">
        <w:rPr>
          <w:sz w:val="24"/>
          <w:szCs w:val="24"/>
        </w:rPr>
        <w:t xml:space="preserve"> </w:t>
      </w:r>
      <w:r w:rsidR="00224E8E" w:rsidRPr="00682B0B">
        <w:rPr>
          <w:sz w:val="24"/>
          <w:szCs w:val="24"/>
          <w:lang w:val="ru-RU"/>
        </w:rPr>
        <w:t>«</w:t>
      </w:r>
      <w:r w:rsidR="00224E8E" w:rsidRPr="00682B0B">
        <w:rPr>
          <w:sz w:val="24"/>
          <w:szCs w:val="24"/>
        </w:rPr>
        <w:t>режим полной цветопередачи</w:t>
      </w:r>
      <w:r w:rsidR="00224E8E" w:rsidRPr="00682B0B">
        <w:rPr>
          <w:sz w:val="24"/>
          <w:szCs w:val="24"/>
          <w:lang w:val="ru-RU"/>
        </w:rPr>
        <w:t>»</w:t>
      </w:r>
      <w:r w:rsidR="00457A0F" w:rsidRPr="00682B0B">
        <w:rPr>
          <w:sz w:val="24"/>
          <w:szCs w:val="24"/>
        </w:rPr>
        <w:t xml:space="preserve"> (при наличии в документе цветных графических изображений либо цветного текста).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Количество файлов должно соответствовать количеству документов,</w:t>
      </w:r>
      <w:r w:rsidR="00CF7367" w:rsidRPr="00682B0B">
        <w:rPr>
          <w:sz w:val="24"/>
          <w:szCs w:val="24"/>
        </w:rPr>
        <w:t xml:space="preserve"> каждый из </w:t>
      </w:r>
      <w:r w:rsidRPr="00682B0B">
        <w:rPr>
          <w:sz w:val="24"/>
          <w:szCs w:val="24"/>
        </w:rPr>
        <w:t>которых содержит текстовую и(или)</w:t>
      </w:r>
      <w:r w:rsidR="00CF7367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графическую информацию.</w:t>
      </w:r>
    </w:p>
    <w:p w:rsidR="00292DF3" w:rsidRPr="00292DF3" w:rsidRDefault="00457A0F" w:rsidP="00A05FD7">
      <w:pPr>
        <w:pStyle w:val="a0"/>
        <w:numPr>
          <w:ilvl w:val="1"/>
          <w:numId w:val="26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  <w:outlineLvl w:val="2"/>
      </w:pPr>
      <w:bookmarkStart w:id="13" w:name="_Toc110269032"/>
      <w:r w:rsidRPr="00682B0B">
        <w:t>Документы,</w:t>
      </w:r>
      <w:r w:rsidR="00CF7367" w:rsidRPr="00682B0B">
        <w:t xml:space="preserve"> </w:t>
      </w:r>
      <w:r w:rsidRPr="00682B0B">
        <w:t xml:space="preserve">прилагаемые </w:t>
      </w:r>
      <w:r w:rsidR="004736AB">
        <w:rPr>
          <w:lang w:val="ru-RU"/>
        </w:rPr>
        <w:t>З</w:t>
      </w:r>
      <w:r w:rsidRPr="00682B0B">
        <w:t xml:space="preserve">аявителем </w:t>
      </w:r>
      <w:r w:rsidR="00AF5B8E">
        <w:t>к З</w:t>
      </w:r>
      <w:r w:rsidRPr="00682B0B">
        <w:t>аявлению,</w:t>
      </w:r>
      <w:r w:rsidR="00CF7367" w:rsidRPr="00682B0B">
        <w:t xml:space="preserve"> </w:t>
      </w:r>
      <w:r w:rsidR="00E965F7">
        <w:rPr>
          <w:lang w:val="ru-RU"/>
        </w:rPr>
        <w:t>направленные</w:t>
      </w:r>
      <w:r w:rsidRPr="00682B0B">
        <w:t xml:space="preserve"> в электронной форме,</w:t>
      </w:r>
      <w:r w:rsidR="00CF7367" w:rsidRPr="00682B0B">
        <w:t xml:space="preserve"> </w:t>
      </w:r>
      <w:r w:rsidRPr="00682B0B">
        <w:t>должны обеспечивать возможность идентифицировать документ и количество листов в документе.</w:t>
      </w:r>
      <w:bookmarkEnd w:id="13"/>
      <w:r w:rsidR="00292DF3">
        <w:rPr>
          <w:lang w:val="ru-RU"/>
        </w:rPr>
        <w:t xml:space="preserve"> </w:t>
      </w:r>
    </w:p>
    <w:p w:rsidR="00457A0F" w:rsidRPr="00682B0B" w:rsidRDefault="00457A0F" w:rsidP="00A05FD7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  <w:outlineLvl w:val="2"/>
      </w:pPr>
      <w:bookmarkStart w:id="14" w:name="_Toc110269033"/>
      <w:r w:rsidRPr="00682B0B">
        <w:t>Исчерпывающий перечень документов,</w:t>
      </w:r>
      <w:r w:rsidR="00CF7367" w:rsidRPr="00682B0B">
        <w:t xml:space="preserve"> </w:t>
      </w:r>
      <w:r w:rsidR="00224E8E" w:rsidRPr="00682B0B">
        <w:t>необходимых для предоставления</w:t>
      </w:r>
      <w:r w:rsidR="00224E8E" w:rsidRPr="00292DF3">
        <w:rPr>
          <w:lang w:val="ru-RU"/>
        </w:rPr>
        <w:t xml:space="preserve"> </w:t>
      </w:r>
      <w:r w:rsidR="009E35AC">
        <w:rPr>
          <w:lang w:val="ru-RU"/>
        </w:rPr>
        <w:t xml:space="preserve">Муниципальной </w:t>
      </w:r>
      <w:r w:rsidRPr="00682B0B">
        <w:t>услуги,</w:t>
      </w:r>
      <w:r w:rsidR="00292DF3">
        <w:rPr>
          <w:lang w:val="ru-RU"/>
        </w:rPr>
        <w:t xml:space="preserve"> </w:t>
      </w:r>
      <w:r w:rsidRPr="00682B0B">
        <w:t xml:space="preserve">подлежащих представлению </w:t>
      </w:r>
      <w:r w:rsidR="004736AB">
        <w:rPr>
          <w:lang w:val="ru-RU"/>
        </w:rPr>
        <w:t>З</w:t>
      </w:r>
      <w:r w:rsidRPr="00682B0B">
        <w:t>аявителем самостоятельно:</w:t>
      </w:r>
      <w:bookmarkEnd w:id="14"/>
    </w:p>
    <w:p w:rsidR="00457A0F" w:rsidRPr="00682B0B" w:rsidRDefault="009E35AC" w:rsidP="00A05FD7">
      <w:pPr>
        <w:pStyle w:val="a4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 xml:space="preserve">аявление о </w:t>
      </w:r>
      <w:r w:rsidR="00E965F7">
        <w:rPr>
          <w:sz w:val="24"/>
          <w:szCs w:val="24"/>
          <w:lang w:val="ru-RU"/>
        </w:rPr>
        <w:t xml:space="preserve">предоставлении Муниципальной </w:t>
      </w:r>
      <w:r w:rsidR="00AF5B8E">
        <w:rPr>
          <w:sz w:val="24"/>
          <w:szCs w:val="24"/>
          <w:lang w:val="ru-RU"/>
        </w:rPr>
        <w:t>у</w:t>
      </w:r>
      <w:r w:rsidR="00E965F7">
        <w:rPr>
          <w:sz w:val="24"/>
          <w:szCs w:val="24"/>
          <w:lang w:val="ru-RU"/>
        </w:rPr>
        <w:t>слуги</w:t>
      </w:r>
      <w:r w:rsidR="00457A0F" w:rsidRPr="00682B0B">
        <w:rPr>
          <w:sz w:val="24"/>
          <w:szCs w:val="24"/>
        </w:rPr>
        <w:t>.</w:t>
      </w:r>
      <w:r w:rsidR="00F90DA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случае представления</w:t>
      </w:r>
      <w:r w:rsidR="00AF5B8E">
        <w:rPr>
          <w:sz w:val="24"/>
          <w:szCs w:val="24"/>
          <w:lang w:val="ru-RU"/>
        </w:rPr>
        <w:t xml:space="preserve"> Заявителем</w:t>
      </w:r>
      <w:r w:rsidR="00457A0F" w:rsidRPr="00682B0B">
        <w:rPr>
          <w:sz w:val="24"/>
          <w:szCs w:val="24"/>
        </w:rPr>
        <w:t xml:space="preserve"> 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>аявления в электронной фо</w:t>
      </w:r>
      <w:r w:rsidR="00F90DA7" w:rsidRPr="00682B0B">
        <w:rPr>
          <w:sz w:val="24"/>
          <w:szCs w:val="24"/>
        </w:rPr>
        <w:t xml:space="preserve">рме посредством Единого портала </w:t>
      </w:r>
      <w:r w:rsidR="00457A0F" w:rsidRPr="00682B0B">
        <w:rPr>
          <w:sz w:val="24"/>
          <w:szCs w:val="24"/>
        </w:rPr>
        <w:t>в соответствии с подпунктом</w:t>
      </w:r>
      <w:r w:rsidR="00F90DA7" w:rsidRPr="00682B0B">
        <w:rPr>
          <w:sz w:val="24"/>
          <w:szCs w:val="24"/>
        </w:rPr>
        <w:t xml:space="preserve"> </w:t>
      </w:r>
      <w:r w:rsidR="00E965F7">
        <w:rPr>
          <w:sz w:val="24"/>
          <w:szCs w:val="24"/>
          <w:lang w:val="ru-RU"/>
        </w:rPr>
        <w:t>1</w:t>
      </w:r>
      <w:r w:rsidR="00F90DA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пункта</w:t>
      </w:r>
      <w:r w:rsidR="00F90DA7" w:rsidRPr="00682B0B">
        <w:rPr>
          <w:sz w:val="24"/>
          <w:szCs w:val="24"/>
        </w:rPr>
        <w:t xml:space="preserve"> </w:t>
      </w:r>
      <w:r w:rsidR="00B46597" w:rsidRPr="00682B0B">
        <w:rPr>
          <w:sz w:val="24"/>
          <w:szCs w:val="24"/>
          <w:lang w:val="ru-RU"/>
        </w:rPr>
        <w:t>9.1.1</w:t>
      </w:r>
      <w:r w:rsidR="00F90DA7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настоящего Админист</w:t>
      </w:r>
      <w:r w:rsidR="00AF5B8E">
        <w:rPr>
          <w:sz w:val="24"/>
          <w:szCs w:val="24"/>
        </w:rPr>
        <w:t>ративного регламента указанное З</w:t>
      </w:r>
      <w:r w:rsidR="00457A0F" w:rsidRPr="00682B0B">
        <w:rPr>
          <w:sz w:val="24"/>
          <w:szCs w:val="24"/>
        </w:rPr>
        <w:t>аявление заполняется путем внесения</w:t>
      </w:r>
      <w:r w:rsidR="00B46597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соответствующих сведений в интера</w:t>
      </w:r>
      <w:r w:rsidR="00F90DA7" w:rsidRPr="00682B0B">
        <w:rPr>
          <w:sz w:val="24"/>
          <w:szCs w:val="24"/>
        </w:rPr>
        <w:t>ктивную</w:t>
      </w:r>
      <w:r w:rsidR="00446776" w:rsidRPr="00682B0B">
        <w:rPr>
          <w:sz w:val="24"/>
          <w:szCs w:val="24"/>
        </w:rPr>
        <w:t xml:space="preserve"> форму на Едином портале</w:t>
      </w:r>
      <w:r w:rsidR="00B46597" w:rsidRPr="00682B0B">
        <w:rPr>
          <w:sz w:val="24"/>
          <w:szCs w:val="24"/>
          <w:lang w:val="ru-RU"/>
        </w:rPr>
        <w:t>, без необходимости предоставления в иной форме</w:t>
      </w:r>
      <w:r w:rsidR="00457A0F" w:rsidRPr="00682B0B">
        <w:rPr>
          <w:sz w:val="24"/>
          <w:szCs w:val="24"/>
        </w:rPr>
        <w:t>;</w:t>
      </w:r>
    </w:p>
    <w:p w:rsidR="00457A0F" w:rsidRPr="00E965F7" w:rsidRDefault="00E965F7" w:rsidP="00A05FD7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46776" w:rsidRPr="00682B0B">
        <w:rPr>
          <w:sz w:val="24"/>
          <w:szCs w:val="24"/>
        </w:rPr>
        <w:t>документ, удостоверяющ</w:t>
      </w:r>
      <w:r w:rsidR="007573E6">
        <w:rPr>
          <w:sz w:val="24"/>
          <w:szCs w:val="24"/>
          <w:lang w:val="ru-RU"/>
        </w:rPr>
        <w:t>ий</w:t>
      </w:r>
      <w:r w:rsidR="00446776" w:rsidRPr="00682B0B">
        <w:rPr>
          <w:sz w:val="24"/>
          <w:szCs w:val="24"/>
        </w:rPr>
        <w:t xml:space="preserve"> личность </w:t>
      </w:r>
      <w:r w:rsidR="004736AB">
        <w:rPr>
          <w:sz w:val="24"/>
          <w:szCs w:val="24"/>
          <w:lang w:val="ru-RU"/>
        </w:rPr>
        <w:t>З</w:t>
      </w:r>
      <w:r w:rsidR="00446776" w:rsidRPr="00682B0B">
        <w:rPr>
          <w:sz w:val="24"/>
          <w:szCs w:val="24"/>
        </w:rPr>
        <w:t xml:space="preserve">аявителя или </w:t>
      </w:r>
      <w:r w:rsidR="00AA02B3">
        <w:rPr>
          <w:sz w:val="24"/>
          <w:szCs w:val="24"/>
          <w:lang w:val="ru-RU"/>
        </w:rPr>
        <w:t>П</w:t>
      </w:r>
      <w:r w:rsidR="00446776" w:rsidRPr="00682B0B">
        <w:rPr>
          <w:sz w:val="24"/>
          <w:szCs w:val="24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="00446776" w:rsidRPr="00682B0B">
        <w:rPr>
          <w:sz w:val="24"/>
          <w:szCs w:val="24"/>
        </w:rPr>
        <w:t xml:space="preserve">аявителя (предоставляется в случае личного обращения в </w:t>
      </w:r>
      <w:r w:rsidR="00AF5B8E">
        <w:rPr>
          <w:sz w:val="24"/>
          <w:szCs w:val="24"/>
          <w:lang w:val="ru-RU"/>
        </w:rPr>
        <w:t>У</w:t>
      </w:r>
      <w:r w:rsidR="00446776" w:rsidRPr="00682B0B">
        <w:rPr>
          <w:sz w:val="24"/>
          <w:szCs w:val="24"/>
        </w:rPr>
        <w:t xml:space="preserve">полномоченный орган, МФЦ). </w:t>
      </w:r>
      <w:r w:rsidR="00446776" w:rsidRPr="00682B0B">
        <w:rPr>
          <w:iCs/>
          <w:sz w:val="24"/>
          <w:szCs w:val="24"/>
        </w:rPr>
        <w:t xml:space="preserve">В случае направления </w:t>
      </w:r>
      <w:r w:rsidR="00AF5B8E">
        <w:rPr>
          <w:iCs/>
          <w:sz w:val="24"/>
          <w:szCs w:val="24"/>
          <w:lang w:val="ru-RU"/>
        </w:rPr>
        <w:t>З</w:t>
      </w:r>
      <w:r w:rsidR="00446776" w:rsidRPr="00682B0B">
        <w:rPr>
          <w:iCs/>
          <w:sz w:val="24"/>
          <w:szCs w:val="24"/>
        </w:rPr>
        <w:t>аявления</w:t>
      </w:r>
      <w:r>
        <w:rPr>
          <w:iCs/>
          <w:sz w:val="24"/>
          <w:szCs w:val="24"/>
          <w:lang w:val="ru-RU"/>
        </w:rPr>
        <w:t xml:space="preserve"> </w:t>
      </w:r>
      <w:r w:rsidR="00446776" w:rsidRPr="00682B0B">
        <w:rPr>
          <w:iCs/>
          <w:sz w:val="24"/>
          <w:szCs w:val="24"/>
        </w:rPr>
        <w:t xml:space="preserve">посредством </w:t>
      </w:r>
      <w:r>
        <w:rPr>
          <w:iCs/>
          <w:sz w:val="24"/>
          <w:szCs w:val="24"/>
          <w:lang w:val="ru-RU"/>
        </w:rPr>
        <w:t>Единого портала</w:t>
      </w:r>
      <w:r w:rsidR="007573E6">
        <w:rPr>
          <w:iCs/>
          <w:sz w:val="24"/>
          <w:szCs w:val="24"/>
          <w:lang w:val="ru-RU"/>
        </w:rPr>
        <w:t>,</w:t>
      </w:r>
      <w:r w:rsidR="00446776" w:rsidRPr="00682B0B">
        <w:rPr>
          <w:iCs/>
          <w:sz w:val="24"/>
          <w:szCs w:val="24"/>
        </w:rPr>
        <w:t xml:space="preserve"> сведения из документа, удостоверяющего личность </w:t>
      </w:r>
      <w:r w:rsidR="004736AB">
        <w:rPr>
          <w:iCs/>
          <w:sz w:val="24"/>
          <w:szCs w:val="24"/>
          <w:lang w:val="ru-RU"/>
        </w:rPr>
        <w:t>З</w:t>
      </w:r>
      <w:r w:rsidR="00446776" w:rsidRPr="00682B0B">
        <w:rPr>
          <w:iCs/>
          <w:sz w:val="24"/>
          <w:szCs w:val="24"/>
        </w:rPr>
        <w:t xml:space="preserve">аявителя, </w:t>
      </w:r>
      <w:r w:rsidR="004736AB">
        <w:rPr>
          <w:iCs/>
          <w:sz w:val="24"/>
          <w:szCs w:val="24"/>
          <w:lang w:val="ru-RU"/>
        </w:rPr>
        <w:t>П</w:t>
      </w:r>
      <w:r w:rsidR="00446776" w:rsidRPr="00682B0B">
        <w:rPr>
          <w:iCs/>
          <w:sz w:val="24"/>
          <w:szCs w:val="24"/>
        </w:rPr>
        <w:t>редставителя</w:t>
      </w:r>
      <w:r>
        <w:rPr>
          <w:iCs/>
          <w:sz w:val="24"/>
          <w:szCs w:val="24"/>
          <w:lang w:val="ru-RU"/>
        </w:rPr>
        <w:t xml:space="preserve"> заявителя</w:t>
      </w:r>
      <w:r w:rsidR="00446776" w:rsidRPr="00682B0B">
        <w:rPr>
          <w:iCs/>
          <w:sz w:val="24"/>
          <w:szCs w:val="24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iCs/>
          <w:sz w:val="24"/>
          <w:szCs w:val="24"/>
          <w:lang w:val="ru-RU"/>
        </w:rPr>
        <w:t xml:space="preserve"> (далее – СМЭВ)</w:t>
      </w:r>
      <w:r w:rsidR="00446776" w:rsidRPr="00682B0B">
        <w:rPr>
          <w:sz w:val="24"/>
          <w:szCs w:val="24"/>
        </w:rPr>
        <w:t>;</w:t>
      </w:r>
    </w:p>
    <w:p w:rsidR="00457A0F" w:rsidRPr="00682B0B" w:rsidRDefault="00E965F7" w:rsidP="00A05FD7">
      <w:pPr>
        <w:pStyle w:val="a4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46776" w:rsidRPr="00682B0B">
        <w:rPr>
          <w:sz w:val="24"/>
          <w:szCs w:val="24"/>
        </w:rPr>
        <w:t xml:space="preserve">документ, подтверждающий полномочия </w:t>
      </w:r>
      <w:r w:rsidR="00AA02B3">
        <w:rPr>
          <w:sz w:val="24"/>
          <w:szCs w:val="24"/>
          <w:lang w:val="ru-RU"/>
        </w:rPr>
        <w:t>П</w:t>
      </w:r>
      <w:r w:rsidR="00446776" w:rsidRPr="00682B0B">
        <w:rPr>
          <w:sz w:val="24"/>
          <w:szCs w:val="24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="00446776" w:rsidRPr="00682B0B">
        <w:rPr>
          <w:sz w:val="24"/>
          <w:szCs w:val="24"/>
        </w:rPr>
        <w:t xml:space="preserve">аявителя действовать от имени Заявителя (в случае обращения за предоставлением </w:t>
      </w:r>
      <w:r w:rsidR="00AF5B8E">
        <w:rPr>
          <w:sz w:val="24"/>
          <w:szCs w:val="24"/>
          <w:lang w:val="ru-RU"/>
        </w:rPr>
        <w:t xml:space="preserve">Муниципальной </w:t>
      </w:r>
      <w:r w:rsidR="00446776" w:rsidRPr="00682B0B">
        <w:rPr>
          <w:sz w:val="24"/>
          <w:szCs w:val="24"/>
        </w:rPr>
        <w:t xml:space="preserve">услуги </w:t>
      </w:r>
      <w:r w:rsidR="00AA02B3">
        <w:rPr>
          <w:sz w:val="24"/>
          <w:szCs w:val="24"/>
          <w:lang w:val="ru-RU"/>
        </w:rPr>
        <w:t>П</w:t>
      </w:r>
      <w:r w:rsidR="00446776" w:rsidRPr="00682B0B">
        <w:rPr>
          <w:sz w:val="24"/>
          <w:szCs w:val="24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="00446776" w:rsidRPr="00682B0B">
        <w:rPr>
          <w:sz w:val="24"/>
          <w:szCs w:val="24"/>
        </w:rPr>
        <w:t xml:space="preserve">аявителя). При обращении посредством </w:t>
      </w:r>
      <w:r>
        <w:rPr>
          <w:sz w:val="24"/>
          <w:szCs w:val="24"/>
          <w:lang w:val="ru-RU"/>
        </w:rPr>
        <w:t>Единого портала</w:t>
      </w:r>
      <w:r w:rsidR="00446776" w:rsidRPr="00682B0B">
        <w:rPr>
          <w:sz w:val="24"/>
          <w:szCs w:val="24"/>
        </w:rPr>
        <w:t xml:space="preserve"> указанный документ, выданный организацией, удостоверяется </w:t>
      </w:r>
      <w:r>
        <w:rPr>
          <w:sz w:val="24"/>
          <w:szCs w:val="24"/>
          <w:lang w:val="ru-RU"/>
        </w:rPr>
        <w:t>УКЭП</w:t>
      </w:r>
      <w:r w:rsidR="00446776" w:rsidRPr="00682B0B">
        <w:rPr>
          <w:sz w:val="24"/>
          <w:szCs w:val="24"/>
        </w:rPr>
        <w:t xml:space="preserve"> правомочного должностного лица организации, а документ, выданный физическим лицом, - </w:t>
      </w:r>
      <w:r>
        <w:rPr>
          <w:sz w:val="24"/>
          <w:szCs w:val="24"/>
          <w:lang w:val="ru-RU"/>
        </w:rPr>
        <w:t>УКЭП</w:t>
      </w:r>
      <w:r w:rsidR="00446776" w:rsidRPr="00682B0B">
        <w:rPr>
          <w:sz w:val="24"/>
          <w:szCs w:val="24"/>
        </w:rPr>
        <w:t xml:space="preserve"> нотариуса с приложением файла открепленной </w:t>
      </w:r>
      <w:r>
        <w:rPr>
          <w:sz w:val="24"/>
          <w:szCs w:val="24"/>
          <w:lang w:val="ru-RU"/>
        </w:rPr>
        <w:t>УКЭП</w:t>
      </w:r>
      <w:r w:rsidR="00446776" w:rsidRPr="00682B0B">
        <w:rPr>
          <w:sz w:val="24"/>
          <w:szCs w:val="24"/>
        </w:rPr>
        <w:t xml:space="preserve"> в формате sig</w:t>
      </w:r>
      <w:r w:rsidR="00457A0F" w:rsidRPr="00682B0B">
        <w:rPr>
          <w:sz w:val="24"/>
          <w:szCs w:val="24"/>
        </w:rPr>
        <w:t>;</w:t>
      </w:r>
    </w:p>
    <w:p w:rsidR="00887DC2" w:rsidRPr="00682B0B" w:rsidRDefault="00E965F7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BF3D9C" w:rsidRPr="00682B0B">
        <w:rPr>
          <w:sz w:val="24"/>
          <w:szCs w:val="24"/>
        </w:rPr>
        <w:t xml:space="preserve">дендроплан </w:t>
      </w:r>
      <w:r w:rsidR="00887DC2" w:rsidRPr="00682B0B">
        <w:rPr>
          <w:sz w:val="24"/>
          <w:szCs w:val="24"/>
        </w:rPr>
        <w:t>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sz w:val="24"/>
          <w:szCs w:val="24"/>
          <w:lang w:val="ru-RU"/>
        </w:rPr>
        <w:t>)</w:t>
      </w:r>
      <w:r w:rsidR="00887DC2" w:rsidRPr="00682B0B">
        <w:rPr>
          <w:sz w:val="24"/>
          <w:szCs w:val="24"/>
        </w:rPr>
        <w:t>;</w:t>
      </w:r>
    </w:p>
    <w:p w:rsidR="00345E63" w:rsidRPr="00682B0B" w:rsidRDefault="00E965F7" w:rsidP="00A05FD7">
      <w:pPr>
        <w:spacing w:line="20" w:lineRule="atLeast"/>
        <w:ind w:right="2" w:firstLine="709"/>
        <w:jc w:val="both"/>
        <w:rPr>
          <w:rStyle w:val="af1"/>
          <w:i w:val="0"/>
          <w:iCs w:val="0"/>
          <w:sz w:val="24"/>
          <w:szCs w:val="24"/>
        </w:rPr>
      </w:pPr>
      <w:r>
        <w:rPr>
          <w:rStyle w:val="af1"/>
          <w:i w:val="0"/>
          <w:iCs w:val="0"/>
          <w:sz w:val="24"/>
          <w:szCs w:val="24"/>
        </w:rPr>
        <w:t>5</w:t>
      </w:r>
      <w:r w:rsidR="007C3E9C">
        <w:rPr>
          <w:rStyle w:val="af1"/>
          <w:i w:val="0"/>
          <w:iCs w:val="0"/>
          <w:sz w:val="24"/>
          <w:szCs w:val="24"/>
        </w:rPr>
        <w:t>) </w:t>
      </w:r>
      <w:r w:rsidR="003820FC" w:rsidRPr="00682B0B">
        <w:rPr>
          <w:rStyle w:val="af1"/>
          <w:i w:val="0"/>
          <w:iCs w:val="0"/>
          <w:sz w:val="24"/>
          <w:szCs w:val="24"/>
        </w:rPr>
        <w:t>документ</w:t>
      </w:r>
      <w:r w:rsidR="007573E6">
        <w:rPr>
          <w:rStyle w:val="af1"/>
          <w:i w:val="0"/>
          <w:iCs w:val="0"/>
          <w:sz w:val="24"/>
          <w:szCs w:val="24"/>
        </w:rPr>
        <w:t>,</w:t>
      </w:r>
      <w:r w:rsidR="003820FC" w:rsidRPr="00682B0B">
        <w:rPr>
          <w:rStyle w:val="af1"/>
          <w:i w:val="0"/>
          <w:iCs w:val="0"/>
          <w:sz w:val="24"/>
          <w:szCs w:val="24"/>
        </w:rPr>
        <w:t xml:space="preserve">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</w:t>
      </w:r>
      <w:r w:rsidR="00224E8E" w:rsidRPr="00682B0B">
        <w:rPr>
          <w:rStyle w:val="af1"/>
          <w:i w:val="0"/>
          <w:iCs w:val="0"/>
          <w:sz w:val="24"/>
          <w:szCs w:val="24"/>
        </w:rPr>
        <w:t>ра, и т.д.)</w:t>
      </w:r>
      <w:r w:rsidR="007573E6">
        <w:rPr>
          <w:rStyle w:val="af1"/>
          <w:i w:val="0"/>
          <w:iCs w:val="0"/>
          <w:sz w:val="24"/>
          <w:szCs w:val="24"/>
        </w:rPr>
        <w:t>,</w:t>
      </w:r>
      <w:r w:rsidR="00224E8E" w:rsidRPr="00682B0B">
        <w:rPr>
          <w:rStyle w:val="af1"/>
          <w:i w:val="0"/>
          <w:iCs w:val="0"/>
          <w:sz w:val="24"/>
          <w:szCs w:val="24"/>
        </w:rPr>
        <w:t xml:space="preserve"> подлежащих вырубке</w:t>
      </w:r>
      <w:r w:rsidR="003820FC" w:rsidRPr="00682B0B">
        <w:rPr>
          <w:rStyle w:val="af1"/>
          <w:i w:val="0"/>
          <w:iCs w:val="0"/>
          <w:sz w:val="24"/>
          <w:szCs w:val="24"/>
        </w:rPr>
        <w:t xml:space="preserve"> (</w:t>
      </w:r>
      <w:r w:rsidR="00BF3D9C" w:rsidRPr="00682B0B">
        <w:rPr>
          <w:rStyle w:val="af1"/>
          <w:i w:val="0"/>
          <w:iCs w:val="0"/>
          <w:sz w:val="24"/>
          <w:szCs w:val="24"/>
        </w:rPr>
        <w:t>перечетная ведомость зеленых насаждений</w:t>
      </w:r>
      <w:r w:rsidR="003820FC" w:rsidRPr="00682B0B">
        <w:rPr>
          <w:rStyle w:val="af1"/>
          <w:i w:val="0"/>
          <w:iCs w:val="0"/>
          <w:sz w:val="24"/>
          <w:szCs w:val="24"/>
        </w:rPr>
        <w:t>)</w:t>
      </w:r>
    </w:p>
    <w:p w:rsidR="00252949" w:rsidRPr="00682B0B" w:rsidRDefault="00E965F7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7C3E9C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252949" w:rsidRPr="00682B0B">
        <w:rPr>
          <w:sz w:val="24"/>
          <w:szCs w:val="24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52949" w:rsidRPr="00682B0B" w:rsidRDefault="00E965F7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252949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252949" w:rsidRPr="00682B0B">
        <w:rPr>
          <w:sz w:val="24"/>
          <w:szCs w:val="24"/>
        </w:rP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</w:t>
      </w:r>
      <w:r w:rsidR="00C8000E" w:rsidRPr="00682B0B">
        <w:rPr>
          <w:sz w:val="24"/>
          <w:szCs w:val="24"/>
        </w:rPr>
        <w:t xml:space="preserve"> (при выявлении нарушения строительных, санитарных и иных норм и правил, вызванных произрастанием зеленых насаждений)</w:t>
      </w:r>
      <w:r w:rsidR="00252949" w:rsidRPr="00682B0B">
        <w:rPr>
          <w:sz w:val="24"/>
          <w:szCs w:val="24"/>
        </w:rPr>
        <w:t>;</w:t>
      </w:r>
    </w:p>
    <w:p w:rsidR="00C8000E" w:rsidRPr="00682B0B" w:rsidRDefault="00E965F7" w:rsidP="00A05FD7">
      <w:pPr>
        <w:pStyle w:val="a0"/>
        <w:widowControl/>
        <w:tabs>
          <w:tab w:val="left" w:pos="993"/>
        </w:tabs>
        <w:autoSpaceDE/>
        <w:autoSpaceDN/>
        <w:adjustRightInd/>
        <w:spacing w:line="20" w:lineRule="atLeast"/>
        <w:ind w:left="0" w:right="2"/>
        <w:contextualSpacing/>
        <w:jc w:val="both"/>
        <w:rPr>
          <w:lang w:val="ru-RU"/>
        </w:rPr>
      </w:pPr>
      <w:r>
        <w:rPr>
          <w:lang w:val="ru-RU"/>
        </w:rPr>
        <w:t>8</w:t>
      </w:r>
      <w:r w:rsidR="007C3E9C">
        <w:t>)</w:t>
      </w:r>
      <w:r w:rsidR="007C3E9C">
        <w:rPr>
          <w:lang w:val="ru-RU"/>
        </w:rPr>
        <w:t> </w:t>
      </w:r>
      <w:r w:rsidR="00224E8E" w:rsidRPr="00682B0B">
        <w:rPr>
          <w:lang w:val="ru-RU"/>
        </w:rPr>
        <w:t>з</w:t>
      </w:r>
      <w:r w:rsidR="00C8000E" w:rsidRPr="00682B0B">
        <w:t>адание на выполнение инженерных изысканий (в случае проведения инж</w:t>
      </w:r>
      <w:r w:rsidR="00224E8E" w:rsidRPr="00682B0B">
        <w:t>енерно-геологических изысканий</w:t>
      </w:r>
      <w:r w:rsidR="00224E8E" w:rsidRPr="00682B0B">
        <w:rPr>
          <w:lang w:val="ru-RU"/>
        </w:rPr>
        <w:t>.</w:t>
      </w:r>
    </w:p>
    <w:p w:rsidR="00457A0F" w:rsidRPr="00682B0B" w:rsidRDefault="00457A0F" w:rsidP="00A05FD7">
      <w:pPr>
        <w:pStyle w:val="Heading1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  <w:bCs w:val="0"/>
          <w:sz w:val="24"/>
          <w:szCs w:val="24"/>
        </w:rPr>
      </w:pPr>
      <w:bookmarkStart w:id="15" w:name="_Toc110269034"/>
      <w:r w:rsidRPr="00682B0B">
        <w:rPr>
          <w:b w:val="0"/>
          <w:sz w:val="24"/>
          <w:szCs w:val="24"/>
        </w:rPr>
        <w:t>Исчерпывающий перечень документов и сведений,</w:t>
      </w:r>
      <w:r w:rsidR="00C8000E" w:rsidRPr="00682B0B">
        <w:rPr>
          <w:b w:val="0"/>
          <w:sz w:val="24"/>
          <w:szCs w:val="24"/>
        </w:rPr>
        <w:t xml:space="preserve"> </w:t>
      </w:r>
      <w:r w:rsidRPr="00682B0B">
        <w:rPr>
          <w:b w:val="0"/>
          <w:sz w:val="24"/>
          <w:szCs w:val="24"/>
        </w:rPr>
        <w:t>необходимых в соответствии с нормативными правовыми актами для предоставления</w:t>
      </w:r>
      <w:r w:rsidR="00C8000E" w:rsidRPr="00682B0B">
        <w:rPr>
          <w:b w:val="0"/>
          <w:sz w:val="24"/>
          <w:szCs w:val="24"/>
        </w:rPr>
        <w:t xml:space="preserve"> </w:t>
      </w:r>
      <w:r w:rsidR="00165C83">
        <w:rPr>
          <w:b w:val="0"/>
          <w:bCs w:val="0"/>
          <w:sz w:val="24"/>
          <w:szCs w:val="24"/>
        </w:rPr>
        <w:t>М</w:t>
      </w:r>
      <w:r w:rsidRPr="00682B0B">
        <w:rPr>
          <w:b w:val="0"/>
          <w:bCs w:val="0"/>
          <w:sz w:val="24"/>
          <w:szCs w:val="24"/>
        </w:rPr>
        <w:t>униципальной</w:t>
      </w:r>
      <w:r w:rsidR="00C8000E" w:rsidRPr="00682B0B">
        <w:rPr>
          <w:b w:val="0"/>
          <w:bCs w:val="0"/>
          <w:sz w:val="24"/>
          <w:szCs w:val="24"/>
        </w:rPr>
        <w:t xml:space="preserve"> </w:t>
      </w:r>
      <w:r w:rsidRPr="00682B0B">
        <w:rPr>
          <w:b w:val="0"/>
          <w:bCs w:val="0"/>
          <w:sz w:val="24"/>
          <w:szCs w:val="24"/>
        </w:rPr>
        <w:t>услуги,</w:t>
      </w:r>
      <w:r w:rsidR="00C8000E" w:rsidRPr="00682B0B">
        <w:rPr>
          <w:b w:val="0"/>
          <w:bCs w:val="0"/>
          <w:sz w:val="24"/>
          <w:szCs w:val="24"/>
        </w:rPr>
        <w:t xml:space="preserve"> </w:t>
      </w:r>
      <w:r w:rsidRPr="00682B0B">
        <w:rPr>
          <w:b w:val="0"/>
          <w:bCs w:val="0"/>
          <w:sz w:val="24"/>
          <w:szCs w:val="24"/>
        </w:rPr>
        <w:t>которые находятся в распоряжении государственных органов,</w:t>
      </w:r>
      <w:r w:rsidR="00C8000E" w:rsidRPr="00682B0B">
        <w:rPr>
          <w:b w:val="0"/>
          <w:bCs w:val="0"/>
          <w:sz w:val="24"/>
          <w:szCs w:val="24"/>
        </w:rPr>
        <w:t xml:space="preserve"> </w:t>
      </w:r>
      <w:r w:rsidRPr="00682B0B">
        <w:rPr>
          <w:b w:val="0"/>
          <w:bCs w:val="0"/>
          <w:sz w:val="24"/>
          <w:szCs w:val="24"/>
        </w:rPr>
        <w:t xml:space="preserve">органов местного самоуправления и иных органов, участвующих в предоставлении </w:t>
      </w:r>
      <w:r w:rsidR="00E965F7">
        <w:rPr>
          <w:b w:val="0"/>
          <w:bCs w:val="0"/>
          <w:sz w:val="24"/>
          <w:szCs w:val="24"/>
        </w:rPr>
        <w:t>М</w:t>
      </w:r>
      <w:r w:rsidRPr="00682B0B">
        <w:rPr>
          <w:b w:val="0"/>
          <w:bCs w:val="0"/>
          <w:sz w:val="24"/>
          <w:szCs w:val="24"/>
        </w:rPr>
        <w:t>униципальн</w:t>
      </w:r>
      <w:r w:rsidR="00C47CE4">
        <w:rPr>
          <w:b w:val="0"/>
          <w:bCs w:val="0"/>
          <w:sz w:val="24"/>
          <w:szCs w:val="24"/>
        </w:rPr>
        <w:t>ой</w:t>
      </w:r>
      <w:r w:rsidRPr="00682B0B">
        <w:rPr>
          <w:b w:val="0"/>
          <w:bCs w:val="0"/>
          <w:sz w:val="24"/>
          <w:szCs w:val="24"/>
        </w:rPr>
        <w:t xml:space="preserve"> услуг</w:t>
      </w:r>
      <w:r w:rsidR="00C47CE4">
        <w:rPr>
          <w:b w:val="0"/>
          <w:bCs w:val="0"/>
          <w:sz w:val="24"/>
          <w:szCs w:val="24"/>
        </w:rPr>
        <w:t>и</w:t>
      </w:r>
      <w:r w:rsidR="00224E8E" w:rsidRPr="00682B0B">
        <w:rPr>
          <w:b w:val="0"/>
          <w:bCs w:val="0"/>
          <w:sz w:val="24"/>
          <w:szCs w:val="24"/>
        </w:rPr>
        <w:t>.</w:t>
      </w:r>
      <w:bookmarkEnd w:id="15"/>
    </w:p>
    <w:p w:rsidR="00457A0F" w:rsidRPr="00682B0B" w:rsidRDefault="00457A0F" w:rsidP="00A05FD7">
      <w:pPr>
        <w:pStyle w:val="a0"/>
        <w:numPr>
          <w:ilvl w:val="2"/>
          <w:numId w:val="26"/>
        </w:num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Исчерпывающий перечень необходимых для предоставления </w:t>
      </w:r>
      <w:r w:rsidR="00C47CE4">
        <w:rPr>
          <w:lang w:val="ru-RU"/>
        </w:rPr>
        <w:t xml:space="preserve">Муниципальной </w:t>
      </w:r>
      <w:r w:rsidRPr="00682B0B">
        <w:t>услуги документов</w:t>
      </w:r>
      <w:r w:rsidR="00C8000E" w:rsidRPr="00682B0B">
        <w:t xml:space="preserve"> </w:t>
      </w:r>
      <w:r w:rsidRPr="00682B0B">
        <w:t>(их копий или сведений,</w:t>
      </w:r>
      <w:r w:rsidR="00C8000E" w:rsidRPr="00682B0B">
        <w:t xml:space="preserve"> </w:t>
      </w:r>
      <w:r w:rsidRPr="00682B0B">
        <w:t>содержащихся в них),</w:t>
      </w:r>
      <w:r w:rsidR="003344C0" w:rsidRPr="00682B0B">
        <w:t xml:space="preserve"> </w:t>
      </w:r>
      <w:r w:rsidRPr="00682B0B">
        <w:t>которые запрашиваются Уполномоченным органом в порядке межведомственного информационного взаимодействия</w:t>
      </w:r>
      <w:r w:rsidR="00C8000E" w:rsidRPr="00682B0B">
        <w:t xml:space="preserve"> </w:t>
      </w:r>
      <w:r w:rsidRPr="00682B0B">
        <w:t xml:space="preserve">(в том числе с использованием </w:t>
      </w:r>
      <w:r w:rsidR="00C47CE4">
        <w:rPr>
          <w:lang w:val="ru-RU"/>
        </w:rPr>
        <w:t>СМЭВ</w:t>
      </w:r>
      <w:r w:rsidRPr="00682B0B">
        <w:t xml:space="preserve"> и подключаемых к ней региональных </w:t>
      </w:r>
      <w:r w:rsidR="00C47CE4">
        <w:rPr>
          <w:lang w:val="ru-RU"/>
        </w:rPr>
        <w:t>СМЭВ</w:t>
      </w:r>
      <w:r w:rsidRPr="00682B0B">
        <w:t>)</w:t>
      </w:r>
      <w:r w:rsidR="00C8000E" w:rsidRPr="00682B0B">
        <w:t xml:space="preserve"> </w:t>
      </w:r>
      <w:r w:rsidRPr="00682B0B">
        <w:t>в государственных органах,</w:t>
      </w:r>
      <w:r w:rsidR="00C8000E" w:rsidRPr="00682B0B">
        <w:t xml:space="preserve"> </w:t>
      </w:r>
      <w:r w:rsidRPr="00682B0B">
        <w:t xml:space="preserve">органах местного самоуправления и подведомственных государственным органам и органам местного </w:t>
      </w:r>
      <w:r w:rsidRPr="00682B0B">
        <w:lastRenderedPageBreak/>
        <w:t>самоуправления организациях,</w:t>
      </w:r>
      <w:r w:rsidR="00C8000E" w:rsidRPr="00682B0B">
        <w:t xml:space="preserve"> </w:t>
      </w:r>
      <w:r w:rsidRPr="00682B0B">
        <w:t>в распоряжении которых находятся указанные документы,</w:t>
      </w:r>
      <w:r w:rsidR="00C8000E" w:rsidRPr="00682B0B">
        <w:t xml:space="preserve"> </w:t>
      </w:r>
      <w:r w:rsidRPr="00682B0B">
        <w:t xml:space="preserve">и которые </w:t>
      </w:r>
      <w:r w:rsidR="004736AB">
        <w:rPr>
          <w:lang w:val="ru-RU"/>
        </w:rPr>
        <w:t>З</w:t>
      </w:r>
      <w:r w:rsidRPr="00682B0B">
        <w:t>аявитель вправе представить по собственной инициативе:</w:t>
      </w:r>
    </w:p>
    <w:p w:rsidR="00751B1D" w:rsidRPr="00682B0B" w:rsidRDefault="00C47CE4" w:rsidP="00A05FD7">
      <w:pPr>
        <w:pStyle w:val="a4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457A0F" w:rsidRPr="00682B0B">
        <w:rPr>
          <w:sz w:val="24"/>
          <w:szCs w:val="24"/>
        </w:rPr>
        <w:t>сведения из Единого государственного реестра юридических лиц</w:t>
      </w:r>
      <w:r w:rsidR="007C3E9C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(при обращении </w:t>
      </w:r>
      <w:r w:rsidR="004736AB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аявителя,</w:t>
      </w:r>
      <w:r w:rsidR="00751B1D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являющегося юридическим лицом)</w:t>
      </w:r>
      <w:r w:rsidR="00180D5C" w:rsidRPr="00682B0B">
        <w:rPr>
          <w:sz w:val="24"/>
          <w:szCs w:val="24"/>
          <w:lang w:val="ru-RU"/>
        </w:rPr>
        <w:t>;</w:t>
      </w:r>
      <w:r w:rsidR="00751B1D" w:rsidRPr="00682B0B">
        <w:rPr>
          <w:sz w:val="24"/>
          <w:szCs w:val="24"/>
        </w:rPr>
        <w:t xml:space="preserve"> </w:t>
      </w:r>
    </w:p>
    <w:p w:rsidR="00457A0F" w:rsidRPr="00682B0B" w:rsidRDefault="00C47CE4" w:rsidP="00A05FD7">
      <w:pPr>
        <w:pStyle w:val="a4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751B1D" w:rsidRPr="00682B0B"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 </w:t>
      </w:r>
      <w:r w:rsidR="00751B1D" w:rsidRPr="00682B0B">
        <w:rPr>
          <w:sz w:val="24"/>
          <w:szCs w:val="24"/>
        </w:rPr>
        <w:t>сведения из</w:t>
      </w:r>
      <w:r w:rsidR="00457A0F" w:rsidRPr="00682B0B">
        <w:rPr>
          <w:sz w:val="24"/>
          <w:szCs w:val="24"/>
        </w:rPr>
        <w:t xml:space="preserve"> Единого государственного реестра индивидуальных предпринимателей</w:t>
      </w:r>
      <w:r w:rsidR="00751B1D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(при обращении</w:t>
      </w:r>
      <w:r w:rsidR="004736AB">
        <w:rPr>
          <w:sz w:val="24"/>
          <w:szCs w:val="24"/>
        </w:rPr>
        <w:t xml:space="preserve"> </w:t>
      </w:r>
      <w:r w:rsidR="004736AB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аявителя,</w:t>
      </w:r>
      <w:r w:rsidR="00751B1D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являющегося индивидуальным предпринимателем);</w:t>
      </w:r>
    </w:p>
    <w:p w:rsidR="00C47CE4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457A0F" w:rsidRPr="00682B0B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457A0F" w:rsidRPr="00682B0B">
        <w:rPr>
          <w:sz w:val="24"/>
          <w:szCs w:val="24"/>
        </w:rPr>
        <w:t>сведения из Единого государственного реестра недвижимости</w:t>
      </w:r>
      <w:r>
        <w:rPr>
          <w:sz w:val="24"/>
          <w:szCs w:val="24"/>
          <w:lang w:val="ru-RU"/>
        </w:rPr>
        <w:t>:</w:t>
      </w:r>
      <w:r w:rsidR="00457A0F" w:rsidRPr="00682B0B">
        <w:rPr>
          <w:sz w:val="24"/>
          <w:szCs w:val="24"/>
        </w:rPr>
        <w:t xml:space="preserve"> </w:t>
      </w:r>
    </w:p>
    <w:p w:rsidR="00C47CE4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а) </w:t>
      </w:r>
      <w:r>
        <w:rPr>
          <w:sz w:val="24"/>
          <w:szCs w:val="24"/>
        </w:rPr>
        <w:t>об объекте недвижимости;</w:t>
      </w:r>
      <w:r w:rsidR="00751B1D" w:rsidRPr="00682B0B">
        <w:rPr>
          <w:sz w:val="24"/>
          <w:szCs w:val="24"/>
        </w:rPr>
        <w:t xml:space="preserve"> </w:t>
      </w:r>
    </w:p>
    <w:p w:rsidR="00457A0F" w:rsidRPr="00682B0B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б) </w:t>
      </w:r>
      <w:r w:rsidR="00457A0F" w:rsidRPr="00682B0B">
        <w:rPr>
          <w:sz w:val="24"/>
          <w:szCs w:val="24"/>
        </w:rPr>
        <w:t>об основных характеристиках и зарегистрированны</w:t>
      </w:r>
      <w:r>
        <w:rPr>
          <w:sz w:val="24"/>
          <w:szCs w:val="24"/>
        </w:rPr>
        <w:t>х правах на объект недвижимости.</w:t>
      </w:r>
    </w:p>
    <w:p w:rsidR="00DF00CB" w:rsidRPr="00682B0B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</w:rPr>
        <w:t>4</w:t>
      </w:r>
      <w:r w:rsidR="00DF00CB" w:rsidRPr="00682B0B"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 </w:t>
      </w:r>
      <w:r>
        <w:rPr>
          <w:bCs/>
          <w:sz w:val="24"/>
          <w:szCs w:val="24"/>
        </w:rPr>
        <w:t>п</w:t>
      </w:r>
      <w:r w:rsidR="00DF00CB" w:rsidRPr="00682B0B">
        <w:rPr>
          <w:bCs/>
          <w:sz w:val="24"/>
          <w:szCs w:val="24"/>
        </w:rPr>
        <w:t>редписание надзорного органа</w:t>
      </w:r>
      <w:r w:rsidR="00180D5C" w:rsidRPr="00682B0B">
        <w:rPr>
          <w:bCs/>
          <w:sz w:val="24"/>
          <w:szCs w:val="24"/>
          <w:lang w:val="ru-RU"/>
        </w:rPr>
        <w:t>;</w:t>
      </w:r>
    </w:p>
    <w:p w:rsidR="00DF00CB" w:rsidRPr="00682B0B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5) р</w:t>
      </w:r>
      <w:r w:rsidR="00DF00CB" w:rsidRPr="00682B0B">
        <w:rPr>
          <w:bCs/>
          <w:sz w:val="24"/>
          <w:szCs w:val="24"/>
        </w:rPr>
        <w:t>азрешение на размещение объекта</w:t>
      </w:r>
      <w:r w:rsidR="00180D5C" w:rsidRPr="00682B0B">
        <w:rPr>
          <w:bCs/>
          <w:sz w:val="24"/>
          <w:szCs w:val="24"/>
          <w:lang w:val="ru-RU"/>
        </w:rPr>
        <w:t>;</w:t>
      </w:r>
    </w:p>
    <w:p w:rsidR="00DF00CB" w:rsidRPr="00682B0B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6) р</w:t>
      </w:r>
      <w:r w:rsidR="00DF00CB" w:rsidRPr="00682B0B">
        <w:rPr>
          <w:bCs/>
          <w:sz w:val="24"/>
          <w:szCs w:val="24"/>
        </w:rPr>
        <w:t>азрешение на право проведения земляных работ</w:t>
      </w:r>
      <w:r w:rsidR="00180D5C" w:rsidRPr="00682B0B">
        <w:rPr>
          <w:bCs/>
          <w:sz w:val="24"/>
          <w:szCs w:val="24"/>
          <w:lang w:val="ru-RU"/>
        </w:rPr>
        <w:t>;</w:t>
      </w:r>
    </w:p>
    <w:p w:rsidR="00180D5C" w:rsidRPr="00682B0B" w:rsidRDefault="00C47CE4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>) с</w:t>
      </w:r>
      <w:r w:rsidR="003820FC" w:rsidRPr="00682B0B">
        <w:rPr>
          <w:sz w:val="24"/>
          <w:szCs w:val="24"/>
        </w:rPr>
        <w:t>хема движения транспорта и пешеходов, в случае обращения за получением разрешения на вырубку зеленых насаждений, проводимой на проезжей части</w:t>
      </w:r>
      <w:r w:rsidR="00180D5C" w:rsidRPr="00682B0B">
        <w:rPr>
          <w:sz w:val="24"/>
          <w:szCs w:val="24"/>
          <w:lang w:val="ru-RU"/>
        </w:rPr>
        <w:t>;</w:t>
      </w:r>
    </w:p>
    <w:p w:rsidR="00DE5029" w:rsidRPr="00682B0B" w:rsidRDefault="00C47CE4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8</w:t>
      </w:r>
      <w:r w:rsidR="003820FC" w:rsidRPr="00682B0B"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 р</w:t>
      </w:r>
      <w:r w:rsidR="003820FC" w:rsidRPr="00682B0B">
        <w:rPr>
          <w:sz w:val="24"/>
          <w:szCs w:val="24"/>
        </w:rPr>
        <w:t>азрешение на строительство</w:t>
      </w:r>
      <w:r w:rsidR="00180D5C" w:rsidRPr="00682B0B">
        <w:rPr>
          <w:sz w:val="24"/>
          <w:szCs w:val="24"/>
          <w:lang w:val="ru-RU"/>
        </w:rPr>
        <w:t>.</w:t>
      </w:r>
    </w:p>
    <w:p w:rsidR="00DE5029" w:rsidRPr="00682B0B" w:rsidRDefault="00DE5029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DE5029" w:rsidRPr="00682B0B" w:rsidRDefault="00DE5029" w:rsidP="00A05FD7">
      <w:pPr>
        <w:pStyle w:val="a4"/>
        <w:numPr>
          <w:ilvl w:val="0"/>
          <w:numId w:val="26"/>
        </w:num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center"/>
        <w:outlineLvl w:val="1"/>
        <w:rPr>
          <w:b/>
          <w:sz w:val="24"/>
          <w:szCs w:val="24"/>
        </w:rPr>
      </w:pPr>
      <w:bookmarkStart w:id="16" w:name="_Toc110269035"/>
      <w:r w:rsidRPr="00682B0B">
        <w:rPr>
          <w:b/>
          <w:sz w:val="24"/>
          <w:szCs w:val="24"/>
        </w:rPr>
        <w:t>Исчерпывающий перечень оснований отказа в приеме документов</w:t>
      </w:r>
      <w:bookmarkEnd w:id="16"/>
    </w:p>
    <w:p w:rsidR="00DE5029" w:rsidRPr="00682B0B" w:rsidRDefault="00DE5029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DE5029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>З</w:t>
      </w:r>
      <w:r w:rsidRPr="00682B0B">
        <w:rPr>
          <w:bCs/>
        </w:rPr>
        <w:t>аявление</w:t>
      </w:r>
      <w:r w:rsidRPr="00682B0B">
        <w:t xml:space="preserve"> </w:t>
      </w:r>
      <w:r w:rsidRPr="00682B0B">
        <w:rPr>
          <w:bCs/>
        </w:rPr>
        <w:t xml:space="preserve">подано в орган государственной власти, орган местного самоуправления или организацию, в полномочия которых не входит </w:t>
      </w:r>
      <w:r w:rsidRPr="00682B0B">
        <w:t xml:space="preserve">предоставление </w:t>
      </w:r>
      <w:r w:rsidR="00C47CE4">
        <w:rPr>
          <w:lang w:val="ru-RU"/>
        </w:rPr>
        <w:t xml:space="preserve">Муниципальной </w:t>
      </w:r>
      <w:r w:rsidRPr="00682B0B">
        <w:rPr>
          <w:bCs/>
        </w:rPr>
        <w:t>услуги;</w:t>
      </w:r>
    </w:p>
    <w:p w:rsidR="007A6B9A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 xml:space="preserve">Представление неполного комплекта документов, необходимых для предоставления </w:t>
      </w:r>
      <w:r w:rsidR="00C47CE4">
        <w:rPr>
          <w:lang w:val="ru-RU"/>
        </w:rPr>
        <w:t xml:space="preserve">Муниципальной </w:t>
      </w:r>
      <w:r w:rsidRPr="00682B0B">
        <w:t>услуги;</w:t>
      </w:r>
    </w:p>
    <w:p w:rsidR="007A6B9A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 xml:space="preserve">Представленные </w:t>
      </w:r>
      <w:r w:rsidR="004736AB">
        <w:rPr>
          <w:lang w:val="ru-RU"/>
        </w:rPr>
        <w:t>З</w:t>
      </w:r>
      <w:r w:rsidRPr="00682B0B">
        <w:t xml:space="preserve">аявителем документы утратили силу на момент обращения за </w:t>
      </w:r>
      <w:r w:rsidR="00C47CE4">
        <w:rPr>
          <w:lang w:val="ru-RU"/>
        </w:rPr>
        <w:t xml:space="preserve">предоставлением Муниципальной </w:t>
      </w:r>
      <w:r w:rsidRPr="00682B0B">
        <w:t>услугой;</w:t>
      </w:r>
    </w:p>
    <w:p w:rsidR="007A6B9A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 xml:space="preserve">Представленные </w:t>
      </w:r>
      <w:r w:rsidR="004736AB">
        <w:rPr>
          <w:lang w:val="ru-RU"/>
        </w:rPr>
        <w:t>З</w:t>
      </w:r>
      <w:r w:rsidRPr="00682B0B"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A6B9A" w:rsidRPr="00682B0B" w:rsidRDefault="00DE5029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C47CE4">
        <w:rPr>
          <w:lang w:val="ru-RU"/>
        </w:rPr>
        <w:t xml:space="preserve">Муниципальной </w:t>
      </w:r>
      <w:r w:rsidRPr="00682B0B">
        <w:t>услуги;</w:t>
      </w:r>
    </w:p>
    <w:p w:rsidR="007A6B9A" w:rsidRPr="00682B0B" w:rsidRDefault="007A6B9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rPr>
          <w:lang w:val="ru-RU"/>
        </w:rPr>
        <w:t>Н</w:t>
      </w:r>
      <w:r w:rsidR="00180D5C" w:rsidRPr="00682B0B">
        <w:t>еполное</w:t>
      </w:r>
      <w:r w:rsidR="00AF5B8E">
        <w:t xml:space="preserve"> заполнение полей в форме З</w:t>
      </w:r>
      <w:r w:rsidR="00DE5029" w:rsidRPr="00682B0B">
        <w:t xml:space="preserve">аявления, в том числе в интерактивной форме </w:t>
      </w:r>
      <w:r w:rsidR="00AF5B8E">
        <w:rPr>
          <w:lang w:val="ru-RU"/>
        </w:rPr>
        <w:t>З</w:t>
      </w:r>
      <w:r w:rsidR="00DE5029" w:rsidRPr="00682B0B">
        <w:t xml:space="preserve">аявления на </w:t>
      </w:r>
      <w:r w:rsidR="00C47CE4">
        <w:rPr>
          <w:lang w:val="ru-RU"/>
        </w:rPr>
        <w:t>Едином портале</w:t>
      </w:r>
      <w:r w:rsidR="00DE5029" w:rsidRPr="00682B0B">
        <w:rPr>
          <w:bCs/>
        </w:rPr>
        <w:t>;</w:t>
      </w:r>
    </w:p>
    <w:p w:rsidR="007A6B9A" w:rsidRPr="00682B0B" w:rsidRDefault="007A6B9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rPr>
          <w:lang w:val="ru-RU"/>
        </w:rPr>
        <w:t>П</w:t>
      </w:r>
      <w:r w:rsidR="00DE5029" w:rsidRPr="00682B0B">
        <w:t xml:space="preserve">одача запроса о предоставлении </w:t>
      </w:r>
      <w:r w:rsidR="00C47CE4">
        <w:rPr>
          <w:lang w:val="ru-RU"/>
        </w:rPr>
        <w:t xml:space="preserve">Муниципальной </w:t>
      </w:r>
      <w:r w:rsidR="00DE5029" w:rsidRPr="00682B0B">
        <w:t xml:space="preserve">услуги и документов, необходимых для предоставления </w:t>
      </w:r>
      <w:r w:rsidR="00C47CE4">
        <w:rPr>
          <w:lang w:val="ru-RU"/>
        </w:rPr>
        <w:t xml:space="preserve">Муниципальной </w:t>
      </w:r>
      <w:r w:rsidR="00DE5029" w:rsidRPr="00682B0B">
        <w:t>услуги, в электронной форме с нарушением установленных требований;</w:t>
      </w:r>
    </w:p>
    <w:p w:rsidR="00DE5029" w:rsidRPr="00682B0B" w:rsidRDefault="007A6B9A" w:rsidP="00A05FD7">
      <w:pPr>
        <w:pStyle w:val="a0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rPr>
          <w:bCs/>
        </w:rPr>
      </w:pPr>
      <w:r w:rsidRPr="00682B0B">
        <w:rPr>
          <w:lang w:val="ru-RU"/>
        </w:rPr>
        <w:t>Н</w:t>
      </w:r>
      <w:r w:rsidR="00DE5029" w:rsidRPr="00682B0B">
        <w:t>есоблюдение установленных статьей 11 Федерального закона №</w:t>
      </w:r>
      <w:r w:rsidR="00C47CE4">
        <w:rPr>
          <w:lang w:val="ru-RU"/>
        </w:rPr>
        <w:t> </w:t>
      </w:r>
      <w:r w:rsidR="00111D6E">
        <w:rPr>
          <w:lang w:val="ru-RU"/>
        </w:rPr>
        <w:t>6</w:t>
      </w:r>
      <w:r w:rsidR="00DE5029" w:rsidRPr="00682B0B">
        <w:t xml:space="preserve">3-ФЗ условий признания действительности, </w:t>
      </w:r>
      <w:r w:rsidR="00C47CE4">
        <w:rPr>
          <w:lang w:val="ru-RU"/>
        </w:rPr>
        <w:t>УКЭП</w:t>
      </w:r>
      <w:r w:rsidR="00DE5029" w:rsidRPr="00682B0B">
        <w:t>.</w:t>
      </w:r>
    </w:p>
    <w:p w:rsidR="00DE5029" w:rsidRPr="00682B0B" w:rsidRDefault="00DE5029" w:rsidP="00A05FD7">
      <w:pPr>
        <w:pStyle w:val="a0"/>
        <w:numPr>
          <w:ilvl w:val="1"/>
          <w:numId w:val="26"/>
        </w:numPr>
        <w:tabs>
          <w:tab w:val="left" w:pos="142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Решение об отказе в приеме документов, указанных в пункте </w:t>
      </w:r>
      <w:r w:rsidR="00180D5C" w:rsidRPr="00682B0B">
        <w:rPr>
          <w:lang w:val="ru-RU"/>
        </w:rPr>
        <w:t>9.2</w:t>
      </w:r>
      <w:r w:rsidRPr="00682B0B">
        <w:t xml:space="preserve"> настоящего Административного регламента, оформляется по форме согласно </w:t>
      </w:r>
      <w:r w:rsidR="000A0F9E">
        <w:rPr>
          <w:lang w:val="ru-RU"/>
        </w:rPr>
        <w:t>п</w:t>
      </w:r>
      <w:r w:rsidRPr="00682B0B">
        <w:t>риложению №</w:t>
      </w:r>
      <w:r w:rsidR="00180D5C" w:rsidRPr="00682B0B">
        <w:rPr>
          <w:lang w:val="ru-RU"/>
        </w:rPr>
        <w:t xml:space="preserve"> </w:t>
      </w:r>
      <w:r w:rsidR="004F5875">
        <w:rPr>
          <w:lang w:val="ru-RU"/>
        </w:rPr>
        <w:t>3</w:t>
      </w:r>
      <w:r w:rsidR="00180D5C" w:rsidRPr="00682B0B">
        <w:rPr>
          <w:lang w:val="ru-RU"/>
        </w:rPr>
        <w:t xml:space="preserve"> </w:t>
      </w:r>
      <w:r w:rsidRPr="00682B0B">
        <w:t>к настоящему Административному регламенту.</w:t>
      </w:r>
    </w:p>
    <w:p w:rsidR="00DE5029" w:rsidRPr="00682B0B" w:rsidRDefault="00DE5029" w:rsidP="00A05FD7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kinsoku w:val="0"/>
        <w:overflowPunct w:val="0"/>
        <w:spacing w:line="20" w:lineRule="atLeast"/>
        <w:ind w:left="0" w:right="2"/>
        <w:jc w:val="both"/>
        <w:rPr>
          <w:lang w:val="ru-RU"/>
        </w:rPr>
      </w:pPr>
      <w:r w:rsidRPr="00682B0B">
        <w:t xml:space="preserve">Решение об отказе в приеме документов, указанных в пункте </w:t>
      </w:r>
      <w:r w:rsidR="00180D5C" w:rsidRPr="00682B0B">
        <w:rPr>
          <w:lang w:val="ru-RU"/>
        </w:rPr>
        <w:t>9.2</w:t>
      </w:r>
      <w:r w:rsidRPr="00682B0B">
        <w:t xml:space="preserve"> настоящего Административного регламента, направляется </w:t>
      </w:r>
      <w:r w:rsidR="004736AB">
        <w:rPr>
          <w:lang w:val="ru-RU"/>
        </w:rPr>
        <w:t>З</w:t>
      </w:r>
      <w:r w:rsidRPr="00682B0B">
        <w:t xml:space="preserve">аявителю способом, определенным </w:t>
      </w:r>
      <w:r w:rsidR="004736AB">
        <w:rPr>
          <w:lang w:val="ru-RU"/>
        </w:rPr>
        <w:t>З</w:t>
      </w:r>
      <w:r w:rsidR="00AF5B8E">
        <w:t>аявителем в З</w:t>
      </w:r>
      <w:r w:rsidRPr="00682B0B">
        <w:t xml:space="preserve">аявлении, не позднее </w:t>
      </w:r>
      <w:r w:rsidR="000A0F9E">
        <w:rPr>
          <w:lang w:val="ru-RU"/>
        </w:rPr>
        <w:t xml:space="preserve">1 </w:t>
      </w:r>
      <w:r w:rsidRPr="00682B0B">
        <w:t xml:space="preserve">рабочего дня, следующего за днем </w:t>
      </w:r>
      <w:r w:rsidR="00224E8E" w:rsidRPr="00682B0B">
        <w:rPr>
          <w:lang w:val="ru-RU"/>
        </w:rPr>
        <w:t xml:space="preserve">регистрации </w:t>
      </w:r>
      <w:r w:rsidR="00224E8E" w:rsidRPr="00682B0B">
        <w:t>такого</w:t>
      </w:r>
      <w:r w:rsidRPr="00682B0B">
        <w:t xml:space="preserve"> </w:t>
      </w:r>
      <w:r w:rsidR="00AF5B8E">
        <w:rPr>
          <w:lang w:val="ru-RU"/>
        </w:rPr>
        <w:t>З</w:t>
      </w:r>
      <w:r w:rsidRPr="00682B0B">
        <w:t>аявления, либо выдается в день ли</w:t>
      </w:r>
      <w:r w:rsidR="00224E8E" w:rsidRPr="00682B0B">
        <w:t xml:space="preserve">чного обращения за получением </w:t>
      </w:r>
      <w:r w:rsidRPr="00682B0B">
        <w:t xml:space="preserve">указанного решения в </w:t>
      </w:r>
      <w:r w:rsidR="00CF3F1E" w:rsidRPr="00CF3F1E">
        <w:rPr>
          <w:lang w:val="ru-RU"/>
        </w:rPr>
        <w:t>МФЦ</w:t>
      </w:r>
      <w:r w:rsidR="00CF3F1E">
        <w:t xml:space="preserve"> или У</w:t>
      </w:r>
      <w:r w:rsidRPr="00682B0B">
        <w:t>полномоченный орган.</w:t>
      </w:r>
    </w:p>
    <w:p w:rsidR="00DE5029" w:rsidRDefault="00DE5029" w:rsidP="00A05FD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  <w:rPr>
          <w:lang w:val="ru-RU"/>
        </w:rPr>
      </w:pPr>
      <w:r w:rsidRPr="00682B0B">
        <w:t xml:space="preserve">Отказ в приеме документов, указанных в пункте </w:t>
      </w:r>
      <w:r w:rsidR="009E1C0F">
        <w:rPr>
          <w:lang w:val="ru-RU"/>
        </w:rPr>
        <w:t>9.2</w:t>
      </w:r>
      <w:r w:rsidRPr="00682B0B">
        <w:t xml:space="preserve"> настоящего Административного регламента, не препятствует повторному обращению</w:t>
      </w:r>
      <w:r w:rsidR="00224E8E" w:rsidRPr="00682B0B">
        <w:rPr>
          <w:lang w:val="ru-RU"/>
        </w:rPr>
        <w:t xml:space="preserve"> </w:t>
      </w:r>
      <w:r w:rsidR="004736AB">
        <w:rPr>
          <w:lang w:val="ru-RU"/>
        </w:rPr>
        <w:t>З</w:t>
      </w:r>
      <w:r w:rsidRPr="00682B0B">
        <w:t>аявителя в Уполномоченный орган.</w:t>
      </w:r>
    </w:p>
    <w:p w:rsidR="007E0161" w:rsidRPr="007E0161" w:rsidRDefault="007E0161" w:rsidP="00A05FD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  <w:rPr>
          <w:lang w:val="ru-RU"/>
        </w:rPr>
      </w:pPr>
    </w:p>
    <w:p w:rsidR="00180D5C" w:rsidRPr="00682B0B" w:rsidRDefault="00180D5C" w:rsidP="00A05FD7">
      <w:pPr>
        <w:pStyle w:val="a0"/>
        <w:numPr>
          <w:ilvl w:val="0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1066" w:right="2" w:hanging="357"/>
        <w:jc w:val="center"/>
        <w:outlineLvl w:val="1"/>
        <w:rPr>
          <w:lang w:val="ru-RU"/>
        </w:rPr>
      </w:pPr>
      <w:bookmarkStart w:id="17" w:name="_Toc110269036"/>
      <w:r w:rsidRPr="00682B0B">
        <w:rPr>
          <w:b/>
        </w:rPr>
        <w:lastRenderedPageBreak/>
        <w:t xml:space="preserve">Исчерпывающий перечень оснований отказа в </w:t>
      </w:r>
      <w:r w:rsidRPr="00682B0B">
        <w:rPr>
          <w:b/>
          <w:lang w:val="ru-RU"/>
        </w:rPr>
        <w:t xml:space="preserve">предоставлении </w:t>
      </w:r>
      <w:r w:rsidR="000A0F9E">
        <w:rPr>
          <w:b/>
          <w:lang w:val="ru-RU"/>
        </w:rPr>
        <w:t xml:space="preserve">Муниципальной </w:t>
      </w:r>
      <w:r w:rsidRPr="00682B0B">
        <w:rPr>
          <w:b/>
          <w:lang w:val="ru-RU"/>
        </w:rPr>
        <w:t>услуги</w:t>
      </w:r>
      <w:bookmarkEnd w:id="17"/>
    </w:p>
    <w:p w:rsidR="00180D5C" w:rsidRPr="00682B0B" w:rsidRDefault="00180D5C" w:rsidP="00A05FD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1066" w:right="2" w:firstLine="0"/>
        <w:outlineLvl w:val="1"/>
        <w:rPr>
          <w:lang w:val="ru-RU"/>
        </w:rPr>
      </w:pPr>
    </w:p>
    <w:p w:rsidR="00AD5F16" w:rsidRPr="00682B0B" w:rsidRDefault="00180D5C" w:rsidP="00A05FD7">
      <w:pPr>
        <w:pStyle w:val="a0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Н</w:t>
      </w:r>
      <w:r w:rsidR="00AD5F16" w:rsidRPr="00682B0B">
        <w:t>ал</w:t>
      </w:r>
      <w:r w:rsidR="000A0F9E">
        <w:t>ичие противоречивых сведе</w:t>
      </w:r>
      <w:r w:rsidR="00AF5B8E">
        <w:t>ний в З</w:t>
      </w:r>
      <w:r w:rsidR="00AD5F16" w:rsidRPr="00682B0B">
        <w:t>аявлении</w:t>
      </w:r>
      <w:r w:rsidR="000A0F9E">
        <w:rPr>
          <w:lang w:val="ru-RU"/>
        </w:rPr>
        <w:t xml:space="preserve"> </w:t>
      </w:r>
      <w:r w:rsidR="00AD5F16" w:rsidRPr="00682B0B">
        <w:t>и приложенных к нему документах;</w:t>
      </w:r>
    </w:p>
    <w:p w:rsidR="00AD5F16" w:rsidRPr="00682B0B" w:rsidRDefault="00180D5C" w:rsidP="00A05FD7">
      <w:pPr>
        <w:pStyle w:val="a0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Н</w:t>
      </w:r>
      <w:r w:rsidR="00AD5F16" w:rsidRPr="00682B0B">
        <w:t>е</w:t>
      </w:r>
      <w:r w:rsidR="00683F44">
        <w:rPr>
          <w:lang w:val="ru-RU"/>
        </w:rPr>
        <w:t xml:space="preserve"> </w:t>
      </w:r>
      <w:r w:rsidR="00AD5F16" w:rsidRPr="00682B0B">
        <w:t>соответствие информации, которая содержится в документах и сведениях, представленных Заявителем, данным, полученным в результате межведомственного взаимодействия</w:t>
      </w:r>
      <w:r w:rsidR="000A0F9E">
        <w:rPr>
          <w:lang w:val="ru-RU"/>
        </w:rPr>
        <w:t xml:space="preserve"> в том числе посредством СМЭВ</w:t>
      </w:r>
      <w:r w:rsidR="00AD5F16" w:rsidRPr="00682B0B">
        <w:t>;</w:t>
      </w:r>
    </w:p>
    <w:p w:rsidR="00AD5F16" w:rsidRPr="00682B0B" w:rsidRDefault="00180D5C" w:rsidP="00A05FD7">
      <w:pPr>
        <w:pStyle w:val="a0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В</w:t>
      </w:r>
      <w:r w:rsidR="000A0F9E">
        <w:t>ыявление возможности</w:t>
      </w:r>
      <w:r w:rsidR="00AD5F16" w:rsidRPr="00682B0B">
        <w:t xml:space="preserve"> сохранения зеленых насаждений;</w:t>
      </w:r>
    </w:p>
    <w:p w:rsidR="00AD5F16" w:rsidRPr="00682B0B" w:rsidRDefault="00180D5C" w:rsidP="00A05FD7">
      <w:pPr>
        <w:pStyle w:val="a0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Н</w:t>
      </w:r>
      <w:r w:rsidR="00AD5F16" w:rsidRPr="00682B0B">
        <w:t>е</w:t>
      </w:r>
      <w:r w:rsidR="00683F44">
        <w:rPr>
          <w:lang w:val="ru-RU"/>
        </w:rPr>
        <w:t xml:space="preserve"> </w:t>
      </w:r>
      <w:r w:rsidR="00AD5F16" w:rsidRPr="00682B0B">
        <w:t>соответствие документов, представляемых Заявителем, по форме или содержанию требованиям законодательства Российской Федерации</w:t>
      </w:r>
      <w:r w:rsidR="00AD5F16" w:rsidRPr="00682B0B">
        <w:rPr>
          <w:lang w:val="ru-RU"/>
        </w:rPr>
        <w:t>;</w:t>
      </w:r>
    </w:p>
    <w:p w:rsidR="00AD5F16" w:rsidRPr="00682B0B" w:rsidRDefault="00AD5F16" w:rsidP="00A05FD7">
      <w:pPr>
        <w:pStyle w:val="a0"/>
        <w:numPr>
          <w:ilvl w:val="1"/>
          <w:numId w:val="30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rPr>
          <w:lang w:val="ru-RU"/>
        </w:rPr>
        <w:t>Запрос подан неуполномоченным лицом</w:t>
      </w:r>
      <w:r w:rsidRPr="00682B0B">
        <w:t>.</w:t>
      </w:r>
    </w:p>
    <w:p w:rsidR="00AD5F16" w:rsidRPr="00682B0B" w:rsidRDefault="00AD5F16" w:rsidP="00A05FD7">
      <w:pPr>
        <w:pStyle w:val="a0"/>
        <w:tabs>
          <w:tab w:val="left" w:pos="1486"/>
        </w:tabs>
        <w:kinsoku w:val="0"/>
        <w:overflowPunct w:val="0"/>
        <w:spacing w:line="20" w:lineRule="atLeast"/>
        <w:ind w:left="0" w:right="2"/>
        <w:jc w:val="both"/>
      </w:pPr>
      <w:r w:rsidRPr="00682B0B">
        <w:t xml:space="preserve">Решение об отказе в предоставлении </w:t>
      </w:r>
      <w:r w:rsidR="000A0F9E">
        <w:rPr>
          <w:lang w:val="ru-RU"/>
        </w:rPr>
        <w:t xml:space="preserve">Муниципальной </w:t>
      </w:r>
      <w:r w:rsidRPr="00682B0B">
        <w:t>услуги, оформляется по форме согласно</w:t>
      </w:r>
      <w:r w:rsidRPr="00682B0B">
        <w:rPr>
          <w:lang w:val="ru-RU"/>
        </w:rPr>
        <w:t xml:space="preserve"> </w:t>
      </w:r>
      <w:r w:rsidR="000A0F9E">
        <w:rPr>
          <w:lang w:val="ru-RU"/>
        </w:rPr>
        <w:t>п</w:t>
      </w:r>
      <w:r w:rsidR="00683F44">
        <w:t>риложени</w:t>
      </w:r>
      <w:r w:rsidR="00683F44">
        <w:rPr>
          <w:lang w:val="ru-RU"/>
        </w:rPr>
        <w:t>ю</w:t>
      </w:r>
      <w:r w:rsidRPr="00682B0B">
        <w:t xml:space="preserve"> №</w:t>
      </w:r>
      <w:r w:rsidR="00180D5C" w:rsidRPr="00682B0B">
        <w:rPr>
          <w:lang w:val="ru-RU"/>
        </w:rPr>
        <w:t xml:space="preserve"> </w:t>
      </w:r>
      <w:r w:rsidR="004F5875">
        <w:rPr>
          <w:lang w:val="ru-RU"/>
        </w:rPr>
        <w:t>3</w:t>
      </w:r>
      <w:r w:rsidR="00180D5C" w:rsidRPr="00682B0B">
        <w:rPr>
          <w:lang w:val="ru-RU"/>
        </w:rPr>
        <w:t xml:space="preserve"> </w:t>
      </w:r>
      <w:r w:rsidRPr="00682B0B">
        <w:t>к настоящему Административному регламенту.</w:t>
      </w:r>
    </w:p>
    <w:p w:rsidR="00AD5F16" w:rsidRPr="00682B0B" w:rsidRDefault="00AD5F16" w:rsidP="00A05FD7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kinsoku w:val="0"/>
        <w:overflowPunct w:val="0"/>
        <w:spacing w:line="20" w:lineRule="atLeast"/>
        <w:ind w:left="0" w:right="2"/>
        <w:jc w:val="both"/>
      </w:pPr>
      <w:r w:rsidRPr="00682B0B">
        <w:t xml:space="preserve">Решение об отказе в предоставлении </w:t>
      </w:r>
      <w:r w:rsidR="000A0F9E">
        <w:rPr>
          <w:lang w:val="ru-RU"/>
        </w:rPr>
        <w:t xml:space="preserve">Муниципальной </w:t>
      </w:r>
      <w:r w:rsidRPr="00682B0B">
        <w:t xml:space="preserve">услуги направляется </w:t>
      </w:r>
      <w:r w:rsidR="004736AB">
        <w:rPr>
          <w:lang w:val="ru-RU"/>
        </w:rPr>
        <w:t>З</w:t>
      </w:r>
      <w:r w:rsidRPr="00682B0B">
        <w:t xml:space="preserve">аявителю способом, определенным </w:t>
      </w:r>
      <w:r w:rsidR="004736AB">
        <w:rPr>
          <w:lang w:val="ru-RU"/>
        </w:rPr>
        <w:t>З</w:t>
      </w:r>
      <w:r w:rsidR="00AF5B8E">
        <w:t>аявителем в З</w:t>
      </w:r>
      <w:r w:rsidRPr="00682B0B">
        <w:t xml:space="preserve">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</w:t>
      </w:r>
      <w:r w:rsidR="00CF3F1E" w:rsidRPr="00CF3F1E">
        <w:rPr>
          <w:lang w:val="ru-RU"/>
        </w:rPr>
        <w:t>МФЦ</w:t>
      </w:r>
      <w:r w:rsidRPr="00682B0B">
        <w:t xml:space="preserve"> или </w:t>
      </w:r>
      <w:r w:rsidR="00CF3F1E">
        <w:rPr>
          <w:lang w:val="ru-RU"/>
        </w:rPr>
        <w:t>У</w:t>
      </w:r>
      <w:r w:rsidRPr="00682B0B">
        <w:t>полномоченный орган .</w:t>
      </w:r>
    </w:p>
    <w:p w:rsidR="00AD5F16" w:rsidRPr="000A0F9E" w:rsidRDefault="00AD5F16" w:rsidP="00A05FD7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9"/>
        <w:rPr>
          <w:sz w:val="24"/>
          <w:szCs w:val="24"/>
          <w:lang w:val="x-none"/>
        </w:rPr>
      </w:pPr>
    </w:p>
    <w:p w:rsidR="00AD5F16" w:rsidRPr="00682B0B" w:rsidRDefault="00AD5F16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18" w:name="_Toc110269037"/>
      <w:r w:rsidRPr="00682B0B">
        <w:rPr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165C83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Pr="00682B0B">
        <w:rPr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услуги</w:t>
      </w:r>
      <w:bookmarkEnd w:id="18"/>
    </w:p>
    <w:p w:rsidR="00AD5F16" w:rsidRPr="00682B0B" w:rsidRDefault="00AD5F1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AD5F16" w:rsidRPr="00682B0B" w:rsidRDefault="00AD5F16" w:rsidP="00A05FD7">
      <w:pPr>
        <w:pStyle w:val="a0"/>
        <w:numPr>
          <w:ilvl w:val="1"/>
          <w:numId w:val="26"/>
        </w:numPr>
        <w:tabs>
          <w:tab w:val="left" w:pos="148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Предоставление </w:t>
      </w:r>
      <w:r w:rsidR="000A0F9E">
        <w:rPr>
          <w:lang w:val="ru-RU"/>
        </w:rPr>
        <w:t xml:space="preserve">Муниципальной </w:t>
      </w:r>
      <w:r w:rsidRPr="00682B0B">
        <w:t xml:space="preserve">услуги осуществляется без взимания платы. 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>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</w:t>
      </w:r>
      <w:r>
        <w:rPr>
          <w:sz w:val="24"/>
          <w:szCs w:val="24"/>
          <w:lang w:val="ru-RU"/>
        </w:rPr>
        <w:t>номоченным органом - Администрацией</w:t>
      </w:r>
      <w:r w:rsidRPr="00865C07">
        <w:rPr>
          <w:sz w:val="24"/>
          <w:szCs w:val="24"/>
          <w:lang w:val="ru-RU"/>
        </w:rPr>
        <w:t>.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>.3. Расчет компенсационной стоимости за вырубку зеленых насаждений осуществляется на основании акта обследования деревьев.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 xml:space="preserve">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>.5. Компенсационная стоимость за вырубку зеленых насаждений не взимается в случаях: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 xml:space="preserve">.5.1. Проведение санитарных рубок, в том числе удаление аварийных и сухостойных деревьев и кустарников; 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 xml:space="preserve">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865C07" w:rsidRPr="00865C07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 xml:space="preserve">.5.3. Вырубка зеленых насаждений, произрастающих в охранных зонах существующих инженерных коммуникаций; </w:t>
      </w:r>
    </w:p>
    <w:p w:rsidR="00AD5F16" w:rsidRPr="00682B0B" w:rsidRDefault="00865C07" w:rsidP="00865C07">
      <w:pPr>
        <w:pStyle w:val="a9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865C07">
        <w:rPr>
          <w:sz w:val="24"/>
          <w:szCs w:val="24"/>
          <w:lang w:val="ru-RU"/>
        </w:rPr>
        <w:t>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AD5F16" w:rsidRPr="00682B0B" w:rsidRDefault="00AD5F16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contextualSpacing/>
        <w:outlineLvl w:val="1"/>
        <w:rPr>
          <w:sz w:val="24"/>
          <w:szCs w:val="24"/>
        </w:rPr>
      </w:pPr>
      <w:bookmarkStart w:id="19" w:name="_Toc110269038"/>
      <w:r w:rsidRPr="00682B0B">
        <w:rPr>
          <w:sz w:val="24"/>
          <w:szCs w:val="24"/>
        </w:rPr>
        <w:t xml:space="preserve">Максимальный срок ожидания в очереди при подаче </w:t>
      </w:r>
      <w:r w:rsidR="004736AB"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аявителем запроса о предоставлении </w:t>
      </w:r>
      <w:r w:rsidR="00165C83">
        <w:rPr>
          <w:sz w:val="24"/>
          <w:szCs w:val="24"/>
        </w:rPr>
        <w:t>М</w:t>
      </w:r>
      <w:r w:rsidRPr="00682B0B">
        <w:rPr>
          <w:sz w:val="24"/>
          <w:szCs w:val="24"/>
        </w:rPr>
        <w:t xml:space="preserve">униципальной услуги и при получении результата предоставления </w:t>
      </w:r>
      <w:r w:rsidR="00165C83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19"/>
    </w:p>
    <w:p w:rsidR="00AD5F16" w:rsidRPr="00682B0B" w:rsidRDefault="00AD5F1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AD5F16" w:rsidRPr="00682B0B" w:rsidRDefault="00AD5F16" w:rsidP="00A05FD7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kinsoku w:val="0"/>
        <w:overflowPunct w:val="0"/>
        <w:spacing w:line="20" w:lineRule="atLeast"/>
        <w:ind w:left="0" w:right="2"/>
        <w:jc w:val="both"/>
        <w:rPr>
          <w:lang w:val="ru-RU"/>
        </w:rPr>
      </w:pPr>
      <w:r w:rsidRPr="00682B0B">
        <w:t xml:space="preserve">Максимальный срок ожидания в очереди при подаче запроса о предоставлении </w:t>
      </w:r>
      <w:r w:rsidR="00165C83">
        <w:rPr>
          <w:lang w:val="ru-RU"/>
        </w:rPr>
        <w:t>М</w:t>
      </w:r>
      <w:r w:rsidRPr="00682B0B">
        <w:t xml:space="preserve">униципальной услуги и при получении результата предоставления </w:t>
      </w:r>
      <w:r w:rsidR="00165C83">
        <w:rPr>
          <w:lang w:val="ru-RU"/>
        </w:rPr>
        <w:t>М</w:t>
      </w:r>
      <w:r w:rsidRPr="00682B0B">
        <w:t xml:space="preserve">униципальной услуги в Уполномоченном органе или </w:t>
      </w:r>
      <w:r w:rsidR="00CF3F1E" w:rsidRPr="00CF3F1E">
        <w:rPr>
          <w:lang w:val="ru-RU"/>
        </w:rPr>
        <w:t>МФЦ</w:t>
      </w:r>
      <w:r w:rsidRPr="00682B0B">
        <w:t xml:space="preserve"> составляет не более</w:t>
      </w:r>
      <w:r w:rsidR="00224E8E" w:rsidRPr="00682B0B">
        <w:rPr>
          <w:lang w:val="ru-RU"/>
        </w:rPr>
        <w:t xml:space="preserve"> </w:t>
      </w:r>
      <w:r w:rsidRPr="00682B0B">
        <w:t>15 минут.</w:t>
      </w:r>
    </w:p>
    <w:p w:rsidR="00DE5029" w:rsidRPr="00682B0B" w:rsidRDefault="00DE5029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outlineLvl w:val="1"/>
        <w:rPr>
          <w:sz w:val="24"/>
          <w:szCs w:val="24"/>
        </w:rPr>
      </w:pPr>
      <w:bookmarkStart w:id="20" w:name="_Toc110269039"/>
      <w:r w:rsidRPr="00682B0B">
        <w:rPr>
          <w:sz w:val="24"/>
          <w:szCs w:val="24"/>
        </w:rPr>
        <w:t xml:space="preserve">Срок регистрации запроса </w:t>
      </w:r>
      <w:r w:rsidR="004736AB">
        <w:rPr>
          <w:sz w:val="24"/>
          <w:szCs w:val="24"/>
        </w:rPr>
        <w:t>З</w:t>
      </w:r>
      <w:r w:rsidRPr="00682B0B">
        <w:rPr>
          <w:sz w:val="24"/>
          <w:szCs w:val="24"/>
        </w:rPr>
        <w:t xml:space="preserve">аявителя о предоставлении </w:t>
      </w:r>
      <w:r w:rsidR="00165C83">
        <w:rPr>
          <w:sz w:val="24"/>
          <w:szCs w:val="24"/>
        </w:rPr>
        <w:t>М</w:t>
      </w:r>
      <w:r w:rsidR="00AD5F16" w:rsidRPr="00682B0B">
        <w:rPr>
          <w:sz w:val="24"/>
          <w:szCs w:val="24"/>
        </w:rPr>
        <w:t xml:space="preserve">униципальной </w:t>
      </w:r>
      <w:r w:rsidRPr="00682B0B">
        <w:rPr>
          <w:sz w:val="24"/>
          <w:szCs w:val="24"/>
        </w:rPr>
        <w:t>услуги,</w:t>
      </w:r>
      <w:r w:rsidR="00292DF3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том числе в электронной форме</w:t>
      </w:r>
      <w:bookmarkEnd w:id="20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ED3E18" w:rsidRPr="00682B0B" w:rsidRDefault="00AF5B8E" w:rsidP="00A05FD7">
      <w:pPr>
        <w:pStyle w:val="a0"/>
        <w:numPr>
          <w:ilvl w:val="1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709"/>
        <w:jc w:val="both"/>
      </w:pPr>
      <w:r>
        <w:t>Регистрация З</w:t>
      </w:r>
      <w:r w:rsidR="00457A0F" w:rsidRPr="00682B0B">
        <w:t>аявления,</w:t>
      </w:r>
      <w:r w:rsidR="00DF00CB" w:rsidRPr="00682B0B">
        <w:t xml:space="preserve"> </w:t>
      </w:r>
      <w:r w:rsidR="00457A0F" w:rsidRPr="00682B0B">
        <w:t xml:space="preserve">представленного </w:t>
      </w:r>
      <w:r w:rsidR="004736AB">
        <w:rPr>
          <w:lang w:val="ru-RU"/>
        </w:rPr>
        <w:t>З</w:t>
      </w:r>
      <w:r w:rsidR="00457A0F" w:rsidRPr="00682B0B">
        <w:t>аявителем указанными в пункте</w:t>
      </w:r>
      <w:r w:rsidR="00DF00CB" w:rsidRPr="00682B0B">
        <w:t xml:space="preserve"> </w:t>
      </w:r>
      <w:r w:rsidR="00180D5C" w:rsidRPr="00682B0B">
        <w:rPr>
          <w:lang w:val="ru-RU"/>
        </w:rPr>
        <w:t>9.1</w:t>
      </w:r>
      <w:r w:rsidR="00DF00CB" w:rsidRPr="00682B0B">
        <w:t xml:space="preserve"> </w:t>
      </w:r>
      <w:r w:rsidR="00457A0F" w:rsidRPr="00682B0B">
        <w:t xml:space="preserve">настоящего Административного регламента способами в </w:t>
      </w:r>
      <w:r w:rsidR="002267AC">
        <w:rPr>
          <w:lang w:val="ru-RU"/>
        </w:rPr>
        <w:t>У</w:t>
      </w:r>
      <w:r w:rsidR="00457A0F" w:rsidRPr="00682B0B">
        <w:t xml:space="preserve">полномоченный орган осуществляется не позднее </w:t>
      </w:r>
      <w:r w:rsidR="002267AC">
        <w:rPr>
          <w:lang w:val="ru-RU"/>
        </w:rPr>
        <w:t>1</w:t>
      </w:r>
      <w:r w:rsidR="00457A0F" w:rsidRPr="00682B0B">
        <w:t xml:space="preserve"> рабочего дня,</w:t>
      </w:r>
      <w:r w:rsidR="00DF00CB" w:rsidRPr="00682B0B">
        <w:t xml:space="preserve"> </w:t>
      </w:r>
      <w:r w:rsidR="00457A0F" w:rsidRPr="00682B0B">
        <w:t>следующего за днем его поступления.</w:t>
      </w:r>
    </w:p>
    <w:p w:rsidR="00ED3E18" w:rsidRPr="00682B0B" w:rsidRDefault="00AF5B8E" w:rsidP="00A05FD7">
      <w:pPr>
        <w:pStyle w:val="a0"/>
        <w:numPr>
          <w:ilvl w:val="1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709"/>
        <w:jc w:val="both"/>
      </w:pPr>
      <w:r>
        <w:t>В случае представления З</w:t>
      </w:r>
      <w:r w:rsidR="00ED3E18" w:rsidRPr="00682B0B">
        <w:t xml:space="preserve">аявления в электронной форме способом, указанным в подпункте </w:t>
      </w:r>
      <w:r w:rsidR="002267AC">
        <w:rPr>
          <w:lang w:val="ru-RU"/>
        </w:rPr>
        <w:t>1</w:t>
      </w:r>
      <w:r w:rsidR="00ED3E18" w:rsidRPr="00682B0B">
        <w:t xml:space="preserve"> пункта </w:t>
      </w:r>
      <w:r w:rsidR="006E0E1E" w:rsidRPr="00682B0B">
        <w:rPr>
          <w:lang w:val="ru-RU"/>
        </w:rPr>
        <w:t>9.1</w:t>
      </w:r>
      <w:r w:rsidR="00ED3E18" w:rsidRPr="00682B0B">
        <w:t xml:space="preserve"> настоящего Административного регламента, вне рабочего времени </w:t>
      </w:r>
      <w:r w:rsidR="002267AC">
        <w:rPr>
          <w:lang w:val="ru-RU"/>
        </w:rPr>
        <w:t>У</w:t>
      </w:r>
      <w:r w:rsidR="00ED3E18" w:rsidRPr="00682B0B">
        <w:t>полномоченного органа либо в выходной, нерабочий праздничный день</w:t>
      </w:r>
      <w:r w:rsidR="002267AC">
        <w:rPr>
          <w:lang w:val="ru-RU"/>
        </w:rPr>
        <w:t>,</w:t>
      </w:r>
      <w:r w:rsidR="00ED3E18" w:rsidRPr="00682B0B">
        <w:t xml:space="preserve"> днем получения </w:t>
      </w:r>
      <w:r>
        <w:rPr>
          <w:lang w:val="ru-RU"/>
        </w:rPr>
        <w:t>З</w:t>
      </w:r>
      <w:r w:rsidR="00ED3E18" w:rsidRPr="00682B0B">
        <w:t xml:space="preserve">аявления </w:t>
      </w:r>
      <w:r w:rsidR="002267AC">
        <w:t xml:space="preserve">считается первый рабочий </w:t>
      </w:r>
      <w:r w:rsidR="00ED3E18" w:rsidRPr="00682B0B">
        <w:t xml:space="preserve">день, следующий за днем представления </w:t>
      </w:r>
      <w:r w:rsidR="004736AB">
        <w:rPr>
          <w:lang w:val="ru-RU"/>
        </w:rPr>
        <w:t>З</w:t>
      </w:r>
      <w:r w:rsidR="00ED3E18" w:rsidRPr="00682B0B">
        <w:t xml:space="preserve">аявителем указанного </w:t>
      </w:r>
      <w:r>
        <w:rPr>
          <w:lang w:val="ru-RU"/>
        </w:rPr>
        <w:t>З</w:t>
      </w:r>
      <w:r w:rsidR="00ED3E18" w:rsidRPr="00682B0B">
        <w:t>аявления.</w:t>
      </w:r>
    </w:p>
    <w:p w:rsidR="00407859" w:rsidRPr="007E0161" w:rsidRDefault="00407859" w:rsidP="00A05FD7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/>
        <w:jc w:val="both"/>
        <w:rPr>
          <w:b/>
          <w:sz w:val="18"/>
          <w:szCs w:val="18"/>
          <w:lang w:val="ru-RU"/>
        </w:rPr>
      </w:pPr>
    </w:p>
    <w:p w:rsidR="00AD5F16" w:rsidRPr="007C3E9C" w:rsidRDefault="00AD5F16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b w:val="0"/>
          <w:bCs w:val="0"/>
          <w:sz w:val="24"/>
          <w:szCs w:val="24"/>
        </w:rPr>
      </w:pPr>
      <w:bookmarkStart w:id="21" w:name="_Toc110269040"/>
      <w:r w:rsidRPr="00682B0B">
        <w:rPr>
          <w:sz w:val="24"/>
          <w:szCs w:val="24"/>
        </w:rPr>
        <w:t xml:space="preserve">Требования к помещениям, в которых предоставляется </w:t>
      </w:r>
      <w:r w:rsidR="00EA3531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униципальная услуга</w:t>
      </w:r>
      <w:bookmarkEnd w:id="21"/>
    </w:p>
    <w:p w:rsidR="00AD5F16" w:rsidRPr="00682B0B" w:rsidRDefault="002267AC" w:rsidP="00A05FD7">
      <w:pPr>
        <w:pStyle w:val="a0"/>
        <w:tabs>
          <w:tab w:val="left" w:pos="-284"/>
          <w:tab w:val="left" w:pos="0"/>
        </w:tabs>
        <w:kinsoku w:val="0"/>
        <w:overflowPunct w:val="0"/>
        <w:spacing w:line="20" w:lineRule="atLeast"/>
        <w:ind w:left="0" w:right="2"/>
        <w:jc w:val="both"/>
      </w:pPr>
      <w:r>
        <w:rPr>
          <w:lang w:val="ru-RU"/>
        </w:rPr>
        <w:t>15.1 </w:t>
      </w:r>
      <w:r w:rsidR="00AD5F16" w:rsidRPr="00682B0B">
        <w:t xml:space="preserve">Местоположение административных зданий, </w:t>
      </w:r>
      <w:r w:rsidR="00AF5B8E">
        <w:t>в которых осуществляется прием З</w:t>
      </w:r>
      <w:r w:rsidR="00AD5F16" w:rsidRPr="00682B0B">
        <w:t xml:space="preserve">аявлений и документов, необходимых для предоставления </w:t>
      </w:r>
      <w:r w:rsidR="00EA3531">
        <w:rPr>
          <w:lang w:val="ru-RU"/>
        </w:rPr>
        <w:t>М</w:t>
      </w:r>
      <w:r w:rsidR="00AD5F16" w:rsidRPr="00682B0B">
        <w:t xml:space="preserve">униципальной услуги, а также выдача результатов предоставления </w:t>
      </w:r>
      <w:r w:rsidR="00EA3531">
        <w:rPr>
          <w:lang w:val="ru-RU"/>
        </w:rPr>
        <w:t>М</w:t>
      </w:r>
      <w:r w:rsidR="00AD5F16" w:rsidRPr="00682B0B"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D5F16" w:rsidRPr="00682B0B" w:rsidRDefault="00332F1B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15.2 </w:t>
      </w:r>
      <w:r w:rsidR="00AD5F16" w:rsidRPr="00682B0B">
        <w:rPr>
          <w:sz w:val="24"/>
          <w:szCs w:val="24"/>
        </w:rPr>
        <w:t>В случае, если имеется возможность организации стоянки (парковки) возле здания</w:t>
      </w:r>
      <w:r w:rsidR="00BE1CB0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(строения),</w:t>
      </w:r>
      <w:r w:rsidR="002267AC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в котором размещено помещение приема и выдачи документов, организовывается стоянка(парковка)</w:t>
      </w:r>
      <w:r w:rsidR="00BE1CB0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 xml:space="preserve">для личного автомобильного транспорта </w:t>
      </w:r>
      <w:r w:rsidR="004736AB">
        <w:rPr>
          <w:sz w:val="24"/>
          <w:szCs w:val="24"/>
          <w:lang w:val="ru-RU"/>
        </w:rPr>
        <w:t>З</w:t>
      </w:r>
      <w:r w:rsidR="00AD5F16" w:rsidRPr="00682B0B">
        <w:rPr>
          <w:sz w:val="24"/>
          <w:szCs w:val="24"/>
        </w:rPr>
        <w:t>аявителей. За пользование стоянкой</w:t>
      </w:r>
      <w:r w:rsidR="00BE1CB0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(парковкой)</w:t>
      </w:r>
      <w:r w:rsidR="002267AC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 xml:space="preserve">с </w:t>
      </w:r>
      <w:r w:rsidR="004736AB">
        <w:rPr>
          <w:sz w:val="24"/>
          <w:szCs w:val="24"/>
          <w:lang w:val="ru-RU"/>
        </w:rPr>
        <w:t>З</w:t>
      </w:r>
      <w:r w:rsidR="00AD5F16" w:rsidRPr="00682B0B">
        <w:rPr>
          <w:sz w:val="24"/>
          <w:szCs w:val="24"/>
        </w:rPr>
        <w:t>аявителей плата не взимается.</w:t>
      </w:r>
    </w:p>
    <w:p w:rsidR="00AD5F16" w:rsidRPr="00682B0B" w:rsidRDefault="002267AC" w:rsidP="00A05FD7">
      <w:pPr>
        <w:pStyle w:val="a4"/>
        <w:tabs>
          <w:tab w:val="left" w:pos="1176"/>
          <w:tab w:val="left" w:pos="4038"/>
          <w:tab w:val="left" w:pos="4431"/>
          <w:tab w:val="left" w:pos="753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15.3 </w:t>
      </w:r>
      <w:r w:rsidR="00AD5F16" w:rsidRPr="00682B0B">
        <w:rPr>
          <w:sz w:val="24"/>
          <w:szCs w:val="24"/>
        </w:rPr>
        <w:t>Для парковки специальных автотранспортных средств инвалидов на стоянке (парковке)</w:t>
      </w:r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выделяется не менее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10%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 xml:space="preserve">мест (но не менее </w:t>
      </w:r>
      <w:r>
        <w:rPr>
          <w:sz w:val="24"/>
          <w:szCs w:val="24"/>
          <w:lang w:val="ru-RU"/>
        </w:rPr>
        <w:t>1</w:t>
      </w:r>
      <w:r w:rsidR="00AD5F16" w:rsidRPr="00682B0B">
        <w:rPr>
          <w:sz w:val="24"/>
          <w:szCs w:val="24"/>
        </w:rPr>
        <w:t xml:space="preserve">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D5F16" w:rsidRPr="00682B0B" w:rsidRDefault="002267AC" w:rsidP="00A05FD7">
      <w:pPr>
        <w:pStyle w:val="a4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15.4 </w:t>
      </w:r>
      <w:r w:rsidR="00AD5F16" w:rsidRPr="00682B0B">
        <w:rPr>
          <w:sz w:val="24"/>
          <w:szCs w:val="24"/>
        </w:rPr>
        <w:t xml:space="preserve">В целях обеспечения беспрепятственного доступа </w:t>
      </w:r>
      <w:r w:rsidR="004736AB">
        <w:rPr>
          <w:sz w:val="24"/>
          <w:szCs w:val="24"/>
          <w:lang w:val="ru-RU"/>
        </w:rPr>
        <w:t>З</w:t>
      </w:r>
      <w:r w:rsidR="00AD5F16" w:rsidRPr="00682B0B">
        <w:rPr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EA3531">
        <w:rPr>
          <w:sz w:val="24"/>
          <w:szCs w:val="24"/>
          <w:lang w:val="ru-RU"/>
        </w:rPr>
        <w:t>М</w:t>
      </w:r>
      <w:r w:rsidR="00AD5F16" w:rsidRPr="00682B0B">
        <w:rPr>
          <w:sz w:val="24"/>
          <w:szCs w:val="24"/>
        </w:rPr>
        <w:t>униципальная услуга,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D5F16" w:rsidRPr="00682B0B" w:rsidRDefault="00AD5F16" w:rsidP="00A05FD7">
      <w:pPr>
        <w:pStyle w:val="a4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</w:t>
      </w:r>
      <w:r w:rsidR="00BE1CB0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(вывеской),</w:t>
      </w:r>
      <w:r w:rsidR="002267AC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содержащей информацию: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наименование;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местонахождение и юридический адрес; режим работы;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график приема;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номера телефонов для справок.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15.5 </w:t>
      </w:r>
      <w:r w:rsidR="00AD5F16" w:rsidRPr="00682B0B">
        <w:rPr>
          <w:sz w:val="24"/>
          <w:szCs w:val="24"/>
        </w:rPr>
        <w:t xml:space="preserve">Помещения, в которых предоставляется </w:t>
      </w:r>
      <w:r w:rsidR="00EA3531">
        <w:rPr>
          <w:sz w:val="24"/>
          <w:szCs w:val="24"/>
          <w:lang w:val="ru-RU"/>
        </w:rPr>
        <w:t>М</w:t>
      </w:r>
      <w:r>
        <w:rPr>
          <w:sz w:val="24"/>
          <w:szCs w:val="24"/>
        </w:rPr>
        <w:t>униципальная</w:t>
      </w:r>
      <w:r w:rsidR="00AD5F16" w:rsidRPr="00682B0B">
        <w:rPr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15.6 </w:t>
      </w:r>
      <w:r w:rsidR="00AD5F16" w:rsidRPr="00682B0B">
        <w:rPr>
          <w:sz w:val="24"/>
          <w:szCs w:val="24"/>
        </w:rPr>
        <w:t xml:space="preserve">Помещения, в которых предоставляется </w:t>
      </w:r>
      <w:r w:rsidR="00EA3531">
        <w:rPr>
          <w:sz w:val="24"/>
          <w:szCs w:val="24"/>
          <w:lang w:val="ru-RU"/>
        </w:rPr>
        <w:t>М</w:t>
      </w:r>
      <w:r w:rsidR="00AD5F16" w:rsidRPr="00682B0B">
        <w:rPr>
          <w:sz w:val="24"/>
          <w:szCs w:val="24"/>
        </w:rPr>
        <w:t>униципальная услуга, оснащаются: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туалетными комнатами для посетителей.</w:t>
      </w:r>
    </w:p>
    <w:p w:rsidR="00AD5F16" w:rsidRPr="00682B0B" w:rsidRDefault="002267AC" w:rsidP="00A05FD7">
      <w:pPr>
        <w:pStyle w:val="a4"/>
        <w:tabs>
          <w:tab w:val="left" w:pos="1529"/>
          <w:tab w:val="left" w:pos="2908"/>
          <w:tab w:val="left" w:pos="4442"/>
          <w:tab w:val="left" w:pos="6128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15.7 </w:t>
      </w:r>
      <w:r w:rsidR="00AD5F16" w:rsidRPr="00682B0B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15.8 </w:t>
      </w:r>
      <w:r w:rsidR="00AD5F16" w:rsidRPr="00682B0B">
        <w:rPr>
          <w:sz w:val="24"/>
          <w:szCs w:val="24"/>
        </w:rPr>
        <w:t xml:space="preserve">Тексты материалов, размещенных на информационном стенде, печатаются </w:t>
      </w:r>
      <w:r w:rsidR="00AD5F16" w:rsidRPr="00682B0B">
        <w:rPr>
          <w:sz w:val="24"/>
          <w:szCs w:val="24"/>
        </w:rPr>
        <w:lastRenderedPageBreak/>
        <w:t>удобным для чтения шрифтом, без исправлений, с выделением наиболее важных мест полужирным шрифтом.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15.9 </w:t>
      </w:r>
      <w:r w:rsidR="00AD5F16" w:rsidRPr="00682B0B">
        <w:rPr>
          <w:sz w:val="24"/>
          <w:szCs w:val="24"/>
        </w:rPr>
        <w:t xml:space="preserve">Места для заполнения </w:t>
      </w:r>
      <w:r w:rsidR="00AF5B8E">
        <w:rPr>
          <w:sz w:val="24"/>
          <w:szCs w:val="24"/>
          <w:lang w:val="ru-RU"/>
        </w:rPr>
        <w:t>з</w:t>
      </w:r>
      <w:r w:rsidR="00AD5F16" w:rsidRPr="00682B0B">
        <w:rPr>
          <w:sz w:val="24"/>
          <w:szCs w:val="24"/>
        </w:rPr>
        <w:t xml:space="preserve">аявлений оборудуются стульями, столами (стойками), бланками </w:t>
      </w:r>
      <w:r w:rsidR="00AF5B8E">
        <w:rPr>
          <w:sz w:val="24"/>
          <w:szCs w:val="24"/>
          <w:lang w:val="ru-RU"/>
        </w:rPr>
        <w:t>З</w:t>
      </w:r>
      <w:r w:rsidR="00AD5F16" w:rsidRPr="00682B0B">
        <w:rPr>
          <w:sz w:val="24"/>
          <w:szCs w:val="24"/>
        </w:rPr>
        <w:t>аявлений, письменными принадлежностями.</w:t>
      </w:r>
    </w:p>
    <w:p w:rsidR="00AD5F16" w:rsidRPr="00682B0B" w:rsidRDefault="002267AC" w:rsidP="00A05FD7">
      <w:pPr>
        <w:pStyle w:val="a4"/>
        <w:tabs>
          <w:tab w:val="left" w:pos="1891"/>
          <w:tab w:val="left" w:pos="2980"/>
          <w:tab w:val="left" w:pos="4536"/>
          <w:tab w:val="left" w:pos="6328"/>
          <w:tab w:val="left" w:pos="886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15.10 </w:t>
      </w:r>
      <w:r w:rsidR="00AD5F16" w:rsidRPr="00682B0B">
        <w:rPr>
          <w:sz w:val="24"/>
          <w:szCs w:val="24"/>
        </w:rPr>
        <w:t>Места приема Заявителей оборуду</w:t>
      </w:r>
      <w:r>
        <w:rPr>
          <w:sz w:val="24"/>
          <w:szCs w:val="24"/>
        </w:rPr>
        <w:t>ются информационными табличками</w:t>
      </w:r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(вывесками)</w:t>
      </w:r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с указанием: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номера кабинета и наименования отдела;</w:t>
      </w:r>
    </w:p>
    <w:p w:rsidR="00AD5F16" w:rsidRPr="00682B0B" w:rsidRDefault="002267AC" w:rsidP="00A05FD7">
      <w:pPr>
        <w:pStyle w:val="a4"/>
        <w:tabs>
          <w:tab w:val="left" w:pos="3055"/>
          <w:tab w:val="left" w:pos="3445"/>
          <w:tab w:val="left" w:pos="660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фамилии,</w:t>
      </w:r>
      <w:r w:rsidR="002241EF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имени и отчества</w:t>
      </w:r>
      <w:r w:rsidR="007C3E9C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(последнее–при наличии),</w:t>
      </w:r>
      <w:r w:rsidR="007C3E9C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должности ответственного лица за прием документов;</w:t>
      </w:r>
    </w:p>
    <w:p w:rsidR="00AD5F16" w:rsidRPr="00682B0B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графика приема Заявителей.</w:t>
      </w:r>
    </w:p>
    <w:p w:rsidR="00AD5F16" w:rsidRPr="00682B0B" w:rsidRDefault="002267AC" w:rsidP="00A05FD7">
      <w:pPr>
        <w:pStyle w:val="a4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15.11 </w:t>
      </w:r>
      <w:r w:rsidR="00AD5F16" w:rsidRPr="00682B0B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и копирующим устройством.</w:t>
      </w:r>
    </w:p>
    <w:p w:rsidR="00AD5F16" w:rsidRPr="00682B0B" w:rsidRDefault="002267AC" w:rsidP="00A05FD7">
      <w:pPr>
        <w:pStyle w:val="a4"/>
        <w:tabs>
          <w:tab w:val="left" w:pos="3541"/>
          <w:tab w:val="left" w:pos="3984"/>
          <w:tab w:val="left" w:pos="4934"/>
          <w:tab w:val="left" w:pos="7519"/>
          <w:tab w:val="left" w:pos="842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15.12 </w:t>
      </w:r>
      <w:r w:rsidR="00AD5F16" w:rsidRPr="00682B0B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(последнее - при наличии) и должности.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15.13 </w:t>
      </w:r>
      <w:r w:rsidR="00AD5F16" w:rsidRPr="00682B0B">
        <w:rPr>
          <w:sz w:val="24"/>
          <w:szCs w:val="24"/>
        </w:rPr>
        <w:t xml:space="preserve">При предоставлении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AD5F16" w:rsidRPr="00682B0B">
        <w:rPr>
          <w:sz w:val="24"/>
          <w:szCs w:val="24"/>
        </w:rPr>
        <w:t xml:space="preserve"> услуги инвалидам обеспечиваются: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EA3531">
        <w:rPr>
          <w:sz w:val="24"/>
          <w:szCs w:val="24"/>
          <w:lang w:val="ru-RU"/>
        </w:rPr>
        <w:t>М</w:t>
      </w:r>
      <w:r w:rsidR="00AD5F16" w:rsidRPr="00682B0B">
        <w:rPr>
          <w:sz w:val="24"/>
          <w:szCs w:val="24"/>
        </w:rPr>
        <w:t>униципальная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услуга;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A3531">
        <w:rPr>
          <w:sz w:val="24"/>
          <w:szCs w:val="24"/>
          <w:lang w:val="ru-RU"/>
        </w:rPr>
        <w:t>М</w:t>
      </w:r>
      <w:r w:rsidR="00AD5F16" w:rsidRPr="00682B0B">
        <w:rPr>
          <w:sz w:val="24"/>
          <w:szCs w:val="24"/>
        </w:rPr>
        <w:t>униципальная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224E8E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A3531">
        <w:rPr>
          <w:sz w:val="24"/>
          <w:szCs w:val="24"/>
          <w:lang w:val="ru-RU"/>
        </w:rPr>
        <w:t>М</w:t>
      </w:r>
      <w:r w:rsidR="00AD5F16" w:rsidRPr="00682B0B">
        <w:rPr>
          <w:sz w:val="24"/>
          <w:szCs w:val="24"/>
        </w:rPr>
        <w:t>униципальная</w:t>
      </w:r>
      <w:r w:rsidR="006E0E1E" w:rsidRPr="00682B0B">
        <w:rPr>
          <w:sz w:val="24"/>
          <w:szCs w:val="24"/>
          <w:lang w:val="ru-RU"/>
        </w:rPr>
        <w:t xml:space="preserve"> </w:t>
      </w:r>
      <w:r w:rsidR="00224E8E" w:rsidRPr="00682B0B">
        <w:rPr>
          <w:sz w:val="24"/>
          <w:szCs w:val="24"/>
        </w:rPr>
        <w:t>услуга,</w:t>
      </w:r>
      <w:r w:rsidR="00224E8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 xml:space="preserve">и к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услуге с учетом ограничений их жизнедеятельности;</w:t>
      </w:r>
    </w:p>
    <w:p w:rsidR="00AD5F16" w:rsidRPr="00682B0B" w:rsidRDefault="00D36928" w:rsidP="00A05FD7">
      <w:pPr>
        <w:pStyle w:val="a4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="00682B0B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682B0B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допуск сурдопереводчика и тифлосурдопереводчика;</w:t>
      </w:r>
    </w:p>
    <w:p w:rsidR="00AD5F16" w:rsidRPr="00682B0B" w:rsidRDefault="00D36928" w:rsidP="00A05FD7">
      <w:pPr>
        <w:pStyle w:val="a4"/>
        <w:tabs>
          <w:tab w:val="left" w:pos="2070"/>
          <w:tab w:val="left" w:pos="3879"/>
          <w:tab w:val="left" w:pos="785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682B0B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</w:t>
      </w:r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(здания, помещения), в которых предоставля</w:t>
      </w:r>
      <w:r>
        <w:rPr>
          <w:sz w:val="24"/>
          <w:szCs w:val="24"/>
          <w:lang w:val="ru-RU"/>
        </w:rPr>
        <w:t>ется</w:t>
      </w:r>
      <w:r w:rsidR="00AD5F16" w:rsidRPr="00682B0B">
        <w:rPr>
          <w:sz w:val="24"/>
          <w:szCs w:val="24"/>
        </w:rPr>
        <w:t xml:space="preserve"> </w:t>
      </w:r>
      <w:r w:rsidR="00EA3531">
        <w:rPr>
          <w:sz w:val="24"/>
          <w:szCs w:val="24"/>
          <w:lang w:val="ru-RU"/>
        </w:rPr>
        <w:t>М</w:t>
      </w:r>
      <w:r>
        <w:rPr>
          <w:sz w:val="24"/>
          <w:szCs w:val="24"/>
        </w:rPr>
        <w:t>униципальная</w:t>
      </w:r>
      <w:r>
        <w:rPr>
          <w:sz w:val="24"/>
          <w:szCs w:val="24"/>
          <w:lang w:val="ru-RU"/>
        </w:rPr>
        <w:t xml:space="preserve"> </w:t>
      </w:r>
      <w:r w:rsidR="00AD5F16" w:rsidRPr="00682B0B">
        <w:rPr>
          <w:sz w:val="24"/>
          <w:szCs w:val="24"/>
        </w:rPr>
        <w:t>услуг</w:t>
      </w:r>
      <w:r w:rsidR="00BE1CB0">
        <w:rPr>
          <w:sz w:val="24"/>
          <w:szCs w:val="24"/>
          <w:lang w:val="ru-RU"/>
        </w:rPr>
        <w:t>а</w:t>
      </w:r>
      <w:r w:rsidR="00AD5F16" w:rsidRPr="00682B0B">
        <w:rPr>
          <w:sz w:val="24"/>
          <w:szCs w:val="24"/>
        </w:rPr>
        <w:t>;</w:t>
      </w:r>
    </w:p>
    <w:p w:rsidR="00AD5F16" w:rsidRPr="00682B0B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682B0B" w:rsidRPr="00682B0B">
        <w:rPr>
          <w:sz w:val="24"/>
          <w:szCs w:val="24"/>
          <w:lang w:val="ru-RU"/>
        </w:rPr>
        <w:t>) </w:t>
      </w:r>
      <w:r w:rsidR="00AD5F16" w:rsidRPr="00682B0B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E0E1E" w:rsidRPr="00682B0B" w:rsidRDefault="006E0E1E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2241EF" w:rsidRPr="00682B0B" w:rsidRDefault="002241E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contextualSpacing/>
        <w:outlineLvl w:val="1"/>
        <w:rPr>
          <w:sz w:val="24"/>
          <w:szCs w:val="24"/>
        </w:rPr>
      </w:pPr>
      <w:bookmarkStart w:id="22" w:name="_Toc110269041"/>
      <w:r w:rsidRPr="00682B0B">
        <w:rPr>
          <w:sz w:val="24"/>
          <w:szCs w:val="24"/>
        </w:rPr>
        <w:t xml:space="preserve">Показатели доступности и качества </w:t>
      </w:r>
      <w:r w:rsidR="00EA3531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  <w:bookmarkEnd w:id="22"/>
    </w:p>
    <w:p w:rsidR="006E0E1E" w:rsidRPr="00682B0B" w:rsidRDefault="006E0E1E" w:rsidP="00A05FD7">
      <w:pPr>
        <w:pStyle w:val="Heading1"/>
        <w:kinsoku w:val="0"/>
        <w:overflowPunct w:val="0"/>
        <w:spacing w:line="20" w:lineRule="atLeast"/>
        <w:ind w:left="709" w:right="2"/>
        <w:jc w:val="both"/>
        <w:outlineLvl w:val="9"/>
        <w:rPr>
          <w:sz w:val="24"/>
          <w:szCs w:val="24"/>
        </w:rPr>
      </w:pPr>
    </w:p>
    <w:p w:rsidR="002241EF" w:rsidRPr="00682B0B" w:rsidRDefault="002241EF" w:rsidP="00A05FD7">
      <w:pPr>
        <w:pStyle w:val="Heading1"/>
        <w:numPr>
          <w:ilvl w:val="1"/>
          <w:numId w:val="26"/>
        </w:numPr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 w:rsidRPr="00682B0B">
        <w:rPr>
          <w:b w:val="0"/>
          <w:sz w:val="24"/>
          <w:szCs w:val="24"/>
        </w:rPr>
        <w:t xml:space="preserve">Основными показателями доступности предоставления </w:t>
      </w:r>
      <w:r w:rsidR="00EA3531">
        <w:rPr>
          <w:b w:val="0"/>
          <w:sz w:val="24"/>
          <w:szCs w:val="24"/>
        </w:rPr>
        <w:t>М</w:t>
      </w:r>
      <w:r w:rsidR="00D01BCD" w:rsidRPr="00682B0B">
        <w:rPr>
          <w:b w:val="0"/>
          <w:sz w:val="24"/>
          <w:szCs w:val="24"/>
        </w:rPr>
        <w:t>униципальной</w:t>
      </w:r>
      <w:r w:rsidRPr="00682B0B">
        <w:rPr>
          <w:b w:val="0"/>
          <w:sz w:val="24"/>
          <w:szCs w:val="24"/>
        </w:rPr>
        <w:t xml:space="preserve"> услуги являются:</w:t>
      </w:r>
    </w:p>
    <w:p w:rsidR="002241EF" w:rsidRPr="00682B0B" w:rsidRDefault="00D36928" w:rsidP="00A05FD7">
      <w:pPr>
        <w:pStyle w:val="a4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2241EF" w:rsidRPr="00682B0B">
        <w:rPr>
          <w:sz w:val="24"/>
          <w:szCs w:val="24"/>
        </w:rPr>
        <w:t xml:space="preserve"> услуги в </w:t>
      </w:r>
      <w:r w:rsidR="00682B0B" w:rsidRPr="00682B0B">
        <w:rPr>
          <w:sz w:val="24"/>
          <w:szCs w:val="24"/>
        </w:rPr>
        <w:t>сети</w:t>
      </w:r>
      <w:r w:rsidR="00682B0B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«Интернет», средствах массовой информации;</w:t>
      </w:r>
    </w:p>
    <w:p w:rsidR="002241EF" w:rsidRPr="00682B0B" w:rsidRDefault="00D36928" w:rsidP="00A05FD7">
      <w:pPr>
        <w:pStyle w:val="a4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возможность получения </w:t>
      </w:r>
      <w:r w:rsidR="000078D0">
        <w:rPr>
          <w:sz w:val="24"/>
          <w:szCs w:val="24"/>
          <w:lang w:val="ru-RU"/>
        </w:rPr>
        <w:t>З</w:t>
      </w:r>
      <w:r w:rsidR="002241EF" w:rsidRPr="00682B0B">
        <w:rPr>
          <w:sz w:val="24"/>
          <w:szCs w:val="24"/>
        </w:rPr>
        <w:t xml:space="preserve">аявителем уведомлений о предоставлении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 xml:space="preserve">услуги с </w:t>
      </w:r>
      <w:r>
        <w:rPr>
          <w:sz w:val="24"/>
          <w:szCs w:val="24"/>
          <w:lang w:val="ru-RU"/>
        </w:rPr>
        <w:t>постредством личного кабинета</w:t>
      </w:r>
      <w:r w:rsidR="009562D4">
        <w:rPr>
          <w:sz w:val="24"/>
          <w:szCs w:val="24"/>
          <w:lang w:val="ru-RU"/>
        </w:rPr>
        <w:t xml:space="preserve"> Заявителя на</w:t>
      </w:r>
      <w:r w:rsidR="009562D4">
        <w:rPr>
          <w:sz w:val="24"/>
          <w:szCs w:val="24"/>
        </w:rPr>
        <w:t xml:space="preserve"> Едином портале</w:t>
      </w:r>
      <w:r w:rsidR="002241EF" w:rsidRPr="00682B0B">
        <w:rPr>
          <w:sz w:val="24"/>
          <w:szCs w:val="24"/>
        </w:rPr>
        <w:t>;</w:t>
      </w:r>
    </w:p>
    <w:p w:rsidR="002241EF" w:rsidRPr="00682B0B" w:rsidRDefault="00D36928" w:rsidP="00A05FD7">
      <w:pPr>
        <w:pStyle w:val="a4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возможность получения информации о ходе предоставления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2241EF" w:rsidRPr="00682B0B">
        <w:rPr>
          <w:sz w:val="24"/>
          <w:szCs w:val="24"/>
        </w:rPr>
        <w:t xml:space="preserve"> услуги, в том числе с использованием информационно- коммуникационных технологий.</w:t>
      </w:r>
    </w:p>
    <w:p w:rsidR="002241EF" w:rsidRPr="00682B0B" w:rsidRDefault="002241EF" w:rsidP="00A05FD7">
      <w:pPr>
        <w:pStyle w:val="a0"/>
        <w:numPr>
          <w:ilvl w:val="1"/>
          <w:numId w:val="26"/>
        </w:numPr>
        <w:tabs>
          <w:tab w:val="left" w:pos="148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Основными показателями качества предоставления </w:t>
      </w:r>
      <w:r w:rsidR="00EA3531">
        <w:rPr>
          <w:lang w:val="ru-RU"/>
        </w:rPr>
        <w:t>М</w:t>
      </w:r>
      <w:r w:rsidR="00D01BCD" w:rsidRPr="00682B0B">
        <w:t>униципальной</w:t>
      </w:r>
      <w:r w:rsidRPr="00682B0B">
        <w:t xml:space="preserve"> услуги являются:</w:t>
      </w:r>
    </w:p>
    <w:p w:rsidR="002241EF" w:rsidRPr="00682B0B" w:rsidRDefault="009562D4" w:rsidP="00A05FD7">
      <w:pPr>
        <w:pStyle w:val="a4"/>
        <w:tabs>
          <w:tab w:val="left" w:pos="2037"/>
          <w:tab w:val="left" w:pos="2541"/>
          <w:tab w:val="left" w:pos="4146"/>
          <w:tab w:val="left" w:pos="4635"/>
          <w:tab w:val="left" w:pos="869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1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своевременность предоставления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2241EF" w:rsidRPr="00682B0B" w:rsidRDefault="009562D4" w:rsidP="00A05FD7">
      <w:pPr>
        <w:pStyle w:val="a4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услуги;</w:t>
      </w:r>
    </w:p>
    <w:p w:rsidR="002241E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>отсутствие обоснованных жалоб на действия (бездействие)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сотрудников и их некорректное</w:t>
      </w:r>
      <w:r w:rsidR="006E0E1E" w:rsidRPr="00682B0B">
        <w:rPr>
          <w:sz w:val="24"/>
          <w:szCs w:val="24"/>
          <w:lang w:val="ru-RU"/>
        </w:rPr>
        <w:t xml:space="preserve"> (</w:t>
      </w:r>
      <w:r w:rsidR="002241EF" w:rsidRPr="00682B0B">
        <w:rPr>
          <w:sz w:val="24"/>
          <w:szCs w:val="24"/>
        </w:rPr>
        <w:t>невнимательное)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 xml:space="preserve">отношение к </w:t>
      </w:r>
      <w:r w:rsidR="000078D0">
        <w:rPr>
          <w:sz w:val="24"/>
          <w:szCs w:val="24"/>
          <w:lang w:val="ru-RU"/>
        </w:rPr>
        <w:t>З</w:t>
      </w:r>
      <w:r w:rsidR="002241EF" w:rsidRPr="00682B0B">
        <w:rPr>
          <w:sz w:val="24"/>
          <w:szCs w:val="24"/>
        </w:rPr>
        <w:t>аявителям;</w:t>
      </w:r>
    </w:p>
    <w:p w:rsidR="002241E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услуги;</w:t>
      </w:r>
    </w:p>
    <w:p w:rsidR="002241EF" w:rsidRPr="00682B0B" w:rsidRDefault="009562D4" w:rsidP="00A05FD7">
      <w:pPr>
        <w:pStyle w:val="a4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="00682B0B" w:rsidRPr="00682B0B">
        <w:rPr>
          <w:sz w:val="24"/>
          <w:szCs w:val="24"/>
          <w:lang w:val="ru-RU"/>
        </w:rPr>
        <w:t>) </w:t>
      </w:r>
      <w:r w:rsidR="002241EF" w:rsidRPr="00682B0B"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A3531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2241EF" w:rsidRPr="00682B0B">
        <w:rPr>
          <w:sz w:val="24"/>
          <w:szCs w:val="24"/>
        </w:rPr>
        <w:t xml:space="preserve"> услуги, по итогам </w:t>
      </w:r>
      <w:r w:rsidRPr="00682B0B">
        <w:rPr>
          <w:sz w:val="24"/>
          <w:szCs w:val="24"/>
        </w:rPr>
        <w:t>рассмотрения,</w:t>
      </w:r>
      <w:r w:rsidR="002241EF" w:rsidRPr="00682B0B">
        <w:rPr>
          <w:sz w:val="24"/>
          <w:szCs w:val="24"/>
        </w:rPr>
        <w:t xml:space="preserve"> которых вынесены решения об удовлетворении</w:t>
      </w:r>
      <w:r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>(частичном удовлетворении)</w:t>
      </w:r>
      <w:r>
        <w:rPr>
          <w:sz w:val="24"/>
          <w:szCs w:val="24"/>
          <w:lang w:val="ru-RU"/>
        </w:rPr>
        <w:t xml:space="preserve"> </w:t>
      </w:r>
      <w:r w:rsidR="002241EF" w:rsidRPr="00682B0B">
        <w:rPr>
          <w:sz w:val="24"/>
          <w:szCs w:val="24"/>
        </w:rPr>
        <w:t xml:space="preserve">требований </w:t>
      </w:r>
      <w:r w:rsidR="000078D0">
        <w:rPr>
          <w:sz w:val="24"/>
          <w:szCs w:val="24"/>
          <w:lang w:val="ru-RU"/>
        </w:rPr>
        <w:t>З</w:t>
      </w:r>
      <w:r w:rsidR="002241EF" w:rsidRPr="00682B0B">
        <w:rPr>
          <w:sz w:val="24"/>
          <w:szCs w:val="24"/>
        </w:rPr>
        <w:t>аявителей.</w:t>
      </w:r>
    </w:p>
    <w:p w:rsidR="002241EF" w:rsidRPr="00682B0B" w:rsidRDefault="002241E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2241EF" w:rsidP="00A05FD7">
      <w:pPr>
        <w:pStyle w:val="a4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jc w:val="center"/>
        <w:outlineLvl w:val="1"/>
        <w:rPr>
          <w:b/>
          <w:sz w:val="24"/>
          <w:szCs w:val="24"/>
        </w:rPr>
      </w:pPr>
      <w:bookmarkStart w:id="23" w:name="_Toc110269042"/>
      <w:r w:rsidRPr="00682B0B">
        <w:rPr>
          <w:b/>
          <w:color w:val="000000"/>
          <w:sz w:val="24"/>
          <w:szCs w:val="24"/>
          <w:shd w:val="clear" w:color="auto" w:fill="FFFFFF"/>
        </w:rPr>
        <w:t>Иные требования к предоставлению государственной услуги</w:t>
      </w:r>
      <w:bookmarkEnd w:id="23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2241EF" w:rsidP="00A05FD7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  <w:sz w:val="24"/>
          <w:szCs w:val="24"/>
        </w:rPr>
      </w:pPr>
      <w:bookmarkStart w:id="24" w:name="_Toc110269043"/>
      <w:r w:rsidRPr="00682B0B">
        <w:rPr>
          <w:b w:val="0"/>
          <w:sz w:val="24"/>
          <w:szCs w:val="24"/>
        </w:rPr>
        <w:t xml:space="preserve">17.1 </w:t>
      </w:r>
      <w:r w:rsidR="00457A0F" w:rsidRPr="00682B0B">
        <w:rPr>
          <w:b w:val="0"/>
          <w:sz w:val="24"/>
          <w:szCs w:val="24"/>
        </w:rPr>
        <w:t>Перечень услуг,</w:t>
      </w:r>
      <w:r w:rsidR="009F73B2" w:rsidRPr="00682B0B">
        <w:rPr>
          <w:b w:val="0"/>
          <w:sz w:val="24"/>
          <w:szCs w:val="24"/>
        </w:rPr>
        <w:t xml:space="preserve"> </w:t>
      </w:r>
      <w:r w:rsidR="00457A0F" w:rsidRPr="00682B0B">
        <w:rPr>
          <w:b w:val="0"/>
          <w:sz w:val="24"/>
          <w:szCs w:val="24"/>
        </w:rPr>
        <w:t>которые являются необходимыми и обязательными для</w:t>
      </w:r>
      <w:r w:rsidR="00407859" w:rsidRPr="00682B0B">
        <w:rPr>
          <w:b w:val="0"/>
          <w:sz w:val="24"/>
          <w:szCs w:val="24"/>
        </w:rPr>
        <w:t xml:space="preserve"> </w:t>
      </w:r>
      <w:r w:rsidR="00457A0F" w:rsidRPr="00682B0B">
        <w:rPr>
          <w:b w:val="0"/>
          <w:sz w:val="24"/>
          <w:szCs w:val="24"/>
        </w:rPr>
        <w:t xml:space="preserve">предоставления </w:t>
      </w:r>
      <w:r w:rsidR="00EA3531">
        <w:rPr>
          <w:b w:val="0"/>
          <w:sz w:val="24"/>
          <w:szCs w:val="24"/>
        </w:rPr>
        <w:t>М</w:t>
      </w:r>
      <w:r w:rsidR="009F73B2" w:rsidRPr="00682B0B">
        <w:rPr>
          <w:b w:val="0"/>
          <w:sz w:val="24"/>
          <w:szCs w:val="24"/>
        </w:rPr>
        <w:t xml:space="preserve">униципальной </w:t>
      </w:r>
      <w:r w:rsidR="00457A0F" w:rsidRPr="00682B0B">
        <w:rPr>
          <w:b w:val="0"/>
          <w:sz w:val="24"/>
          <w:szCs w:val="24"/>
        </w:rPr>
        <w:t>услуги,</w:t>
      </w:r>
      <w:r w:rsidR="009F73B2" w:rsidRPr="00682B0B">
        <w:rPr>
          <w:b w:val="0"/>
          <w:sz w:val="24"/>
          <w:szCs w:val="24"/>
        </w:rPr>
        <w:t xml:space="preserve"> </w:t>
      </w:r>
      <w:r w:rsidR="00457A0F" w:rsidRPr="00682B0B">
        <w:rPr>
          <w:b w:val="0"/>
          <w:sz w:val="24"/>
          <w:szCs w:val="24"/>
        </w:rPr>
        <w:t>в том числе</w:t>
      </w:r>
      <w:r w:rsidR="00682B0B" w:rsidRPr="00682B0B">
        <w:rPr>
          <w:b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>сведения о документе</w:t>
      </w:r>
      <w:r w:rsidR="009F73B2" w:rsidRPr="00682B0B">
        <w:rPr>
          <w:b w:val="0"/>
          <w:bCs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>(документах),</w:t>
      </w:r>
      <w:r w:rsidR="009F73B2" w:rsidRPr="00682B0B">
        <w:rPr>
          <w:b w:val="0"/>
          <w:bCs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>выдаваемом</w:t>
      </w:r>
      <w:r w:rsidR="009F73B2" w:rsidRPr="00682B0B">
        <w:rPr>
          <w:b w:val="0"/>
          <w:bCs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>(выдаваемых) организациями,</w:t>
      </w:r>
      <w:r w:rsidR="009F73B2" w:rsidRPr="00682B0B">
        <w:rPr>
          <w:b w:val="0"/>
          <w:bCs w:val="0"/>
          <w:sz w:val="24"/>
          <w:szCs w:val="24"/>
        </w:rPr>
        <w:t xml:space="preserve"> </w:t>
      </w:r>
      <w:r w:rsidR="00457A0F" w:rsidRPr="00682B0B">
        <w:rPr>
          <w:b w:val="0"/>
          <w:bCs w:val="0"/>
          <w:sz w:val="24"/>
          <w:szCs w:val="24"/>
        </w:rPr>
        <w:t xml:space="preserve">участвующими в предоставлении </w:t>
      </w:r>
      <w:r w:rsidR="00486E7C">
        <w:rPr>
          <w:b w:val="0"/>
          <w:bCs w:val="0"/>
          <w:sz w:val="24"/>
          <w:szCs w:val="24"/>
        </w:rPr>
        <w:t>М</w:t>
      </w:r>
      <w:r w:rsidR="009F73B2" w:rsidRPr="00682B0B">
        <w:rPr>
          <w:b w:val="0"/>
          <w:bCs w:val="0"/>
          <w:sz w:val="24"/>
          <w:szCs w:val="24"/>
        </w:rPr>
        <w:t xml:space="preserve">униципальной </w:t>
      </w:r>
      <w:r w:rsidR="00457A0F" w:rsidRPr="00682B0B">
        <w:rPr>
          <w:b w:val="0"/>
          <w:bCs w:val="0"/>
          <w:sz w:val="24"/>
          <w:szCs w:val="24"/>
        </w:rPr>
        <w:t>услуги</w:t>
      </w:r>
      <w:bookmarkEnd w:id="24"/>
      <w:r w:rsidR="009562D4">
        <w:rPr>
          <w:b w:val="0"/>
          <w:bCs w:val="0"/>
          <w:sz w:val="24"/>
          <w:szCs w:val="24"/>
        </w:rPr>
        <w:t>.</w:t>
      </w:r>
    </w:p>
    <w:p w:rsidR="00457A0F" w:rsidRPr="009562D4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457A0F" w:rsidRPr="00682B0B" w:rsidRDefault="00457A0F" w:rsidP="00A05FD7">
      <w:pPr>
        <w:pStyle w:val="a0"/>
        <w:numPr>
          <w:ilvl w:val="2"/>
          <w:numId w:val="26"/>
        </w:numPr>
        <w:tabs>
          <w:tab w:val="left" w:pos="-142"/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Услуги,</w:t>
      </w:r>
      <w:r w:rsidR="00407859" w:rsidRPr="00682B0B">
        <w:t xml:space="preserve"> </w:t>
      </w:r>
      <w:r w:rsidRPr="00682B0B">
        <w:t xml:space="preserve">необходимые и обязательные для предоставления </w:t>
      </w:r>
      <w:r w:rsidR="00486E7C">
        <w:rPr>
          <w:lang w:val="ru-RU"/>
        </w:rPr>
        <w:t>М</w:t>
      </w:r>
      <w:r w:rsidR="00D01BCD" w:rsidRPr="00682B0B">
        <w:t>униципальной</w:t>
      </w:r>
      <w:r w:rsidR="00407859" w:rsidRPr="00682B0B">
        <w:t xml:space="preserve"> </w:t>
      </w:r>
      <w:r w:rsidRPr="00682B0B">
        <w:t>услуги,</w:t>
      </w:r>
      <w:r w:rsidR="00407859" w:rsidRPr="00682B0B">
        <w:t xml:space="preserve"> </w:t>
      </w:r>
      <w:r w:rsidRPr="00682B0B">
        <w:t>отсутствуют.</w:t>
      </w:r>
    </w:p>
    <w:p w:rsidR="00457A0F" w:rsidRPr="00682B0B" w:rsidRDefault="00457A0F" w:rsidP="00A05FD7">
      <w:pPr>
        <w:pStyle w:val="a0"/>
        <w:numPr>
          <w:ilvl w:val="2"/>
          <w:numId w:val="26"/>
        </w:numPr>
        <w:tabs>
          <w:tab w:val="left" w:pos="0"/>
          <w:tab w:val="left" w:pos="567"/>
          <w:tab w:val="left" w:pos="1418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При предоставлении </w:t>
      </w:r>
      <w:r w:rsidR="00486E7C">
        <w:rPr>
          <w:lang w:val="ru-RU"/>
        </w:rPr>
        <w:t>М</w:t>
      </w:r>
      <w:r w:rsidRPr="00682B0B">
        <w:t>униц</w:t>
      </w:r>
      <w:r w:rsidR="009F73B2" w:rsidRPr="00682B0B">
        <w:t xml:space="preserve">ипальной </w:t>
      </w:r>
      <w:r w:rsidRPr="00682B0B">
        <w:t>услуги</w:t>
      </w:r>
      <w:r w:rsidR="009F73B2" w:rsidRPr="00682B0B">
        <w:t xml:space="preserve"> </w:t>
      </w:r>
      <w:r w:rsidRPr="00682B0B">
        <w:t xml:space="preserve">запрещается требовать от </w:t>
      </w:r>
      <w:r w:rsidR="000078D0">
        <w:rPr>
          <w:lang w:val="ru-RU"/>
        </w:rPr>
        <w:t>З</w:t>
      </w:r>
      <w:r w:rsidRPr="00682B0B">
        <w:t>аявителя:</w:t>
      </w:r>
    </w:p>
    <w:p w:rsidR="00457A0F" w:rsidRPr="00682B0B" w:rsidRDefault="009562D4" w:rsidP="00A05FD7">
      <w:pPr>
        <w:pStyle w:val="a4"/>
        <w:tabs>
          <w:tab w:val="left" w:pos="1820"/>
          <w:tab w:val="left" w:pos="4984"/>
          <w:tab w:val="left" w:pos="8287"/>
          <w:tab w:val="left" w:pos="8691"/>
          <w:tab w:val="left" w:pos="960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п</w:t>
      </w:r>
      <w:r w:rsidR="00457A0F" w:rsidRPr="00682B0B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</w:t>
      </w:r>
      <w:r w:rsidR="009F73B2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регулирующими отношения,</w:t>
      </w:r>
      <w:r w:rsidR="009F73B2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возникающие в связи с предоставлением </w:t>
      </w:r>
      <w:r w:rsidR="00486E7C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9562D4" w:rsidP="00A05FD7">
      <w:pPr>
        <w:pStyle w:val="a4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п</w:t>
      </w:r>
      <w:r w:rsidR="00457A0F" w:rsidRPr="00682B0B">
        <w:rPr>
          <w:sz w:val="24"/>
          <w:szCs w:val="24"/>
        </w:rPr>
        <w:t>редставления документов и информации,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которые в соответствии с нормативными правовы</w:t>
      </w:r>
      <w:r w:rsidR="00332F1B">
        <w:rPr>
          <w:sz w:val="24"/>
          <w:szCs w:val="24"/>
        </w:rPr>
        <w:t>ми актами Российской Федерации и Брянской области</w:t>
      </w:r>
      <w:r w:rsidR="00457A0F" w:rsidRPr="00682B0B">
        <w:rPr>
          <w:sz w:val="24"/>
          <w:szCs w:val="24"/>
        </w:rPr>
        <w:t>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муниципальными правовыми </w:t>
      </w:r>
      <w:r w:rsidR="00457A0F" w:rsidRPr="00AB4256">
        <w:rPr>
          <w:sz w:val="24"/>
          <w:szCs w:val="24"/>
        </w:rPr>
        <w:t>актами</w:t>
      </w:r>
      <w:r w:rsidR="006E0E1E" w:rsidRPr="00AB4256">
        <w:rPr>
          <w:sz w:val="24"/>
          <w:szCs w:val="24"/>
          <w:lang w:val="ru-RU"/>
        </w:rPr>
        <w:t xml:space="preserve"> </w:t>
      </w:r>
      <w:r w:rsidR="006E0E1E" w:rsidRPr="00AB4256">
        <w:rPr>
          <w:i/>
          <w:iCs/>
          <w:sz w:val="24"/>
          <w:szCs w:val="24"/>
          <w:lang w:val="ru-RU"/>
        </w:rPr>
        <w:t xml:space="preserve"> </w:t>
      </w:r>
      <w:r w:rsidR="00C05509" w:rsidRPr="00AB4256">
        <w:rPr>
          <w:sz w:val="24"/>
          <w:szCs w:val="24"/>
          <w:lang w:val="ru-RU"/>
        </w:rPr>
        <w:t>Жирятинского района</w:t>
      </w:r>
      <w:r w:rsidR="00C05509" w:rsidRPr="00AB4256">
        <w:rPr>
          <w:i/>
          <w:iCs/>
          <w:sz w:val="24"/>
          <w:szCs w:val="24"/>
          <w:lang w:val="ru-RU"/>
        </w:rPr>
        <w:t xml:space="preserve"> </w:t>
      </w:r>
      <w:r w:rsidR="00457A0F" w:rsidRPr="00AB4256">
        <w:rPr>
          <w:sz w:val="24"/>
          <w:szCs w:val="24"/>
        </w:rPr>
        <w:t xml:space="preserve">находятся в распоряжении органов, предоставляющих </w:t>
      </w:r>
      <w:r w:rsidRPr="00AB4256">
        <w:rPr>
          <w:sz w:val="24"/>
          <w:szCs w:val="24"/>
          <w:lang w:val="ru-RU"/>
        </w:rPr>
        <w:t>М</w:t>
      </w:r>
      <w:r w:rsidR="00457A0F" w:rsidRPr="00AB4256">
        <w:rPr>
          <w:sz w:val="24"/>
          <w:szCs w:val="24"/>
        </w:rPr>
        <w:t>униципальную</w:t>
      </w:r>
      <w:r w:rsidR="00F33111" w:rsidRPr="00AB4256">
        <w:rPr>
          <w:sz w:val="24"/>
          <w:szCs w:val="24"/>
          <w:lang w:val="ru-RU"/>
        </w:rPr>
        <w:t xml:space="preserve"> </w:t>
      </w:r>
      <w:r w:rsidR="00457A0F" w:rsidRPr="00AB4256">
        <w:rPr>
          <w:sz w:val="24"/>
          <w:szCs w:val="24"/>
        </w:rPr>
        <w:t>услугу,</w:t>
      </w:r>
      <w:r w:rsidR="00F33111" w:rsidRPr="00AB4256">
        <w:rPr>
          <w:sz w:val="24"/>
          <w:szCs w:val="24"/>
          <w:lang w:val="ru-RU"/>
        </w:rPr>
        <w:t xml:space="preserve"> </w:t>
      </w:r>
      <w:r w:rsidR="00457A0F" w:rsidRPr="00AB4256">
        <w:rPr>
          <w:sz w:val="24"/>
          <w:szCs w:val="24"/>
        </w:rPr>
        <w:t>государственных</w:t>
      </w:r>
      <w:r w:rsidR="00457A0F" w:rsidRPr="00682B0B">
        <w:rPr>
          <w:sz w:val="24"/>
          <w:szCs w:val="24"/>
        </w:rPr>
        <w:t xml:space="preserve"> органов,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органов местного самоуправления и(или)подведомственных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униципальных услуг,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за исключением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указанных в части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6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статьи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7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Федерального закона от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27</w:t>
      </w:r>
      <w:r>
        <w:rPr>
          <w:sz w:val="24"/>
          <w:szCs w:val="24"/>
          <w:lang w:val="ru-RU"/>
        </w:rPr>
        <w:t>.07.</w:t>
      </w:r>
      <w:r w:rsidR="00457A0F" w:rsidRPr="00682B0B">
        <w:rPr>
          <w:sz w:val="24"/>
          <w:szCs w:val="24"/>
        </w:rPr>
        <w:t>2010</w:t>
      </w:r>
      <w:r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210-ФЗ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«Об организации предоставления государственных и муниципальных услуг» (далее</w:t>
      </w:r>
      <w:r w:rsidR="008224F5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–</w:t>
      </w:r>
      <w:r w:rsidR="008224F5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Федеральный закон №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210-ФЗ);</w:t>
      </w:r>
    </w:p>
    <w:p w:rsidR="00457A0F" w:rsidRPr="00682B0B" w:rsidRDefault="009562D4" w:rsidP="00A05FD7">
      <w:pPr>
        <w:pStyle w:val="a4"/>
        <w:tabs>
          <w:tab w:val="left" w:pos="3118"/>
          <w:tab w:val="left" w:pos="4909"/>
          <w:tab w:val="left" w:pos="5448"/>
          <w:tab w:val="left" w:pos="872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п</w:t>
      </w:r>
      <w:r w:rsidR="00457A0F" w:rsidRPr="00682B0B">
        <w:rPr>
          <w:sz w:val="24"/>
          <w:szCs w:val="24"/>
        </w:rPr>
        <w:t>редставления документов и информации,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отсутствие и(или) недостоверность которых не указывались при первоначальном отказе в приеме документов,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486E7C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57A0F" w:rsidRPr="00682B0B">
        <w:rPr>
          <w:sz w:val="24"/>
          <w:szCs w:val="24"/>
        </w:rPr>
        <w:t xml:space="preserve"> услуги,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либо в предоставлении </w:t>
      </w:r>
      <w:r w:rsidR="00486E7C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за исключением следующих случаев: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изменение требований нормативных правовых актов,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касающихся предоставления </w:t>
      </w:r>
      <w:r w:rsidR="00486E7C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AF5B8E">
        <w:rPr>
          <w:sz w:val="24"/>
          <w:szCs w:val="24"/>
        </w:rPr>
        <w:t>после первоначальной подачи З</w:t>
      </w:r>
      <w:r w:rsidR="00457A0F" w:rsidRPr="00682B0B">
        <w:rPr>
          <w:sz w:val="24"/>
          <w:szCs w:val="24"/>
        </w:rPr>
        <w:t>аявления;</w:t>
      </w:r>
    </w:p>
    <w:p w:rsidR="00457A0F" w:rsidRPr="00682B0B" w:rsidRDefault="009562D4" w:rsidP="00A05FD7">
      <w:pPr>
        <w:pStyle w:val="a4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</w:t>
      </w:r>
      <w:r w:rsidR="00682B0B">
        <w:rPr>
          <w:sz w:val="24"/>
          <w:szCs w:val="24"/>
          <w:lang w:val="ru-RU"/>
        </w:rPr>
        <w:t>) </w:t>
      </w:r>
      <w:r w:rsidR="00AF5B8E">
        <w:rPr>
          <w:sz w:val="24"/>
          <w:szCs w:val="24"/>
        </w:rPr>
        <w:t>наличие ошибок в З</w:t>
      </w:r>
      <w:r w:rsidR="00457A0F" w:rsidRPr="00682B0B">
        <w:rPr>
          <w:sz w:val="24"/>
          <w:szCs w:val="24"/>
        </w:rPr>
        <w:t>аявлении и документах,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поданных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аявителем после первоначального отказа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486E7C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либо в предоставлении </w:t>
      </w:r>
      <w:r w:rsidR="00486E7C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 и не включенных в представленный ранее комплект документов;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52A4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либо в предоставлении </w:t>
      </w:r>
      <w:r w:rsidR="00752A4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9562D4" w:rsidP="00A05FD7">
      <w:pPr>
        <w:pStyle w:val="a4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выявление документально подтвержденного факта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(признаков)</w:t>
      </w:r>
      <w:r w:rsidR="007C3E9C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ошибочного или </w:t>
      </w:r>
      <w:r w:rsidR="00457A0F" w:rsidRPr="00682B0B">
        <w:rPr>
          <w:sz w:val="24"/>
          <w:szCs w:val="24"/>
        </w:rPr>
        <w:lastRenderedPageBreak/>
        <w:t>противоправного действия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(бездействия)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должностного лица Уполномоченного органа,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служащего,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работника </w:t>
      </w:r>
      <w:r w:rsidR="00CF3F1E">
        <w:rPr>
          <w:sz w:val="24"/>
          <w:szCs w:val="24"/>
        </w:rPr>
        <w:t>МФЦ</w:t>
      </w:r>
      <w:r w:rsidR="00457A0F" w:rsidRPr="00682B0B">
        <w:rPr>
          <w:sz w:val="24"/>
          <w:szCs w:val="24"/>
        </w:rPr>
        <w:t>, работника организации,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предусмотренной частью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1.1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статьи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16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Федерального закона №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210-ФЗ,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 первоначальном отказе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52A4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либо в предоставлении </w:t>
      </w:r>
      <w:r w:rsidR="00752A4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 чем в письменном виде за подписью руководителя Уполномоченного органа,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руководителя</w:t>
      </w:r>
      <w:r w:rsidR="00407859" w:rsidRPr="00682B0B">
        <w:rPr>
          <w:sz w:val="24"/>
          <w:szCs w:val="24"/>
        </w:rPr>
        <w:t xml:space="preserve"> </w:t>
      </w:r>
      <w:r w:rsidR="00CF3F1E">
        <w:rPr>
          <w:sz w:val="24"/>
          <w:szCs w:val="24"/>
        </w:rPr>
        <w:t>МФЦ</w:t>
      </w:r>
      <w:r w:rsidR="00457A0F" w:rsidRPr="00682B0B">
        <w:rPr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752A4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либо руководителя организации,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предусмотренной частью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1.1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статьи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16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Федерального закона №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210-ФЗ,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уведомляется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аявитель,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 также приносятся извинения за доставленные неудобства.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bookmarkStart w:id="25" w:name="_Toc110269044"/>
      <w:r w:rsidRPr="00682B0B">
        <w:rPr>
          <w:sz w:val="24"/>
          <w:szCs w:val="24"/>
        </w:rPr>
        <w:t>Раздел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III.</w:t>
      </w:r>
      <w:r w:rsidR="00407859" w:rsidRPr="00682B0B">
        <w:rPr>
          <w:sz w:val="24"/>
          <w:szCs w:val="24"/>
        </w:rPr>
        <w:t xml:space="preserve"> </w:t>
      </w:r>
      <w:r w:rsidR="00F33111" w:rsidRPr="00682B0B">
        <w:rPr>
          <w:color w:val="000000"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</w:t>
      </w:r>
      <w:bookmarkEnd w:id="25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4"/>
        <w:numPr>
          <w:ilvl w:val="0"/>
          <w:numId w:val="26"/>
        </w:numPr>
        <w:kinsoku w:val="0"/>
        <w:overflowPunct w:val="0"/>
        <w:spacing w:line="20" w:lineRule="atLeast"/>
        <w:ind w:left="1066" w:right="2" w:hanging="357"/>
        <w:jc w:val="center"/>
        <w:outlineLvl w:val="1"/>
        <w:rPr>
          <w:b/>
          <w:bCs/>
          <w:sz w:val="24"/>
          <w:szCs w:val="24"/>
        </w:rPr>
      </w:pPr>
      <w:bookmarkStart w:id="26" w:name="_Toc110269045"/>
      <w:r w:rsidRPr="00682B0B">
        <w:rPr>
          <w:b/>
          <w:bCs/>
          <w:sz w:val="24"/>
          <w:szCs w:val="24"/>
        </w:rPr>
        <w:t>Исчерпывающий перечень административных процедур</w:t>
      </w:r>
      <w:bookmarkEnd w:id="26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Предоставление </w:t>
      </w:r>
      <w:r w:rsidR="00752A4F">
        <w:rPr>
          <w:lang w:val="ru-RU"/>
        </w:rPr>
        <w:t>М</w:t>
      </w:r>
      <w:r w:rsidR="00D01BCD" w:rsidRPr="00682B0B">
        <w:t>униципальной</w:t>
      </w:r>
      <w:r w:rsidR="006E0E1E" w:rsidRPr="00682B0B">
        <w:rPr>
          <w:lang w:val="ru-RU"/>
        </w:rPr>
        <w:t xml:space="preserve"> </w:t>
      </w:r>
      <w:r w:rsidRPr="00682B0B">
        <w:t>услуги включает в себя следующие административные процедуры: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прием,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про</w:t>
      </w:r>
      <w:r w:rsidR="00AF5B8E">
        <w:rPr>
          <w:sz w:val="24"/>
          <w:szCs w:val="24"/>
        </w:rPr>
        <w:t>верка документов и регистрация З</w:t>
      </w:r>
      <w:r w:rsidR="00457A0F" w:rsidRPr="00682B0B">
        <w:rPr>
          <w:sz w:val="24"/>
          <w:szCs w:val="24"/>
        </w:rPr>
        <w:t>аявления;</w:t>
      </w:r>
    </w:p>
    <w:p w:rsidR="00D01BCD" w:rsidRPr="00682B0B" w:rsidRDefault="009562D4" w:rsidP="00A05FD7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получение сведений посредством межведомственного информационного взаимодействия,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в том числе с использованием СМЭВ;</w:t>
      </w:r>
    </w:p>
    <w:p w:rsidR="00DC3B8E" w:rsidRPr="00682B0B" w:rsidRDefault="009562D4" w:rsidP="00A05FD7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D01BCD" w:rsidRPr="00682B0B">
        <w:rPr>
          <w:sz w:val="24"/>
          <w:szCs w:val="24"/>
          <w:lang w:val="ru-RU"/>
        </w:rPr>
        <w:t>п</w:t>
      </w:r>
      <w:r w:rsidR="00DC3B8E" w:rsidRPr="00682B0B">
        <w:rPr>
          <w:sz w:val="24"/>
          <w:szCs w:val="24"/>
        </w:rPr>
        <w:t>одготовка акта обследования</w:t>
      </w:r>
      <w:r w:rsidR="00D01BCD" w:rsidRPr="00682B0B">
        <w:rPr>
          <w:sz w:val="24"/>
          <w:szCs w:val="24"/>
          <w:lang w:val="ru-RU"/>
        </w:rPr>
        <w:t>;</w:t>
      </w:r>
    </w:p>
    <w:p w:rsidR="00457A0F" w:rsidRPr="00682B0B" w:rsidRDefault="009562D4" w:rsidP="00A05FD7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682B0B">
        <w:rPr>
          <w:sz w:val="24"/>
          <w:szCs w:val="24"/>
          <w:lang w:val="ru-RU"/>
        </w:rPr>
        <w:t>) </w:t>
      </w:r>
      <w:r w:rsidR="00DC3B8E" w:rsidRPr="00682B0B">
        <w:rPr>
          <w:sz w:val="24"/>
          <w:szCs w:val="24"/>
        </w:rPr>
        <w:t>направление начислений компенсационной стоимости</w:t>
      </w:r>
      <w:r w:rsidR="00DC3B8E" w:rsidRPr="00682B0B" w:rsidDel="00DC3B8E">
        <w:rPr>
          <w:sz w:val="24"/>
          <w:szCs w:val="24"/>
        </w:rPr>
        <w:t xml:space="preserve"> </w:t>
      </w:r>
      <w:r w:rsidR="00DC3B8E" w:rsidRPr="00682B0B">
        <w:rPr>
          <w:sz w:val="24"/>
          <w:szCs w:val="24"/>
          <w:lang w:val="ru-RU"/>
        </w:rPr>
        <w:t>(при наличии)</w:t>
      </w:r>
      <w:r w:rsidR="00D01BCD" w:rsidRPr="00682B0B">
        <w:rPr>
          <w:sz w:val="24"/>
          <w:szCs w:val="24"/>
          <w:lang w:val="ru-RU"/>
        </w:rPr>
        <w:t>;</w:t>
      </w:r>
    </w:p>
    <w:p w:rsidR="00D01BCD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рассмотрение документов и сведений; 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принятие решения;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выдача результата.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Описание административных процедур представлено в </w:t>
      </w:r>
      <w:r w:rsidR="009562D4">
        <w:rPr>
          <w:sz w:val="24"/>
          <w:szCs w:val="24"/>
          <w:lang w:val="ru-RU"/>
        </w:rPr>
        <w:t>п</w:t>
      </w:r>
      <w:r w:rsidRPr="00682B0B">
        <w:rPr>
          <w:sz w:val="24"/>
          <w:szCs w:val="24"/>
        </w:rPr>
        <w:t>риложении №</w:t>
      </w:r>
      <w:r w:rsidR="00407859" w:rsidRPr="00682B0B">
        <w:rPr>
          <w:sz w:val="24"/>
          <w:szCs w:val="24"/>
        </w:rPr>
        <w:t xml:space="preserve"> </w:t>
      </w:r>
      <w:r w:rsidR="004F5875">
        <w:rPr>
          <w:sz w:val="24"/>
          <w:szCs w:val="24"/>
          <w:lang w:val="ru-RU"/>
        </w:rPr>
        <w:t>4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к настоящему Административному регламенту.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27" w:name="_Toc110269046"/>
      <w:r w:rsidRPr="00682B0B">
        <w:rPr>
          <w:sz w:val="24"/>
          <w:szCs w:val="24"/>
        </w:rPr>
        <w:t>Перечень административных процедур</w:t>
      </w:r>
      <w:r w:rsidR="00E402C3" w:rsidRPr="00E402C3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(действий)</w:t>
      </w:r>
      <w:r w:rsidR="006E0E1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при предоставлении </w:t>
      </w:r>
      <w:r w:rsidR="007D21DE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6E0E1E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 услуг в электронной форме</w:t>
      </w:r>
      <w:bookmarkEnd w:id="27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2084"/>
          <w:tab w:val="left" w:pos="4244"/>
          <w:tab w:val="left" w:pos="9399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При предоставлении</w:t>
      </w:r>
      <w:r w:rsidR="00D01BCD" w:rsidRPr="00682B0B">
        <w:rPr>
          <w:lang w:val="ru-RU"/>
        </w:rPr>
        <w:t xml:space="preserve"> </w:t>
      </w:r>
      <w:r w:rsidR="007D21DE">
        <w:rPr>
          <w:lang w:val="ru-RU"/>
        </w:rPr>
        <w:t>М</w:t>
      </w:r>
      <w:r w:rsidRPr="00682B0B">
        <w:t>униципальной</w:t>
      </w:r>
      <w:r w:rsidR="00D01BCD" w:rsidRPr="00682B0B">
        <w:rPr>
          <w:lang w:val="ru-RU"/>
        </w:rPr>
        <w:t xml:space="preserve"> </w:t>
      </w:r>
      <w:r w:rsidRPr="00682B0B">
        <w:t xml:space="preserve">услуги в электронной форме </w:t>
      </w:r>
      <w:r w:rsidR="000078D0">
        <w:rPr>
          <w:lang w:val="ru-RU"/>
        </w:rPr>
        <w:t>З</w:t>
      </w:r>
      <w:r w:rsidRPr="00682B0B">
        <w:t>аявителю обеспечиваются: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получение информации о порядке и сроках предоставления </w:t>
      </w:r>
      <w:r w:rsidR="007D21DE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AF5B8E">
        <w:rPr>
          <w:sz w:val="24"/>
          <w:szCs w:val="24"/>
        </w:rPr>
        <w:t>формирование З</w:t>
      </w:r>
      <w:r w:rsidR="00457A0F" w:rsidRPr="00682B0B">
        <w:rPr>
          <w:sz w:val="24"/>
          <w:szCs w:val="24"/>
        </w:rPr>
        <w:t>аявления;</w:t>
      </w:r>
    </w:p>
    <w:p w:rsidR="00457A0F" w:rsidRPr="00682B0B" w:rsidRDefault="009562D4" w:rsidP="00A05FD7">
      <w:pPr>
        <w:pStyle w:val="a4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прием и реги</w:t>
      </w:r>
      <w:r w:rsidR="00AF5B8E">
        <w:rPr>
          <w:sz w:val="24"/>
          <w:szCs w:val="24"/>
        </w:rPr>
        <w:t>страция Уполномоченным органом З</w:t>
      </w:r>
      <w:r w:rsidR="00457A0F" w:rsidRPr="00682B0B">
        <w:rPr>
          <w:sz w:val="24"/>
          <w:szCs w:val="24"/>
        </w:rPr>
        <w:t>аявления и иных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 услуги;</w:t>
      </w:r>
    </w:p>
    <w:p w:rsidR="00457A0F" w:rsidRPr="00682B0B" w:rsidRDefault="009562D4" w:rsidP="00A05FD7">
      <w:pPr>
        <w:pStyle w:val="a4"/>
        <w:tabs>
          <w:tab w:val="left" w:pos="2389"/>
          <w:tab w:val="left" w:pos="3871"/>
          <w:tab w:val="left" w:pos="5968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получение результата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 услуги;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получение сведений о ходе рассмотр</w:t>
      </w:r>
      <w:r w:rsidR="00AF5B8E">
        <w:rPr>
          <w:sz w:val="24"/>
          <w:szCs w:val="24"/>
        </w:rPr>
        <w:t>ения З</w:t>
      </w:r>
      <w:r w:rsidR="00457A0F" w:rsidRPr="00682B0B">
        <w:rPr>
          <w:sz w:val="24"/>
          <w:szCs w:val="24"/>
        </w:rPr>
        <w:t>аявления;</w:t>
      </w:r>
    </w:p>
    <w:p w:rsidR="00457A0F" w:rsidRPr="00682B0B" w:rsidRDefault="009562D4" w:rsidP="00A05FD7">
      <w:pPr>
        <w:pStyle w:val="a4"/>
        <w:tabs>
          <w:tab w:val="left" w:pos="3174"/>
          <w:tab w:val="left" w:pos="4462"/>
          <w:tab w:val="left" w:pos="5927"/>
          <w:tab w:val="left" w:pos="825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осуществление оценки качества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9562D4" w:rsidP="00A05FD7">
      <w:pPr>
        <w:pStyle w:val="a4"/>
        <w:tabs>
          <w:tab w:val="left" w:pos="2697"/>
          <w:tab w:val="left" w:pos="3778"/>
          <w:tab w:val="left" w:pos="4638"/>
          <w:tab w:val="left" w:pos="925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682B0B">
        <w:rPr>
          <w:sz w:val="24"/>
          <w:szCs w:val="24"/>
          <w:lang w:val="ru-RU"/>
        </w:rPr>
        <w:t>) </w:t>
      </w:r>
      <w:r w:rsidR="00D01BCD" w:rsidRPr="00682B0B">
        <w:rPr>
          <w:sz w:val="24"/>
          <w:szCs w:val="24"/>
          <w:lang w:val="ru-RU"/>
        </w:rPr>
        <w:t>д</w:t>
      </w:r>
      <w:r w:rsidR="00457A0F" w:rsidRPr="00682B0B">
        <w:rPr>
          <w:sz w:val="24"/>
          <w:szCs w:val="24"/>
        </w:rPr>
        <w:t>осудебное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(внесудебное)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обжалование решений и действий</w:t>
      </w:r>
      <w:r w:rsidR="00E402C3" w:rsidRPr="00E402C3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(бездействия) Уполномоченного органа либо действия</w:t>
      </w:r>
      <w:r w:rsid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(бездействие)</w:t>
      </w:r>
      <w:r w:rsid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должностных лиц Уполномоченного органа,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предоставляющего </w:t>
      </w:r>
      <w:r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униципальную услугу,</w:t>
      </w:r>
      <w:r w:rsidR="00407859" w:rsidRPr="00682B0B">
        <w:rPr>
          <w:sz w:val="24"/>
          <w:szCs w:val="24"/>
        </w:rPr>
        <w:t xml:space="preserve"> </w:t>
      </w:r>
      <w:r w:rsidR="00C05509">
        <w:rPr>
          <w:sz w:val="24"/>
          <w:szCs w:val="24"/>
        </w:rPr>
        <w:t>либо муниципального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служащего.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26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28" w:name="_Toc110269047"/>
      <w:r w:rsidRPr="00682B0B">
        <w:rPr>
          <w:sz w:val="24"/>
          <w:szCs w:val="24"/>
        </w:rPr>
        <w:t>Порядок осуществления административных процедур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(действий)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электронной форме</w:t>
      </w:r>
      <w:bookmarkEnd w:id="28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AF5B8E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>
        <w:t>Формирование З</w:t>
      </w:r>
      <w:r w:rsidR="00457A0F" w:rsidRPr="00682B0B">
        <w:t>аявления.</w:t>
      </w:r>
    </w:p>
    <w:p w:rsidR="00457A0F" w:rsidRPr="00682B0B" w:rsidRDefault="00AF5B8E" w:rsidP="00A05FD7">
      <w:pPr>
        <w:pStyle w:val="a4"/>
        <w:tabs>
          <w:tab w:val="left" w:pos="3113"/>
          <w:tab w:val="left" w:pos="4702"/>
          <w:tab w:val="left" w:pos="6993"/>
          <w:tab w:val="left" w:pos="891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</w:t>
      </w:r>
      <w:r w:rsidR="00457A0F" w:rsidRPr="00682B0B">
        <w:rPr>
          <w:sz w:val="24"/>
          <w:szCs w:val="24"/>
        </w:rPr>
        <w:t>аявления осуществляется посредством заполнения электро</w:t>
      </w:r>
      <w:r>
        <w:rPr>
          <w:sz w:val="24"/>
          <w:szCs w:val="24"/>
        </w:rPr>
        <w:t xml:space="preserve">нной </w:t>
      </w:r>
      <w:r>
        <w:rPr>
          <w:sz w:val="24"/>
          <w:szCs w:val="24"/>
        </w:rPr>
        <w:lastRenderedPageBreak/>
        <w:t>формы З</w:t>
      </w:r>
      <w:r w:rsidR="00457A0F" w:rsidRPr="00682B0B">
        <w:rPr>
          <w:sz w:val="24"/>
          <w:szCs w:val="24"/>
        </w:rPr>
        <w:t>аявления на Едином портале,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без необх</w:t>
      </w:r>
      <w:r>
        <w:rPr>
          <w:sz w:val="24"/>
          <w:szCs w:val="24"/>
        </w:rPr>
        <w:t>одимости дополнительной подачи З</w:t>
      </w:r>
      <w:r w:rsidR="00457A0F" w:rsidRPr="00682B0B">
        <w:rPr>
          <w:sz w:val="24"/>
          <w:szCs w:val="24"/>
        </w:rPr>
        <w:t>аявления в какой-либо иной форме.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Форматно-логич</w:t>
      </w:r>
      <w:r w:rsidR="00AF5B8E">
        <w:rPr>
          <w:sz w:val="24"/>
          <w:szCs w:val="24"/>
        </w:rPr>
        <w:t>еская проверка сформированного З</w:t>
      </w:r>
      <w:r w:rsidRPr="00682B0B">
        <w:rPr>
          <w:sz w:val="24"/>
          <w:szCs w:val="24"/>
        </w:rPr>
        <w:t xml:space="preserve">аявления осуществляется после заполнения </w:t>
      </w:r>
      <w:r w:rsidR="000078D0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аявителем кажд</w:t>
      </w:r>
      <w:r w:rsidR="00AF5B8E">
        <w:rPr>
          <w:sz w:val="24"/>
          <w:szCs w:val="24"/>
        </w:rPr>
        <w:t>ого из полей электронной формы З</w:t>
      </w:r>
      <w:r w:rsidRPr="00682B0B">
        <w:rPr>
          <w:sz w:val="24"/>
          <w:szCs w:val="24"/>
        </w:rPr>
        <w:t>аявления.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При выявлении некорректно запол</w:t>
      </w:r>
      <w:r w:rsidR="00AF5B8E">
        <w:rPr>
          <w:sz w:val="24"/>
          <w:szCs w:val="24"/>
        </w:rPr>
        <w:t>ненного поля электронной формы З</w:t>
      </w:r>
      <w:r w:rsidRPr="00682B0B">
        <w:rPr>
          <w:sz w:val="24"/>
          <w:szCs w:val="24"/>
        </w:rPr>
        <w:t>аявления</w:t>
      </w:r>
      <w:r w:rsidR="00B80F9A">
        <w:rPr>
          <w:sz w:val="24"/>
          <w:szCs w:val="24"/>
          <w:lang w:val="ru-RU"/>
        </w:rPr>
        <w:t>,</w:t>
      </w:r>
      <w:r w:rsidRPr="00682B0B">
        <w:rPr>
          <w:sz w:val="24"/>
          <w:szCs w:val="24"/>
        </w:rPr>
        <w:t xml:space="preserve"> </w:t>
      </w:r>
      <w:r w:rsidR="000078D0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AF5B8E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аявления.</w:t>
      </w:r>
    </w:p>
    <w:p w:rsidR="00457A0F" w:rsidRPr="00682B0B" w:rsidRDefault="00AF5B8E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З</w:t>
      </w:r>
      <w:r w:rsidR="00457A0F" w:rsidRPr="00682B0B">
        <w:rPr>
          <w:sz w:val="24"/>
          <w:szCs w:val="24"/>
        </w:rPr>
        <w:t xml:space="preserve">аявления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аявителю обеспечивается: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 xml:space="preserve">возможность копирования и сохранения </w:t>
      </w:r>
      <w:r w:rsidR="00AF5B8E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аявления и иных документов, указанных в Административном регламенте,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02C3" w:rsidRPr="00E402C3">
        <w:rPr>
          <w:sz w:val="24"/>
          <w:szCs w:val="24"/>
          <w:lang w:val="ru-RU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возможность печати на бумажном носителе копии электронной формы</w:t>
      </w:r>
      <w:r w:rsidR="00E402C3" w:rsidRPr="00E402C3">
        <w:rPr>
          <w:sz w:val="24"/>
          <w:szCs w:val="24"/>
          <w:lang w:val="ru-RU"/>
        </w:rPr>
        <w:t xml:space="preserve"> 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>аявления;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сохранение ранее</w:t>
      </w:r>
      <w:r w:rsidR="00AF5B8E">
        <w:rPr>
          <w:sz w:val="24"/>
          <w:szCs w:val="24"/>
        </w:rPr>
        <w:t xml:space="preserve"> введенных в электронную форму З</w:t>
      </w:r>
      <w:r w:rsidR="00457A0F" w:rsidRPr="00682B0B">
        <w:rPr>
          <w:sz w:val="24"/>
          <w:szCs w:val="24"/>
        </w:rPr>
        <w:t xml:space="preserve">аявления значений в любой момент по желанию </w:t>
      </w:r>
      <w:r>
        <w:rPr>
          <w:sz w:val="24"/>
          <w:szCs w:val="24"/>
          <w:lang w:val="ru-RU"/>
        </w:rPr>
        <w:t>Заявителя</w:t>
      </w:r>
      <w:r w:rsidR="00457A0F" w:rsidRPr="00682B0B">
        <w:rPr>
          <w:sz w:val="24"/>
          <w:szCs w:val="24"/>
        </w:rPr>
        <w:t>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том числе при возникновении ошибок ввода и возврате для повторного ввод</w:t>
      </w:r>
      <w:r w:rsidR="00AF5B8E">
        <w:rPr>
          <w:sz w:val="24"/>
          <w:szCs w:val="24"/>
        </w:rPr>
        <w:t>а значений в электронную форму З</w:t>
      </w:r>
      <w:r w:rsidR="00457A0F" w:rsidRPr="00682B0B">
        <w:rPr>
          <w:sz w:val="24"/>
          <w:szCs w:val="24"/>
        </w:rPr>
        <w:t>аявления;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заполнение по</w:t>
      </w:r>
      <w:r w:rsidR="00AF5B8E">
        <w:rPr>
          <w:sz w:val="24"/>
          <w:szCs w:val="24"/>
        </w:rPr>
        <w:t>лей электронной формы З</w:t>
      </w:r>
      <w:r w:rsidR="00457A0F" w:rsidRPr="00682B0B">
        <w:rPr>
          <w:sz w:val="24"/>
          <w:szCs w:val="24"/>
        </w:rPr>
        <w:t xml:space="preserve">аявления до начала ввода сведений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аявителем с использованием сведений,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размещенных в ЕСИА,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 сведений, опубликованных на Едином портале,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части,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касающейся сведений,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отсутствующих в ЕСИА;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возможность вернуться на любой из этапов</w:t>
      </w:r>
      <w:r w:rsidR="00AF5B8E">
        <w:rPr>
          <w:sz w:val="24"/>
          <w:szCs w:val="24"/>
        </w:rPr>
        <w:t xml:space="preserve"> заполнения электронной формы З</w:t>
      </w:r>
      <w:r w:rsidR="00457A0F" w:rsidRPr="00682B0B">
        <w:rPr>
          <w:sz w:val="24"/>
          <w:szCs w:val="24"/>
        </w:rPr>
        <w:t>аявления без потери ранее введенной информации;</w:t>
      </w:r>
    </w:p>
    <w:p w:rsidR="00457A0F" w:rsidRPr="00682B0B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 xml:space="preserve">возможность доступа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 на Едином портале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к ранее поданным им 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>аявлениям в течение не менее одного года,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а также </w:t>
      </w:r>
      <w:r w:rsidR="00B80F9A">
        <w:rPr>
          <w:sz w:val="24"/>
          <w:szCs w:val="24"/>
          <w:lang w:val="ru-RU"/>
        </w:rPr>
        <w:t xml:space="preserve">к </w:t>
      </w:r>
      <w:r w:rsidR="00457A0F" w:rsidRPr="00682B0B">
        <w:rPr>
          <w:sz w:val="24"/>
          <w:szCs w:val="24"/>
        </w:rPr>
        <w:t>частично сформированны</w:t>
      </w:r>
      <w:r w:rsidR="00B80F9A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 xml:space="preserve"> заявлени</w:t>
      </w:r>
      <w:r w:rsidR="00B80F9A">
        <w:rPr>
          <w:sz w:val="24"/>
          <w:szCs w:val="24"/>
          <w:lang w:val="ru-RU"/>
        </w:rPr>
        <w:t>ям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–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течение не менее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3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месяцев.</w:t>
      </w:r>
    </w:p>
    <w:p w:rsidR="00457A0F" w:rsidRPr="00682B0B" w:rsidRDefault="00AF5B8E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Сформированное и подписанное З</w:t>
      </w:r>
      <w:r w:rsidR="00457A0F" w:rsidRPr="00682B0B">
        <w:rPr>
          <w:sz w:val="24"/>
          <w:szCs w:val="24"/>
        </w:rPr>
        <w:t>аявление и иные документы,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необходимые для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направляются в Уполномоченный орган посредством Единого </w:t>
      </w:r>
      <w:r w:rsidR="00407859" w:rsidRPr="00682B0B">
        <w:rPr>
          <w:sz w:val="24"/>
          <w:szCs w:val="24"/>
        </w:rPr>
        <w:t>портала</w:t>
      </w:r>
      <w:r w:rsidR="00457A0F" w:rsidRPr="00682B0B">
        <w:rPr>
          <w:sz w:val="24"/>
          <w:szCs w:val="24"/>
        </w:rPr>
        <w:t>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Уполномоченный орган обеспечивает в срок</w:t>
      </w:r>
      <w:r w:rsidR="006E0E1E" w:rsidRPr="00682B0B">
        <w:t>и, указанные в пункт</w:t>
      </w:r>
      <w:r w:rsidR="006E0E1E" w:rsidRPr="00682B0B">
        <w:rPr>
          <w:lang w:val="ru-RU"/>
        </w:rPr>
        <w:t xml:space="preserve">ах 14.1-14.2 </w:t>
      </w:r>
      <w:r w:rsidR="00407859" w:rsidRPr="00682B0B">
        <w:t>настоящего Административного регламента</w:t>
      </w:r>
      <w:r w:rsidR="006E0E1E" w:rsidRPr="00682B0B">
        <w:rPr>
          <w:lang w:val="ru-RU"/>
        </w:rPr>
        <w:t>:</w:t>
      </w:r>
      <w:r w:rsidR="00407859" w:rsidRPr="00682B0B">
        <w:t xml:space="preserve"> </w:t>
      </w:r>
    </w:p>
    <w:p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 w:rsidR="006E0E1E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прием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и направление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аявителю электр</w:t>
      </w:r>
      <w:r w:rsidR="00AF5B8E">
        <w:rPr>
          <w:sz w:val="24"/>
          <w:szCs w:val="24"/>
        </w:rPr>
        <w:t xml:space="preserve">онного сообщения о поступлении </w:t>
      </w:r>
      <w:r w:rsidR="00AF5B8E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аявления;</w:t>
      </w:r>
    </w:p>
    <w:p w:rsidR="00457A0F" w:rsidRPr="00682B0B" w:rsidRDefault="00D976A4" w:rsidP="00A05FD7">
      <w:pPr>
        <w:pStyle w:val="a4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57A0F" w:rsidRPr="00682B0B">
        <w:rPr>
          <w:sz w:val="24"/>
          <w:szCs w:val="24"/>
        </w:rPr>
        <w:t>)</w:t>
      </w:r>
      <w:r w:rsidR="006E0E1E" w:rsidRPr="00682B0B">
        <w:rPr>
          <w:sz w:val="24"/>
          <w:szCs w:val="24"/>
          <w:lang w:val="ru-RU"/>
        </w:rPr>
        <w:t xml:space="preserve"> </w:t>
      </w:r>
      <w:r w:rsidR="00AF5B8E">
        <w:rPr>
          <w:sz w:val="24"/>
          <w:szCs w:val="24"/>
        </w:rPr>
        <w:t>регистрацию З</w:t>
      </w:r>
      <w:r w:rsidR="00457A0F" w:rsidRPr="00682B0B">
        <w:rPr>
          <w:sz w:val="24"/>
          <w:szCs w:val="24"/>
        </w:rPr>
        <w:t xml:space="preserve">аявления и направление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аявителю уведомления о р</w:t>
      </w:r>
      <w:r w:rsidR="00AF5B8E">
        <w:rPr>
          <w:sz w:val="24"/>
          <w:szCs w:val="24"/>
        </w:rPr>
        <w:t>егистрации З</w:t>
      </w:r>
      <w:r w:rsidR="00457A0F" w:rsidRPr="00682B0B">
        <w:rPr>
          <w:sz w:val="24"/>
          <w:szCs w:val="24"/>
        </w:rPr>
        <w:t>аявления</w:t>
      </w:r>
      <w:r w:rsidR="00B80F9A">
        <w:rPr>
          <w:sz w:val="24"/>
          <w:szCs w:val="24"/>
          <w:lang w:val="ru-RU"/>
        </w:rPr>
        <w:t>,</w:t>
      </w:r>
      <w:r w:rsidR="00457A0F" w:rsidRPr="00682B0B">
        <w:rPr>
          <w:sz w:val="24"/>
          <w:szCs w:val="24"/>
        </w:rPr>
        <w:t xml:space="preserve"> либо об отказе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5D7564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услуги.</w:t>
      </w:r>
    </w:p>
    <w:p w:rsidR="00457A0F" w:rsidRPr="00682B0B" w:rsidRDefault="00AF5B8E" w:rsidP="00A05FD7">
      <w:pPr>
        <w:pStyle w:val="a0"/>
        <w:numPr>
          <w:ilvl w:val="1"/>
          <w:numId w:val="26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kinsoku w:val="0"/>
        <w:overflowPunct w:val="0"/>
        <w:spacing w:line="20" w:lineRule="atLeast"/>
        <w:ind w:left="0" w:right="2" w:firstLine="709"/>
        <w:jc w:val="both"/>
      </w:pPr>
      <w:r>
        <w:t>Электронное З</w:t>
      </w:r>
      <w:r w:rsidR="00457A0F" w:rsidRPr="00682B0B">
        <w:t>аявление становится доступным для должностного лица Уполномоченного органа,</w:t>
      </w:r>
      <w:r w:rsidR="00407859" w:rsidRPr="00682B0B">
        <w:t xml:space="preserve"> </w:t>
      </w:r>
      <w:r w:rsidR="00457A0F" w:rsidRPr="00682B0B">
        <w:t>ответст</w:t>
      </w:r>
      <w:r>
        <w:t>венного за прием и регистрацию З</w:t>
      </w:r>
      <w:r w:rsidR="00457A0F" w:rsidRPr="00682B0B">
        <w:t>аявления (далее</w:t>
      </w:r>
      <w:r>
        <w:rPr>
          <w:lang w:val="ru-RU"/>
        </w:rPr>
        <w:t xml:space="preserve"> </w:t>
      </w:r>
      <w:r w:rsidR="00457A0F" w:rsidRPr="00682B0B">
        <w:t>–ответственное должностное лицо),</w:t>
      </w:r>
      <w:r w:rsidR="00D01BCD" w:rsidRPr="00682B0B">
        <w:rPr>
          <w:lang w:val="ru-RU"/>
        </w:rPr>
        <w:t xml:space="preserve"> </w:t>
      </w:r>
      <w:r w:rsidR="00457A0F" w:rsidRPr="00682B0B">
        <w:t>в государственной информационной системе,</w:t>
      </w:r>
      <w:r w:rsidR="00407859" w:rsidRPr="00682B0B">
        <w:t xml:space="preserve"> </w:t>
      </w:r>
      <w:r w:rsidR="00457A0F" w:rsidRPr="00682B0B">
        <w:t xml:space="preserve">используемой Уполномоченным органом для предоставления </w:t>
      </w:r>
      <w:r w:rsidR="005D7564">
        <w:rPr>
          <w:lang w:val="ru-RU"/>
        </w:rPr>
        <w:t>М</w:t>
      </w:r>
      <w:r w:rsidR="00457A0F" w:rsidRPr="00682B0B">
        <w:t>униципальной</w:t>
      </w:r>
      <w:r w:rsidR="00D01BCD" w:rsidRPr="00682B0B">
        <w:rPr>
          <w:lang w:val="ru-RU"/>
        </w:rPr>
        <w:t xml:space="preserve"> </w:t>
      </w:r>
      <w:r w:rsidR="00457A0F" w:rsidRPr="00682B0B">
        <w:t>услуги</w:t>
      </w:r>
      <w:r w:rsidR="00D01BCD" w:rsidRPr="00682B0B">
        <w:rPr>
          <w:lang w:val="ru-RU"/>
        </w:rPr>
        <w:t xml:space="preserve"> </w:t>
      </w:r>
      <w:r w:rsidR="00457A0F" w:rsidRPr="00682B0B">
        <w:t>(далее</w:t>
      </w:r>
      <w:r w:rsidR="00D976A4">
        <w:rPr>
          <w:lang w:val="ru-RU"/>
        </w:rPr>
        <w:t> </w:t>
      </w:r>
      <w:r w:rsidR="00457A0F" w:rsidRPr="00682B0B">
        <w:t>–</w:t>
      </w:r>
      <w:r w:rsidR="00D976A4">
        <w:rPr>
          <w:lang w:val="ru-RU"/>
        </w:rPr>
        <w:t> </w:t>
      </w:r>
      <w:r w:rsidR="00457A0F" w:rsidRPr="00682B0B">
        <w:t>ГИС).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Ответственное должностное лицо:</w:t>
      </w:r>
    </w:p>
    <w:p w:rsidR="00457A0F" w:rsidRPr="00682B0B" w:rsidRDefault="00D976A4" w:rsidP="00A05FD7">
      <w:pPr>
        <w:pStyle w:val="a4"/>
        <w:tabs>
          <w:tab w:val="left" w:pos="2368"/>
          <w:tab w:val="left" w:pos="3589"/>
          <w:tab w:val="left" w:pos="5381"/>
          <w:tab w:val="left" w:pos="851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>проверяет наличие электронных заявлений,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поступивших посредством Единого портала,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 периодичностью не реже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2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раз в день;</w:t>
      </w:r>
    </w:p>
    <w:p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 </w:t>
      </w:r>
      <w:r w:rsidR="00457A0F" w:rsidRPr="00682B0B">
        <w:rPr>
          <w:sz w:val="24"/>
          <w:szCs w:val="24"/>
        </w:rPr>
        <w:t xml:space="preserve">рассматривает поступившие заявления и приложенные </w:t>
      </w:r>
      <w:r w:rsidR="00B80F9A">
        <w:rPr>
          <w:sz w:val="24"/>
          <w:szCs w:val="24"/>
          <w:lang w:val="ru-RU"/>
        </w:rPr>
        <w:t xml:space="preserve">электронные </w:t>
      </w:r>
      <w:r w:rsidR="00457A0F" w:rsidRPr="00682B0B">
        <w:rPr>
          <w:sz w:val="24"/>
          <w:szCs w:val="24"/>
        </w:rPr>
        <w:t>образы документов</w:t>
      </w:r>
      <w:r w:rsidR="00D01BCD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(документы);</w:t>
      </w:r>
    </w:p>
    <w:p w:rsidR="00457A0F" w:rsidRPr="00682B0B" w:rsidRDefault="00D976A4" w:rsidP="00A05FD7">
      <w:pPr>
        <w:pStyle w:val="a4"/>
        <w:tabs>
          <w:tab w:val="left" w:pos="2631"/>
          <w:tab w:val="left" w:pos="4034"/>
          <w:tab w:val="left" w:pos="4496"/>
          <w:tab w:val="left" w:pos="6408"/>
          <w:tab w:val="left" w:pos="686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3) </w:t>
      </w:r>
      <w:r w:rsidR="00457A0F" w:rsidRPr="00682B0B">
        <w:rPr>
          <w:sz w:val="24"/>
          <w:szCs w:val="24"/>
        </w:rPr>
        <w:t>производит действия в соответствии с пунктом</w:t>
      </w:r>
      <w:r w:rsidR="00407859" w:rsidRPr="00682B0B">
        <w:rPr>
          <w:sz w:val="24"/>
          <w:szCs w:val="24"/>
        </w:rPr>
        <w:t xml:space="preserve"> </w:t>
      </w:r>
      <w:r w:rsidR="00365A81" w:rsidRPr="00682B0B">
        <w:rPr>
          <w:sz w:val="24"/>
          <w:szCs w:val="24"/>
          <w:lang w:val="ru-RU"/>
        </w:rPr>
        <w:t>18.1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настоящего Административного регламента.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Заявителю в качестве результата предоставления </w:t>
      </w:r>
      <w:r w:rsidR="00745DF3">
        <w:rPr>
          <w:lang w:val="ru-RU"/>
        </w:rPr>
        <w:t>М</w:t>
      </w:r>
      <w:r w:rsidRPr="00682B0B">
        <w:t>униципальной</w:t>
      </w:r>
      <w:r w:rsidR="00D01BCD" w:rsidRPr="00682B0B">
        <w:rPr>
          <w:lang w:val="ru-RU"/>
        </w:rPr>
        <w:t xml:space="preserve"> </w:t>
      </w:r>
      <w:r w:rsidRPr="00682B0B">
        <w:t>услуги обеспечивается возможность получения документа:</w:t>
      </w:r>
    </w:p>
    <w:p w:rsidR="00457A0F" w:rsidRPr="00682B0B" w:rsidRDefault="00D976A4" w:rsidP="00A05FD7">
      <w:pPr>
        <w:pStyle w:val="a4"/>
        <w:tabs>
          <w:tab w:val="left" w:pos="1571"/>
          <w:tab w:val="left" w:pos="2847"/>
          <w:tab w:val="left" w:pos="4978"/>
          <w:tab w:val="left" w:pos="849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>в форме электронного документа,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подписанного </w:t>
      </w:r>
      <w:r>
        <w:rPr>
          <w:sz w:val="24"/>
          <w:szCs w:val="24"/>
          <w:lang w:val="ru-RU"/>
        </w:rPr>
        <w:t>УКЭП</w:t>
      </w:r>
      <w:r w:rsidR="00457A0F" w:rsidRPr="00682B0B">
        <w:rPr>
          <w:sz w:val="24"/>
          <w:szCs w:val="24"/>
        </w:rPr>
        <w:t xml:space="preserve"> уполномоченного должностного лица Уполномоченного органа,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направленного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 xml:space="preserve">аявителю в личный кабинет на Едином </w:t>
      </w:r>
      <w:r w:rsidR="00407859" w:rsidRPr="00682B0B">
        <w:rPr>
          <w:sz w:val="24"/>
          <w:szCs w:val="24"/>
        </w:rPr>
        <w:t>портале</w:t>
      </w:r>
      <w:r w:rsidR="00457A0F" w:rsidRPr="00682B0B">
        <w:rPr>
          <w:sz w:val="24"/>
          <w:szCs w:val="24"/>
        </w:rPr>
        <w:t>;</w:t>
      </w:r>
    </w:p>
    <w:p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2) </w:t>
      </w:r>
      <w:r w:rsidR="00457A0F" w:rsidRPr="00682B0B">
        <w:rPr>
          <w:sz w:val="24"/>
          <w:szCs w:val="24"/>
        </w:rPr>
        <w:t>в виде бумажного документа,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подтверждающего содержание электронного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документа,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который </w:t>
      </w:r>
      <w:r w:rsidR="000078D0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 xml:space="preserve">аявитель получает при личном обращении в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Получение информации о ходе рассмотрения заявления и о результате предоставления </w:t>
      </w:r>
      <w:r w:rsidR="00745DF3">
        <w:rPr>
          <w:lang w:val="ru-RU"/>
        </w:rPr>
        <w:t>М</w:t>
      </w:r>
      <w:r w:rsidR="00D01BCD" w:rsidRPr="00682B0B">
        <w:t>униципальной</w:t>
      </w:r>
      <w:r w:rsidR="00365A81" w:rsidRPr="00682B0B">
        <w:rPr>
          <w:lang w:val="ru-RU"/>
        </w:rPr>
        <w:t xml:space="preserve"> </w:t>
      </w:r>
      <w:r w:rsidRPr="00682B0B">
        <w:t>услуги производится в личном кабинете на Едином портале. Заявитель имеет возможность</w:t>
      </w:r>
      <w:r w:rsidR="00397890">
        <w:rPr>
          <w:lang w:val="ru-RU"/>
        </w:rPr>
        <w:t xml:space="preserve"> по собственной инициативе </w:t>
      </w:r>
      <w:r w:rsidRPr="00682B0B">
        <w:t xml:space="preserve"> </w:t>
      </w:r>
      <w:r w:rsidR="00397890">
        <w:rPr>
          <w:lang w:val="ru-RU"/>
        </w:rPr>
        <w:t xml:space="preserve">в любое время </w:t>
      </w:r>
      <w:r w:rsidRPr="00682B0B">
        <w:t>про</w:t>
      </w:r>
      <w:r w:rsidR="00AF5B8E">
        <w:t>сматривать статус электронного З</w:t>
      </w:r>
      <w:r w:rsidRPr="00682B0B">
        <w:t>аявления,</w:t>
      </w:r>
      <w:r w:rsidR="00407859" w:rsidRPr="00682B0B">
        <w:t xml:space="preserve"> </w:t>
      </w:r>
      <w:r w:rsidRPr="00682B0B">
        <w:t>а также информацию о дальнейших действиях в личном кабинете</w:t>
      </w:r>
      <w:r w:rsidR="00397890">
        <w:rPr>
          <w:lang w:val="ru-RU"/>
        </w:rPr>
        <w:t>.</w:t>
      </w:r>
    </w:p>
    <w:p w:rsidR="00457A0F" w:rsidRPr="00682B0B" w:rsidRDefault="00457A0F" w:rsidP="00A05FD7">
      <w:pPr>
        <w:pStyle w:val="a4"/>
        <w:tabs>
          <w:tab w:val="left" w:pos="1797"/>
          <w:tab w:val="left" w:pos="4091"/>
          <w:tab w:val="left" w:pos="937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При предоставлении </w:t>
      </w:r>
      <w:r w:rsidR="00745DF3">
        <w:rPr>
          <w:sz w:val="24"/>
          <w:szCs w:val="24"/>
          <w:lang w:val="ru-RU"/>
        </w:rPr>
        <w:t>М</w:t>
      </w:r>
      <w:r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услуги в электронной форме </w:t>
      </w:r>
      <w:r w:rsidR="000078D0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аявителю направляется:</w:t>
      </w:r>
    </w:p>
    <w:p w:rsidR="00457A0F" w:rsidRPr="00682B0B" w:rsidRDefault="00D976A4" w:rsidP="00A05FD7">
      <w:pPr>
        <w:pStyle w:val="a4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="00457A0F" w:rsidRPr="00682B0B">
        <w:rPr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 соде</w:t>
      </w:r>
      <w:r w:rsidR="00AF5B8E">
        <w:rPr>
          <w:sz w:val="24"/>
          <w:szCs w:val="24"/>
        </w:rPr>
        <w:t>ржащее сведения о факте приема З</w:t>
      </w:r>
      <w:r w:rsidR="00457A0F" w:rsidRPr="00682B0B">
        <w:rPr>
          <w:sz w:val="24"/>
          <w:szCs w:val="24"/>
        </w:rPr>
        <w:t>аявления и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и начале процедуры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а также сведения о дате и времени окончания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</w:t>
      </w:r>
      <w:r w:rsidR="00397890">
        <w:rPr>
          <w:sz w:val="24"/>
          <w:szCs w:val="24"/>
          <w:lang w:val="ru-RU"/>
        </w:rPr>
        <w:t>.</w:t>
      </w:r>
      <w:r w:rsidR="00457A0F" w:rsidRPr="00682B0B">
        <w:rPr>
          <w:sz w:val="24"/>
          <w:szCs w:val="24"/>
        </w:rPr>
        <w:t xml:space="preserve"> либо мотивированный отказ в приеме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D976A4" w:rsidP="00A05FD7">
      <w:pPr>
        <w:pStyle w:val="a4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457A0F" w:rsidRPr="00682B0B">
        <w:rPr>
          <w:sz w:val="24"/>
          <w:szCs w:val="24"/>
        </w:rPr>
        <w:t>)</w:t>
      </w:r>
      <w:r w:rsidR="007C3E9C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уведомление о результатах рассмотрения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необходимых для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содержащее сведения о принятии положительного решения о предоставлении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у</w:t>
      </w:r>
      <w:r w:rsidR="00457A0F" w:rsidRPr="00682B0B">
        <w:rPr>
          <w:sz w:val="24"/>
          <w:szCs w:val="24"/>
        </w:rPr>
        <w:t xml:space="preserve">слуги и возможности получить результат предоставления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397890">
        <w:rPr>
          <w:sz w:val="24"/>
          <w:szCs w:val="24"/>
          <w:lang w:val="ru-RU"/>
        </w:rPr>
        <w:t>у</w:t>
      </w:r>
      <w:r w:rsidR="00457A0F" w:rsidRPr="00682B0B">
        <w:rPr>
          <w:sz w:val="24"/>
          <w:szCs w:val="24"/>
        </w:rPr>
        <w:t>слуги</w:t>
      </w:r>
      <w:r w:rsidR="00397890">
        <w:rPr>
          <w:sz w:val="24"/>
          <w:szCs w:val="24"/>
          <w:lang w:val="ru-RU"/>
        </w:rPr>
        <w:t>,</w:t>
      </w:r>
      <w:r w:rsidR="00457A0F" w:rsidRPr="00682B0B">
        <w:rPr>
          <w:sz w:val="24"/>
          <w:szCs w:val="24"/>
        </w:rPr>
        <w:t xml:space="preserve"> либо мотивированный отказ в предоставлении </w:t>
      </w:r>
      <w:r w:rsidR="00745DF3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D01BCD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услуги.</w:t>
      </w:r>
    </w:p>
    <w:p w:rsidR="00457A0F" w:rsidRPr="00D976A4" w:rsidRDefault="00457A0F" w:rsidP="00A05FD7">
      <w:pPr>
        <w:pStyle w:val="a0"/>
        <w:numPr>
          <w:ilvl w:val="1"/>
          <w:numId w:val="26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Оценка качества предоставления </w:t>
      </w:r>
      <w:r w:rsidR="00745DF3">
        <w:rPr>
          <w:lang w:val="ru-RU"/>
        </w:rPr>
        <w:t>М</w:t>
      </w:r>
      <w:r w:rsidR="00D976A4">
        <w:t xml:space="preserve">униципальной услуги </w:t>
      </w:r>
      <w:r w:rsidRPr="00D976A4"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D976A4">
        <w:rPr>
          <w:lang w:val="ru-RU"/>
        </w:rPr>
        <w:t xml:space="preserve"> </w:t>
      </w:r>
      <w:r w:rsidRPr="00D976A4">
        <w:t>(их структурных подразделений)</w:t>
      </w:r>
      <w:r w:rsidR="00365A81" w:rsidRPr="00D976A4">
        <w:rPr>
          <w:lang w:val="ru-RU"/>
        </w:rPr>
        <w:t xml:space="preserve"> </w:t>
      </w:r>
      <w:r w:rsidRPr="00D976A4">
        <w:t>с учетом качества предоставления ими государственных услуг,</w:t>
      </w:r>
      <w:r w:rsidR="00407859" w:rsidRPr="00D976A4">
        <w:t xml:space="preserve"> </w:t>
      </w:r>
      <w:r w:rsidRPr="00D976A4"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="00D976A4">
        <w:rPr>
          <w:lang w:val="ru-RU"/>
        </w:rPr>
        <w:t> </w:t>
      </w:r>
      <w:r w:rsidRPr="00D976A4">
        <w:t>12</w:t>
      </w:r>
      <w:r w:rsidR="00D976A4">
        <w:rPr>
          <w:lang w:val="ru-RU"/>
        </w:rPr>
        <w:t>.12.</w:t>
      </w:r>
      <w:r w:rsidRPr="00D976A4">
        <w:t>2012</w:t>
      </w:r>
      <w:r w:rsidR="00D976A4">
        <w:rPr>
          <w:lang w:val="ru-RU"/>
        </w:rPr>
        <w:t xml:space="preserve"> </w:t>
      </w:r>
      <w:r w:rsidRPr="00D976A4">
        <w:t>№</w:t>
      </w:r>
      <w:r w:rsidR="00D976A4">
        <w:rPr>
          <w:lang w:val="ru-RU"/>
        </w:rPr>
        <w:t> </w:t>
      </w:r>
      <w:r w:rsidRPr="00D976A4">
        <w:t>1284 «Об оценке гражданами эффективности деятельности руководителей территориальных органов федеральных органов исполнительной власти(их структурных подразделений)и территориальных органов государственных внебюджетных фондов(их региональных отделений)с учетом качества предоставления государственных услуг,</w:t>
      </w:r>
      <w:r w:rsidR="00407859" w:rsidRPr="00D976A4">
        <w:t xml:space="preserve"> </w:t>
      </w:r>
      <w:r w:rsidRPr="00D976A4">
        <w:t xml:space="preserve">руководителей </w:t>
      </w:r>
      <w:r w:rsidR="00CF3F1E" w:rsidRPr="00D976A4">
        <w:rPr>
          <w:lang w:val="ru-RU"/>
        </w:rPr>
        <w:t>МФЦ</w:t>
      </w:r>
      <w:r w:rsidRPr="00D976A4">
        <w:t xml:space="preserve"> предоставления государственных и </w:t>
      </w:r>
      <w:r w:rsidR="00745DF3" w:rsidRPr="00D976A4">
        <w:rPr>
          <w:lang w:val="ru-RU"/>
        </w:rPr>
        <w:t>М</w:t>
      </w:r>
      <w:r w:rsidRPr="00D976A4">
        <w:t xml:space="preserve">униципальных услуг с учетом качества организации предоставления государственных и </w:t>
      </w:r>
      <w:r w:rsidR="00745DF3" w:rsidRPr="00D976A4">
        <w:rPr>
          <w:lang w:val="ru-RU"/>
        </w:rPr>
        <w:t>М</w:t>
      </w:r>
      <w:r w:rsidRPr="00D976A4">
        <w:t>униципальных услуг,</w:t>
      </w:r>
      <w:r w:rsidR="00407859" w:rsidRPr="00D976A4">
        <w:t xml:space="preserve"> </w:t>
      </w:r>
      <w:r w:rsidRPr="00D976A4">
        <w:t>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57A0F" w:rsidRPr="00682B0B" w:rsidRDefault="00457A0F" w:rsidP="00A05FD7">
      <w:pPr>
        <w:pStyle w:val="a0"/>
        <w:numPr>
          <w:ilvl w:val="1"/>
          <w:numId w:val="26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Заявителю обеспечивается возможность направления жалобы на</w:t>
      </w:r>
      <w:r w:rsidR="00D01BCD" w:rsidRPr="00682B0B">
        <w:rPr>
          <w:lang w:val="ru-RU"/>
        </w:rPr>
        <w:t xml:space="preserve"> </w:t>
      </w:r>
      <w:r w:rsidRPr="00682B0B">
        <w:t>решения,</w:t>
      </w:r>
      <w:r w:rsidR="00407859" w:rsidRPr="00682B0B">
        <w:t xml:space="preserve"> </w:t>
      </w:r>
      <w:r w:rsidRPr="00682B0B">
        <w:t>действия или бездействие Уполномоченного органа,</w:t>
      </w:r>
      <w:r w:rsidR="00407859" w:rsidRPr="00682B0B">
        <w:t xml:space="preserve"> </w:t>
      </w:r>
      <w:r w:rsidRPr="00682B0B">
        <w:t>должностного лица Уполномоченного органа либо муниципального служащего в соответствии со статьей</w:t>
      </w:r>
      <w:r w:rsidR="00D01BCD" w:rsidRPr="00682B0B">
        <w:rPr>
          <w:lang w:val="ru-RU"/>
        </w:rPr>
        <w:t xml:space="preserve"> </w:t>
      </w:r>
      <w:r w:rsidRPr="00682B0B">
        <w:t>1.2</w:t>
      </w:r>
      <w:r w:rsidR="00D01BCD" w:rsidRPr="00682B0B">
        <w:rPr>
          <w:lang w:val="ru-RU"/>
        </w:rPr>
        <w:t xml:space="preserve"> </w:t>
      </w:r>
      <w:r w:rsidRPr="00682B0B">
        <w:t>Федерального закона №</w:t>
      </w:r>
      <w:r w:rsidR="00D01BCD" w:rsidRPr="00682B0B">
        <w:rPr>
          <w:lang w:val="ru-RU"/>
        </w:rPr>
        <w:t xml:space="preserve"> </w:t>
      </w:r>
      <w:r w:rsidRPr="00682B0B">
        <w:t>210-ФЗ и в порядке,</w:t>
      </w:r>
      <w:r w:rsidR="00407859" w:rsidRPr="00682B0B">
        <w:t xml:space="preserve"> </w:t>
      </w:r>
      <w:r w:rsidRPr="00682B0B">
        <w:t>установленном постановлением Правительства Российской Федерации от</w:t>
      </w:r>
      <w:r w:rsidR="00D976A4">
        <w:rPr>
          <w:lang w:val="ru-RU"/>
        </w:rPr>
        <w:t> </w:t>
      </w:r>
      <w:r w:rsidRPr="00682B0B">
        <w:t>20</w:t>
      </w:r>
      <w:r w:rsidR="00D976A4">
        <w:rPr>
          <w:lang w:val="ru-RU"/>
        </w:rPr>
        <w:t>.11.</w:t>
      </w:r>
      <w:r w:rsidRPr="00682B0B">
        <w:t>2012</w:t>
      </w:r>
      <w:r w:rsidR="00D01BCD" w:rsidRPr="00682B0B">
        <w:rPr>
          <w:lang w:val="ru-RU"/>
        </w:rPr>
        <w:t xml:space="preserve"> </w:t>
      </w:r>
      <w:r w:rsidRPr="00682B0B">
        <w:t>№</w:t>
      </w:r>
      <w:r w:rsidR="00D976A4">
        <w:rPr>
          <w:lang w:val="ru-RU"/>
        </w:rPr>
        <w:t> </w:t>
      </w:r>
      <w:r w:rsidRPr="00682B0B">
        <w:t>1198 «О федеральной государственной информационной системе, обеспечивающей процесс досудебного, (внесудебного)</w:t>
      </w:r>
      <w:r w:rsidR="00407859" w:rsidRPr="00682B0B">
        <w:t xml:space="preserve"> </w:t>
      </w:r>
      <w:r w:rsidRPr="00682B0B">
        <w:t>обжалования решений и действий</w:t>
      </w:r>
      <w:r w:rsidR="00745DF3">
        <w:rPr>
          <w:lang w:val="ru-RU"/>
        </w:rPr>
        <w:t xml:space="preserve"> </w:t>
      </w:r>
      <w:r w:rsidRPr="00682B0B">
        <w:t>(бездействия),</w:t>
      </w:r>
      <w:r w:rsidR="00745DF3">
        <w:rPr>
          <w:lang w:val="ru-RU"/>
        </w:rPr>
        <w:t xml:space="preserve"> </w:t>
      </w:r>
      <w:r w:rsidRPr="00682B0B">
        <w:t>совершенных при предоставлении государственных и муниципальных услуг</w:t>
      </w:r>
      <w:r w:rsidR="00D976A4">
        <w:rPr>
          <w:lang w:val="ru-RU"/>
        </w:rPr>
        <w:t>»</w:t>
      </w:r>
      <w:r w:rsidR="008224F5">
        <w:rPr>
          <w:lang w:val="ru-RU"/>
        </w:rPr>
        <w:t xml:space="preserve"> (далее – постановление Правительства Российской Федерации № </w:t>
      </w:r>
      <w:r w:rsidR="008224F5" w:rsidRPr="00682B0B">
        <w:t>1198</w:t>
      </w:r>
      <w:r w:rsidR="008224F5" w:rsidRPr="008224F5">
        <w:rPr>
          <w:lang w:val="ru-RU"/>
        </w:rPr>
        <w:t>)</w:t>
      </w:r>
      <w:r w:rsidRPr="00682B0B">
        <w:t>.</w:t>
      </w:r>
    </w:p>
    <w:p w:rsidR="00BF7110" w:rsidRPr="008224F5" w:rsidRDefault="00BF7110" w:rsidP="00A05FD7">
      <w:pPr>
        <w:pStyle w:val="Heading1"/>
        <w:kinsoku w:val="0"/>
        <w:overflowPunct w:val="0"/>
        <w:spacing w:line="20" w:lineRule="atLeast"/>
        <w:ind w:left="709" w:right="2"/>
        <w:contextualSpacing/>
        <w:outlineLvl w:val="9"/>
        <w:rPr>
          <w:sz w:val="24"/>
          <w:szCs w:val="24"/>
          <w:lang w:val="x-none"/>
        </w:rPr>
      </w:pPr>
    </w:p>
    <w:p w:rsidR="00BF7110" w:rsidRPr="00682B0B" w:rsidRDefault="00457A0F" w:rsidP="00A05FD7">
      <w:pPr>
        <w:pStyle w:val="Heading1"/>
        <w:kinsoku w:val="0"/>
        <w:overflowPunct w:val="0"/>
        <w:spacing w:line="20" w:lineRule="atLeast"/>
        <w:ind w:left="709" w:right="2"/>
        <w:contextualSpacing/>
        <w:rPr>
          <w:sz w:val="24"/>
          <w:szCs w:val="24"/>
        </w:rPr>
      </w:pPr>
      <w:bookmarkStart w:id="29" w:name="_Toc110269048"/>
      <w:r w:rsidRPr="00682B0B">
        <w:rPr>
          <w:sz w:val="24"/>
          <w:szCs w:val="24"/>
        </w:rPr>
        <w:t>Раздел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IV.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Формы контроля за исполнением административного регламента</w:t>
      </w:r>
      <w:bookmarkEnd w:id="29"/>
      <w:r w:rsidRPr="00682B0B">
        <w:rPr>
          <w:sz w:val="24"/>
          <w:szCs w:val="24"/>
        </w:rPr>
        <w:t xml:space="preserve"> </w:t>
      </w:r>
    </w:p>
    <w:p w:rsidR="00BF7110" w:rsidRPr="00682B0B" w:rsidRDefault="00BF7110" w:rsidP="00A05FD7">
      <w:pPr>
        <w:pStyle w:val="Heading1"/>
        <w:kinsoku w:val="0"/>
        <w:overflowPunct w:val="0"/>
        <w:spacing w:line="20" w:lineRule="atLeast"/>
        <w:ind w:left="709" w:right="2"/>
        <w:contextualSpacing/>
        <w:outlineLvl w:val="9"/>
        <w:rPr>
          <w:sz w:val="24"/>
          <w:szCs w:val="24"/>
        </w:rPr>
      </w:pPr>
    </w:p>
    <w:p w:rsidR="00457A0F" w:rsidRPr="00682B0B" w:rsidRDefault="00D01BCD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outlineLvl w:val="1"/>
        <w:rPr>
          <w:bCs w:val="0"/>
          <w:sz w:val="24"/>
          <w:szCs w:val="24"/>
        </w:rPr>
      </w:pPr>
      <w:bookmarkStart w:id="30" w:name="_Toc110269049"/>
      <w:r w:rsidRPr="00682B0B">
        <w:rPr>
          <w:sz w:val="24"/>
          <w:szCs w:val="24"/>
        </w:rPr>
        <w:t xml:space="preserve">21. </w:t>
      </w:r>
      <w:r w:rsidR="00457A0F" w:rsidRPr="00682B0B">
        <w:rPr>
          <w:sz w:val="24"/>
          <w:szCs w:val="24"/>
        </w:rPr>
        <w:t xml:space="preserve">Порядок осуществления текущего контроля за </w:t>
      </w:r>
      <w:r w:rsidR="00BF7110" w:rsidRPr="00682B0B">
        <w:rPr>
          <w:sz w:val="24"/>
          <w:szCs w:val="24"/>
        </w:rPr>
        <w:t xml:space="preserve">соблюдение </w:t>
      </w:r>
      <w:r w:rsidR="00457A0F" w:rsidRPr="00682B0B">
        <w:rPr>
          <w:bCs w:val="0"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745DF3">
        <w:rPr>
          <w:bCs w:val="0"/>
          <w:sz w:val="24"/>
          <w:szCs w:val="24"/>
        </w:rPr>
        <w:t>М</w:t>
      </w:r>
      <w:r w:rsidRPr="00682B0B">
        <w:rPr>
          <w:bCs w:val="0"/>
          <w:sz w:val="24"/>
          <w:szCs w:val="24"/>
        </w:rPr>
        <w:t>униципальной</w:t>
      </w:r>
      <w:r w:rsidR="00407859" w:rsidRPr="00682B0B">
        <w:rPr>
          <w:bCs w:val="0"/>
          <w:sz w:val="24"/>
          <w:szCs w:val="24"/>
        </w:rPr>
        <w:t xml:space="preserve"> </w:t>
      </w:r>
      <w:r w:rsidR="00457A0F" w:rsidRPr="00682B0B">
        <w:rPr>
          <w:bCs w:val="0"/>
          <w:sz w:val="24"/>
          <w:szCs w:val="24"/>
        </w:rPr>
        <w:t>услуги,</w:t>
      </w:r>
      <w:r w:rsidR="00407859" w:rsidRPr="00682B0B">
        <w:rPr>
          <w:bCs w:val="0"/>
          <w:sz w:val="24"/>
          <w:szCs w:val="24"/>
        </w:rPr>
        <w:t xml:space="preserve"> а</w:t>
      </w:r>
      <w:r w:rsidR="00457A0F" w:rsidRPr="00682B0B">
        <w:rPr>
          <w:bCs w:val="0"/>
          <w:sz w:val="24"/>
          <w:szCs w:val="24"/>
        </w:rPr>
        <w:t xml:space="preserve"> также принятием ими решений</w:t>
      </w:r>
      <w:bookmarkEnd w:id="30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32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Текущий контроль за соблюдением и исполнением настоящего Административного регламента,</w:t>
      </w:r>
      <w:r w:rsidR="00407859" w:rsidRPr="00682B0B">
        <w:t xml:space="preserve"> </w:t>
      </w:r>
      <w:r w:rsidRPr="00682B0B">
        <w:t xml:space="preserve">иных нормативных правовых актов, устанавливающих требования к предоставлению </w:t>
      </w:r>
      <w:r w:rsidR="002B380F">
        <w:rPr>
          <w:lang w:val="ru-RU"/>
        </w:rPr>
        <w:t>М</w:t>
      </w:r>
      <w:r w:rsidRPr="00682B0B">
        <w:t xml:space="preserve">униципальной услуги, осуществляется на постоянной основе должностными лицами </w:t>
      </w:r>
      <w:r w:rsidRPr="00A05FD7">
        <w:t>Администрации (Уполномоченного органа),</w:t>
      </w:r>
      <w:r w:rsidR="00BF7110" w:rsidRPr="00682B0B">
        <w:rPr>
          <w:lang w:val="ru-RU"/>
        </w:rPr>
        <w:t xml:space="preserve"> </w:t>
      </w:r>
      <w:r w:rsidRPr="00682B0B">
        <w:t xml:space="preserve">уполномоченными на осуществление контроля за предоставлением </w:t>
      </w:r>
      <w:r w:rsidR="002B380F">
        <w:rPr>
          <w:lang w:val="ru-RU"/>
        </w:rPr>
        <w:t>М</w:t>
      </w:r>
      <w:r w:rsidRPr="00682B0B">
        <w:t>униципальной услуги.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F7110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(Уполномоченного органа).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Текущий контроль осуществляется путем проведения проверок:</w:t>
      </w:r>
    </w:p>
    <w:p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решений о предоставлении</w:t>
      </w:r>
      <w:r w:rsidR="00BF7110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(об отказе в предоставлении)</w:t>
      </w:r>
      <w:r w:rsidR="00BF7110" w:rsidRPr="00682B0B">
        <w:rPr>
          <w:sz w:val="24"/>
          <w:szCs w:val="24"/>
          <w:lang w:val="ru-RU"/>
        </w:rPr>
        <w:t xml:space="preserve"> </w:t>
      </w:r>
      <w:r w:rsidR="002B380F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выявления и устранения нарушений прав граждан;</w:t>
      </w:r>
    </w:p>
    <w:p w:rsidR="00457A0F" w:rsidRPr="00682B0B" w:rsidRDefault="00D976A4" w:rsidP="00A05FD7">
      <w:pPr>
        <w:pStyle w:val="a4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рассмотрения,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принятия решений и подготовки ответов на обращения граждан,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содержащие жалобы на решения,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действия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(бездействие)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должностных лиц.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1" w:name="_Toc110269050"/>
      <w:r w:rsidRPr="00682B0B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B380F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в том числе порядок и формы контроля за полнотой и качеством предоставления </w:t>
      </w:r>
      <w:r w:rsidR="002B380F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31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Контроль за полнотой и качеством предоставления </w:t>
      </w:r>
      <w:r w:rsidR="002B380F">
        <w:rPr>
          <w:lang w:val="ru-RU"/>
        </w:rPr>
        <w:t>М</w:t>
      </w:r>
      <w:r w:rsidR="00D01BCD" w:rsidRPr="00682B0B">
        <w:t>униципальной</w:t>
      </w:r>
      <w:r w:rsidR="00BF7110" w:rsidRPr="00682B0B">
        <w:rPr>
          <w:lang w:val="ru-RU"/>
        </w:rPr>
        <w:t xml:space="preserve"> </w:t>
      </w:r>
      <w:r w:rsidRPr="00682B0B">
        <w:t>услуги включает в себя проведение плановых и внеплановых проверок.</w:t>
      </w:r>
    </w:p>
    <w:p w:rsidR="008224F5" w:rsidRPr="00682B0B" w:rsidRDefault="008224F5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682B0B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8224F5" w:rsidRPr="00682B0B" w:rsidRDefault="008224F5" w:rsidP="00A05FD7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contextualSpacing/>
        <w:jc w:val="both"/>
      </w:pPr>
      <w:r w:rsidRPr="00682B0B">
        <w:t xml:space="preserve">При плановой проверке полноты </w:t>
      </w:r>
      <w:r>
        <w:t>и качества предоставления</w:t>
      </w:r>
      <w:r w:rsidRPr="00682B0B">
        <w:rPr>
          <w:lang w:val="ru-RU"/>
        </w:rPr>
        <w:t xml:space="preserve"> </w:t>
      </w:r>
      <w:r>
        <w:rPr>
          <w:lang w:val="ru-RU"/>
        </w:rPr>
        <w:t>М</w:t>
      </w:r>
      <w:r w:rsidRPr="00682B0B">
        <w:t>униципальной</w:t>
      </w:r>
      <w:r w:rsidRPr="00682B0B">
        <w:rPr>
          <w:lang w:val="ru-RU"/>
        </w:rPr>
        <w:t xml:space="preserve"> </w:t>
      </w:r>
      <w:r w:rsidRPr="00682B0B">
        <w:t>услуги контролю подлежат:</w:t>
      </w:r>
    </w:p>
    <w:p w:rsidR="008224F5" w:rsidRPr="00682B0B" w:rsidRDefault="008224F5" w:rsidP="00A05FD7">
      <w:pPr>
        <w:pStyle w:val="a4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682B0B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  <w:lang w:val="ru-RU"/>
        </w:rPr>
        <w:t>М</w:t>
      </w:r>
      <w:r w:rsidRPr="00682B0B">
        <w:rPr>
          <w:sz w:val="24"/>
          <w:szCs w:val="24"/>
        </w:rPr>
        <w:t>униципальной</w:t>
      </w:r>
      <w:r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 xml:space="preserve">услуги; соблюдение положений настоящего Административного регламента; </w:t>
      </w:r>
    </w:p>
    <w:p w:rsidR="008224F5" w:rsidRDefault="008224F5" w:rsidP="00A05FD7">
      <w:pPr>
        <w:pStyle w:val="a0"/>
        <w:tabs>
          <w:tab w:val="left" w:pos="0"/>
        </w:tabs>
        <w:kinsoku w:val="0"/>
        <w:overflowPunct w:val="0"/>
        <w:spacing w:line="20" w:lineRule="atLeast"/>
        <w:ind w:left="709" w:right="2" w:firstLine="0"/>
        <w:contextualSpacing/>
        <w:jc w:val="both"/>
      </w:pPr>
      <w:r>
        <w:rPr>
          <w:lang w:val="ru-RU"/>
        </w:rPr>
        <w:t>2) </w:t>
      </w:r>
      <w:r w:rsidRPr="00682B0B">
        <w:t>правильность и обоснованность принятого решения об отказе в</w:t>
      </w:r>
      <w:r w:rsidRPr="00682B0B">
        <w:rPr>
          <w:lang w:val="ru-RU"/>
        </w:rPr>
        <w:t xml:space="preserve"> </w:t>
      </w:r>
      <w:r w:rsidRPr="00682B0B">
        <w:t xml:space="preserve">предоставлении </w:t>
      </w:r>
      <w:r>
        <w:rPr>
          <w:lang w:val="ru-RU"/>
        </w:rPr>
        <w:t>М</w:t>
      </w:r>
      <w:r w:rsidRPr="00682B0B">
        <w:t>униципальной</w:t>
      </w:r>
      <w:r w:rsidRPr="00682B0B">
        <w:rPr>
          <w:lang w:val="ru-RU"/>
        </w:rPr>
        <w:t xml:space="preserve"> </w:t>
      </w:r>
      <w:r w:rsidRPr="00682B0B">
        <w:t>услуги.</w:t>
      </w:r>
    </w:p>
    <w:p w:rsidR="00457A0F" w:rsidRPr="008224F5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contextualSpacing/>
        <w:jc w:val="both"/>
      </w:pPr>
      <w:r w:rsidRPr="008224F5">
        <w:t>Основанием для проведения внеплановых проверок являются:</w:t>
      </w:r>
    </w:p>
    <w:p w:rsidR="00457A0F" w:rsidRPr="00AB4256" w:rsidRDefault="008224F5" w:rsidP="00A05FD7">
      <w:pPr>
        <w:pStyle w:val="a4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AB4256">
        <w:rPr>
          <w:sz w:val="24"/>
          <w:szCs w:val="24"/>
          <w:lang w:val="ru-RU"/>
        </w:rPr>
        <w:t>1</w:t>
      </w:r>
      <w:r w:rsidR="00682B0B" w:rsidRPr="00AB4256">
        <w:rPr>
          <w:sz w:val="24"/>
          <w:szCs w:val="24"/>
          <w:lang w:val="ru-RU"/>
        </w:rPr>
        <w:t>) </w:t>
      </w:r>
      <w:r w:rsidR="00457A0F" w:rsidRPr="00AB4256">
        <w:rPr>
          <w:sz w:val="24"/>
          <w:szCs w:val="24"/>
        </w:rPr>
        <w:t>получение от государственных органов,</w:t>
      </w:r>
      <w:r w:rsidR="00407859" w:rsidRPr="00AB4256">
        <w:rPr>
          <w:sz w:val="24"/>
          <w:szCs w:val="24"/>
        </w:rPr>
        <w:t xml:space="preserve"> </w:t>
      </w:r>
      <w:r w:rsidR="00457A0F" w:rsidRPr="00AB4256">
        <w:rPr>
          <w:sz w:val="24"/>
          <w:szCs w:val="24"/>
        </w:rPr>
        <w:t>органов местного самоуправления информации о предполагаемых или выявленных нарушениях нормативных правовых актов Российской Федерации,</w:t>
      </w:r>
      <w:r w:rsidR="00407859" w:rsidRPr="00AB4256">
        <w:rPr>
          <w:sz w:val="24"/>
          <w:szCs w:val="24"/>
        </w:rPr>
        <w:t xml:space="preserve"> </w:t>
      </w:r>
      <w:r w:rsidR="00457A0F" w:rsidRPr="00AB4256">
        <w:rPr>
          <w:sz w:val="24"/>
          <w:szCs w:val="24"/>
        </w:rPr>
        <w:t>нормативных правовых актов</w:t>
      </w:r>
      <w:r w:rsidR="00407859" w:rsidRPr="00AB4256">
        <w:rPr>
          <w:sz w:val="24"/>
          <w:szCs w:val="24"/>
        </w:rPr>
        <w:t xml:space="preserve"> </w:t>
      </w:r>
      <w:r w:rsidR="00AB4256" w:rsidRPr="00AB4256">
        <w:rPr>
          <w:sz w:val="24"/>
          <w:szCs w:val="24"/>
          <w:lang w:val="ru-RU"/>
        </w:rPr>
        <w:t xml:space="preserve">администрации </w:t>
      </w:r>
      <w:r w:rsidR="00874139">
        <w:rPr>
          <w:sz w:val="24"/>
          <w:szCs w:val="24"/>
          <w:lang w:val="ru-RU"/>
        </w:rPr>
        <w:t xml:space="preserve">             Морачевского сельского поселения</w:t>
      </w:r>
      <w:r w:rsidR="00457A0F" w:rsidRPr="00AB4256">
        <w:rPr>
          <w:sz w:val="24"/>
          <w:szCs w:val="24"/>
        </w:rPr>
        <w:t>;</w:t>
      </w:r>
    </w:p>
    <w:p w:rsidR="00457A0F" w:rsidRPr="00682B0B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обращения граждан и юридических лиц на нарушения законодательства,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в том числе на качество предоставления </w:t>
      </w:r>
      <w:r w:rsidR="002B380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2" w:name="_Toc110269051"/>
      <w:r w:rsidRPr="00682B0B">
        <w:rPr>
          <w:sz w:val="24"/>
          <w:szCs w:val="24"/>
        </w:rPr>
        <w:t>Ответственность должностных лиц за решения и действия (бездействие),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принимаемые</w:t>
      </w:r>
      <w:r w:rsidR="00365A81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(осуществляемые)</w:t>
      </w:r>
      <w:r w:rsidR="00365A81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ими в ходе предоставления </w:t>
      </w:r>
      <w:r w:rsidR="002B380F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32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AB4256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AB4256">
        <w:t>По результатам проведенных проверок в случае выявления нарушений положений настоящего Административного регламента,</w:t>
      </w:r>
      <w:r w:rsidR="00407859" w:rsidRPr="00AB4256">
        <w:t xml:space="preserve"> </w:t>
      </w:r>
      <w:r w:rsidRPr="00AB4256">
        <w:t>нормативных правовых актов</w:t>
      </w:r>
      <w:r w:rsidR="008224F5" w:rsidRPr="00AB4256">
        <w:rPr>
          <w:lang w:val="ru-RU"/>
        </w:rPr>
        <w:t xml:space="preserve"> </w:t>
      </w:r>
      <w:r w:rsidR="00AB4256" w:rsidRPr="00AB4256">
        <w:rPr>
          <w:i/>
          <w:iCs/>
          <w:lang w:val="ru-RU"/>
        </w:rPr>
        <w:t xml:space="preserve">администрации </w:t>
      </w:r>
      <w:r w:rsidR="00874139">
        <w:rPr>
          <w:i/>
          <w:iCs/>
          <w:lang w:val="ru-RU"/>
        </w:rPr>
        <w:t xml:space="preserve"> Морачевского сельского поселения</w:t>
      </w:r>
      <w:r w:rsidRPr="00AB4256">
        <w:rPr>
          <w:i/>
          <w:iCs/>
        </w:rPr>
        <w:t xml:space="preserve"> </w:t>
      </w:r>
      <w:r w:rsidRPr="00AB4256">
        <w:t>осуществляется привлечение виновных лиц к ответственности в соответствии с законодательством Р Ф.</w:t>
      </w:r>
    </w:p>
    <w:p w:rsidR="00457A0F" w:rsidRPr="00682B0B" w:rsidRDefault="00457A0F" w:rsidP="00A05FD7">
      <w:pPr>
        <w:pStyle w:val="a4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</w:t>
      </w:r>
      <w:r w:rsidR="008224F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(об отказе в предоставлении)</w:t>
      </w:r>
      <w:r w:rsidR="002B380F">
        <w:rPr>
          <w:sz w:val="24"/>
          <w:szCs w:val="24"/>
          <w:lang w:val="ru-RU"/>
        </w:rPr>
        <w:t xml:space="preserve"> М</w:t>
      </w:r>
      <w:r w:rsidR="00D01BCD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3" w:name="_Toc110269052"/>
      <w:r w:rsidRPr="00682B0B">
        <w:rPr>
          <w:sz w:val="24"/>
          <w:szCs w:val="24"/>
        </w:rPr>
        <w:t xml:space="preserve">Требования к порядку и формам контроля за предоставлением </w:t>
      </w:r>
      <w:r w:rsidR="00D01BCD" w:rsidRPr="00682B0B">
        <w:rPr>
          <w:sz w:val="24"/>
          <w:szCs w:val="24"/>
        </w:rPr>
        <w:t>муниципальной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услуги,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 том числе со стороны граждан,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их объединений и организаций</w:t>
      </w:r>
      <w:bookmarkEnd w:id="33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Граждане,</w:t>
      </w:r>
      <w:r w:rsidR="00407859" w:rsidRPr="00682B0B">
        <w:t xml:space="preserve"> </w:t>
      </w:r>
      <w:r w:rsidRPr="00682B0B">
        <w:t xml:space="preserve">их объединения и организации имеют право осуществлять контроль за предоставлением </w:t>
      </w:r>
      <w:r w:rsidR="002B380F">
        <w:rPr>
          <w:lang w:val="ru-RU"/>
        </w:rPr>
        <w:t>М</w:t>
      </w:r>
      <w:r w:rsidR="00D01BCD" w:rsidRPr="00682B0B">
        <w:t>униципальной</w:t>
      </w:r>
      <w:r w:rsidR="00BF7110" w:rsidRPr="00682B0B">
        <w:rPr>
          <w:lang w:val="ru-RU"/>
        </w:rPr>
        <w:t xml:space="preserve"> </w:t>
      </w:r>
      <w:r w:rsidRPr="00682B0B">
        <w:t xml:space="preserve">услуги путем получения информации о ходе предоставления </w:t>
      </w:r>
      <w:r w:rsidR="002B380F">
        <w:rPr>
          <w:lang w:val="ru-RU"/>
        </w:rPr>
        <w:t>М</w:t>
      </w:r>
      <w:r w:rsidR="00D01BCD" w:rsidRPr="00682B0B">
        <w:t>униципальной</w:t>
      </w:r>
      <w:r w:rsidRPr="00682B0B">
        <w:t xml:space="preserve"> услуги,</w:t>
      </w:r>
      <w:r w:rsidR="00407859" w:rsidRPr="00682B0B">
        <w:t xml:space="preserve"> </w:t>
      </w:r>
      <w:r w:rsidRPr="00682B0B">
        <w:t>в том числе о сроках завершения административных процедур</w:t>
      </w:r>
      <w:r w:rsidR="008224F5">
        <w:rPr>
          <w:lang w:val="ru-RU"/>
        </w:rPr>
        <w:t xml:space="preserve"> </w:t>
      </w:r>
      <w:r w:rsidRPr="00682B0B">
        <w:t>(действий).</w:t>
      </w:r>
    </w:p>
    <w:p w:rsidR="00BF7110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682B0B">
        <w:rPr>
          <w:sz w:val="24"/>
          <w:szCs w:val="24"/>
        </w:rPr>
        <w:t>Граждане,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их объединения и организации также имеют право:</w:t>
      </w:r>
      <w:r w:rsidR="00BF7110" w:rsidRPr="00682B0B">
        <w:rPr>
          <w:sz w:val="24"/>
          <w:szCs w:val="24"/>
          <w:lang w:val="ru-RU"/>
        </w:rPr>
        <w:t xml:space="preserve"> </w:t>
      </w:r>
    </w:p>
    <w:p w:rsidR="00457A0F" w:rsidRPr="00682B0B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BF7110" w:rsidRPr="00682B0B">
        <w:rPr>
          <w:sz w:val="24"/>
          <w:szCs w:val="24"/>
          <w:lang w:val="ru-RU"/>
        </w:rPr>
        <w:t>н</w:t>
      </w:r>
      <w:r w:rsidR="00457A0F" w:rsidRPr="00682B0B">
        <w:rPr>
          <w:sz w:val="24"/>
          <w:szCs w:val="24"/>
        </w:rPr>
        <w:t xml:space="preserve">аправлять замечания и предложения по улучшению доступности и качества предоставления </w:t>
      </w:r>
      <w:r w:rsidR="002B380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BF7110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услуги;</w:t>
      </w:r>
    </w:p>
    <w:p w:rsidR="00457A0F" w:rsidRPr="00682B0B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457A0F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Должностные лица Уполномоченного органа принимают меры к прекращению допущенных нарушений,</w:t>
      </w:r>
      <w:r w:rsidR="00407859" w:rsidRPr="00682B0B">
        <w:t xml:space="preserve"> </w:t>
      </w:r>
      <w:r w:rsidRPr="00682B0B">
        <w:t>устраняют причины и условия, способствующие совершению нарушений.</w:t>
      </w:r>
    </w:p>
    <w:p w:rsidR="00457A0F" w:rsidRPr="008224F5" w:rsidRDefault="00457A0F" w:rsidP="00A05FD7">
      <w:pPr>
        <w:pStyle w:val="a0"/>
        <w:numPr>
          <w:ilvl w:val="1"/>
          <w:numId w:val="33"/>
        </w:numPr>
        <w:tabs>
          <w:tab w:val="left" w:pos="0"/>
        </w:tabs>
        <w:kinsoku w:val="0"/>
        <w:overflowPunct w:val="0"/>
        <w:spacing w:line="20" w:lineRule="atLeast"/>
        <w:ind w:left="0" w:right="2" w:firstLine="709"/>
        <w:jc w:val="both"/>
      </w:pPr>
      <w:r w:rsidRPr="008224F5">
        <w:t>Информация о результатах рассмотрения замечаний и предложений граждан, их объединений и организаций доводится до сведения лиц,</w:t>
      </w:r>
      <w:r w:rsidR="00407859" w:rsidRPr="008224F5">
        <w:t xml:space="preserve"> </w:t>
      </w:r>
      <w:r w:rsidRPr="008224F5">
        <w:t>направивших эти замечания и предложения.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bookmarkStart w:id="34" w:name="_Toc110269053"/>
      <w:r w:rsidRPr="00682B0B">
        <w:rPr>
          <w:sz w:val="24"/>
          <w:szCs w:val="24"/>
        </w:rPr>
        <w:t>Раздел</w:t>
      </w:r>
      <w:r w:rsidR="00BF7110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V.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Досудебный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(внесудебный)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порядок обжалования решений и действий</w:t>
      </w:r>
      <w:r w:rsidR="007E0161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(бездействия)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органа,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предоставляющего государственную (муниципальную)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услугу,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а также их должностных лиц,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государственных (муниципальных)</w:t>
      </w:r>
      <w:r w:rsidR="002B380F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служащих</w:t>
      </w:r>
      <w:bookmarkEnd w:id="34"/>
    </w:p>
    <w:p w:rsidR="00BF7110" w:rsidRPr="00682B0B" w:rsidRDefault="00BF7110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</w:rPr>
      </w:pPr>
    </w:p>
    <w:p w:rsidR="00457A0F" w:rsidRPr="00682B0B" w:rsidRDefault="00BF7110" w:rsidP="00A05FD7">
      <w:pPr>
        <w:pStyle w:val="a4"/>
        <w:numPr>
          <w:ilvl w:val="0"/>
          <w:numId w:val="33"/>
        </w:numPr>
        <w:kinsoku w:val="0"/>
        <w:overflowPunct w:val="0"/>
        <w:spacing w:line="20" w:lineRule="atLeast"/>
        <w:ind w:left="1066" w:right="2" w:hanging="357"/>
        <w:contextualSpacing/>
        <w:jc w:val="center"/>
        <w:outlineLvl w:val="1"/>
        <w:rPr>
          <w:b/>
          <w:bCs/>
          <w:sz w:val="24"/>
          <w:szCs w:val="24"/>
          <w:lang w:val="ru-RU"/>
        </w:rPr>
      </w:pPr>
      <w:bookmarkStart w:id="35" w:name="_Toc110269054"/>
      <w:r w:rsidRPr="00682B0B">
        <w:rPr>
          <w:b/>
          <w:bCs/>
          <w:sz w:val="24"/>
          <w:szCs w:val="24"/>
          <w:lang w:val="ru-RU"/>
        </w:rPr>
        <w:t xml:space="preserve">Право </w:t>
      </w:r>
      <w:r w:rsidR="000078D0">
        <w:rPr>
          <w:b/>
          <w:bCs/>
          <w:sz w:val="24"/>
          <w:szCs w:val="24"/>
          <w:lang w:val="ru-RU"/>
        </w:rPr>
        <w:t>З</w:t>
      </w:r>
      <w:r w:rsidRPr="00682B0B">
        <w:rPr>
          <w:b/>
          <w:bCs/>
          <w:sz w:val="24"/>
          <w:szCs w:val="24"/>
          <w:lang w:val="ru-RU"/>
        </w:rPr>
        <w:t>аявителя на обжалование</w:t>
      </w:r>
      <w:bookmarkEnd w:id="35"/>
    </w:p>
    <w:p w:rsidR="00BF7110" w:rsidRPr="00682B0B" w:rsidRDefault="00BF7110" w:rsidP="00A05FD7">
      <w:pPr>
        <w:pStyle w:val="a4"/>
        <w:kinsoku w:val="0"/>
        <w:overflowPunct w:val="0"/>
        <w:spacing w:line="20" w:lineRule="atLeast"/>
        <w:ind w:left="1069" w:right="2"/>
        <w:rPr>
          <w:b/>
          <w:bCs/>
          <w:sz w:val="24"/>
          <w:szCs w:val="24"/>
          <w:lang w:val="ru-RU"/>
        </w:rPr>
      </w:pPr>
    </w:p>
    <w:p w:rsidR="00457A0F" w:rsidRPr="00682B0B" w:rsidRDefault="00457A0F" w:rsidP="00A05FD7">
      <w:pPr>
        <w:pStyle w:val="a0"/>
        <w:tabs>
          <w:tab w:val="left" w:pos="1346"/>
          <w:tab w:val="left" w:pos="4266"/>
          <w:tab w:val="left" w:pos="6977"/>
          <w:tab w:val="left" w:pos="7637"/>
        </w:tabs>
        <w:kinsoku w:val="0"/>
        <w:overflowPunct w:val="0"/>
        <w:spacing w:line="20" w:lineRule="atLeast"/>
        <w:ind w:left="0" w:right="2"/>
        <w:jc w:val="both"/>
      </w:pPr>
      <w:r w:rsidRPr="00682B0B">
        <w:t>Заявитель имеет право на обжалование решения и</w:t>
      </w:r>
      <w:r w:rsidR="00397890">
        <w:rPr>
          <w:lang w:val="ru-RU"/>
        </w:rPr>
        <w:t xml:space="preserve"> </w:t>
      </w:r>
      <w:r w:rsidRPr="00682B0B">
        <w:t>(или)</w:t>
      </w:r>
      <w:r w:rsidR="00831065" w:rsidRPr="00831065">
        <w:rPr>
          <w:lang w:val="ru-RU"/>
        </w:rPr>
        <w:t xml:space="preserve"> </w:t>
      </w:r>
      <w:r w:rsidRPr="00682B0B">
        <w:t>действий (бездействия)</w:t>
      </w:r>
      <w:r w:rsidR="00831065" w:rsidRPr="00831065">
        <w:rPr>
          <w:lang w:val="ru-RU"/>
        </w:rPr>
        <w:t xml:space="preserve"> </w:t>
      </w:r>
      <w:r w:rsidRPr="00682B0B">
        <w:t>Уполномоченного органа,</w:t>
      </w:r>
      <w:r w:rsidR="00407859" w:rsidRPr="00682B0B">
        <w:t xml:space="preserve"> </w:t>
      </w:r>
      <w:r w:rsidRPr="00682B0B">
        <w:t>должностных лиц Уполномоченного органа,</w:t>
      </w:r>
      <w:r w:rsidR="00831065" w:rsidRPr="00831065">
        <w:rPr>
          <w:lang w:val="ru-RU"/>
        </w:rPr>
        <w:t xml:space="preserve"> </w:t>
      </w:r>
      <w:r w:rsidR="00C05509">
        <w:t>муниципальных</w:t>
      </w:r>
      <w:r w:rsidR="00831065" w:rsidRPr="00831065">
        <w:rPr>
          <w:lang w:val="ru-RU"/>
        </w:rPr>
        <w:t xml:space="preserve"> </w:t>
      </w:r>
      <w:r w:rsidRPr="00682B0B">
        <w:t>служащих,</w:t>
      </w:r>
      <w:r w:rsidR="00831065" w:rsidRPr="00831065">
        <w:rPr>
          <w:lang w:val="ru-RU"/>
        </w:rPr>
        <w:t xml:space="preserve"> </w:t>
      </w:r>
      <w:r w:rsidR="00CF3F1E">
        <w:t>МФЦ</w:t>
      </w:r>
      <w:r w:rsidRPr="00682B0B">
        <w:t>,</w:t>
      </w:r>
      <w:r w:rsidR="00407859" w:rsidRPr="00682B0B">
        <w:t xml:space="preserve"> </w:t>
      </w:r>
      <w:r w:rsidRPr="00682B0B">
        <w:t xml:space="preserve">а также работника </w:t>
      </w:r>
      <w:r w:rsidR="00CF3F1E">
        <w:t>МФЦ</w:t>
      </w:r>
      <w:r w:rsidRPr="00682B0B">
        <w:t xml:space="preserve"> при предоставлении </w:t>
      </w:r>
      <w:r w:rsidR="002B380F">
        <w:rPr>
          <w:lang w:val="ru-RU"/>
        </w:rPr>
        <w:t>М</w:t>
      </w:r>
      <w:r w:rsidR="00D01BCD" w:rsidRPr="00682B0B">
        <w:t>униципальной</w:t>
      </w:r>
      <w:r w:rsidR="00365A81" w:rsidRPr="00682B0B">
        <w:rPr>
          <w:lang w:val="ru-RU"/>
        </w:rPr>
        <w:t xml:space="preserve"> </w:t>
      </w:r>
      <w:r w:rsidRPr="00682B0B">
        <w:t>услуги в досудебном</w:t>
      </w:r>
      <w:r w:rsidR="00831065" w:rsidRPr="00831065">
        <w:rPr>
          <w:lang w:val="ru-RU"/>
        </w:rPr>
        <w:t xml:space="preserve"> </w:t>
      </w:r>
      <w:r w:rsidRPr="00682B0B">
        <w:t>(внесудебном)</w:t>
      </w:r>
      <w:r w:rsidR="00831065" w:rsidRPr="00831065">
        <w:rPr>
          <w:lang w:val="ru-RU"/>
        </w:rPr>
        <w:t xml:space="preserve"> </w:t>
      </w:r>
      <w:r w:rsidRPr="00682B0B">
        <w:t>порядке (далее</w:t>
      </w:r>
      <w:r w:rsidR="00831065" w:rsidRPr="00831065">
        <w:rPr>
          <w:lang w:val="ru-RU"/>
        </w:rPr>
        <w:t xml:space="preserve"> </w:t>
      </w:r>
      <w:r w:rsidRPr="00682B0B">
        <w:t>–</w:t>
      </w:r>
      <w:r w:rsidR="00831065" w:rsidRPr="00831065">
        <w:rPr>
          <w:lang w:val="ru-RU"/>
        </w:rPr>
        <w:t xml:space="preserve"> </w:t>
      </w:r>
      <w:r w:rsidRPr="00682B0B">
        <w:t>жалоба).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6" w:name="_Toc110269055"/>
      <w:r w:rsidRPr="00682B0B">
        <w:rPr>
          <w:sz w:val="24"/>
          <w:szCs w:val="24"/>
        </w:rPr>
        <w:t>Органы местного самоуправления,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организации и уполномоченные на рассмотрение жалобы лица,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которым может быть направлена жалоба </w:t>
      </w:r>
      <w:r w:rsidR="000078D0">
        <w:rPr>
          <w:sz w:val="24"/>
          <w:szCs w:val="24"/>
        </w:rPr>
        <w:t>З</w:t>
      </w:r>
      <w:r w:rsidRPr="00682B0B">
        <w:rPr>
          <w:sz w:val="24"/>
          <w:szCs w:val="24"/>
        </w:rPr>
        <w:t>аявителя в досудебном</w:t>
      </w:r>
      <w:r w:rsidR="00831065" w:rsidRPr="00831065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(внесудебном)</w:t>
      </w:r>
      <w:r w:rsidR="00831065" w:rsidRPr="00831065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порядке</w:t>
      </w:r>
      <w:bookmarkEnd w:id="36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8224F5" w:rsidRPr="00682B0B" w:rsidRDefault="008224F5" w:rsidP="00A05FD7">
      <w:pPr>
        <w:pStyle w:val="a0"/>
        <w:numPr>
          <w:ilvl w:val="1"/>
          <w:numId w:val="33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В досудебном (внесудебном) порядке </w:t>
      </w:r>
      <w:r>
        <w:rPr>
          <w:lang w:val="ru-RU"/>
        </w:rPr>
        <w:t>З</w:t>
      </w:r>
      <w:r w:rsidRPr="00682B0B">
        <w:t>аявитель (</w:t>
      </w:r>
      <w:r>
        <w:rPr>
          <w:lang w:val="ru-RU"/>
        </w:rPr>
        <w:t>П</w:t>
      </w:r>
      <w:r w:rsidRPr="00682B0B">
        <w:t>редставитель) вправе обратиться с жалобой в письменной форме на бумажном носителе или в электронной форме:</w:t>
      </w:r>
    </w:p>
    <w:p w:rsidR="008224F5" w:rsidRPr="00682B0B" w:rsidRDefault="008224F5" w:rsidP="00A05FD7">
      <w:pPr>
        <w:pStyle w:val="a4"/>
        <w:tabs>
          <w:tab w:val="left" w:pos="1636"/>
          <w:tab w:val="left" w:pos="2947"/>
          <w:tab w:val="left" w:pos="3380"/>
          <w:tab w:val="left" w:pos="856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1) </w:t>
      </w:r>
      <w:r w:rsidRPr="00682B0B">
        <w:rPr>
          <w:sz w:val="24"/>
          <w:szCs w:val="24"/>
        </w:rPr>
        <w:t>в Уполномоченный орган – на решение и</w:t>
      </w:r>
      <w:r w:rsidR="00397890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(или)</w:t>
      </w:r>
      <w:r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действия</w:t>
      </w:r>
      <w:r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224F5" w:rsidRPr="00682B0B" w:rsidRDefault="008224F5" w:rsidP="00A05FD7">
      <w:pPr>
        <w:pStyle w:val="a4"/>
        <w:tabs>
          <w:tab w:val="left" w:pos="1316"/>
          <w:tab w:val="left" w:pos="3266"/>
          <w:tab w:val="left" w:pos="4195"/>
          <w:tab w:val="left" w:pos="4728"/>
          <w:tab w:val="left" w:pos="601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2) </w:t>
      </w:r>
      <w:r w:rsidRPr="00682B0B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224F5" w:rsidRPr="00682B0B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3) </w:t>
      </w:r>
      <w:r w:rsidRPr="00682B0B">
        <w:rPr>
          <w:sz w:val="24"/>
          <w:szCs w:val="24"/>
        </w:rPr>
        <w:t xml:space="preserve">к руководителю </w:t>
      </w:r>
      <w:r>
        <w:rPr>
          <w:sz w:val="24"/>
          <w:szCs w:val="24"/>
        </w:rPr>
        <w:t>МФЦ</w:t>
      </w:r>
      <w:r w:rsidRPr="00682B0B">
        <w:rPr>
          <w:sz w:val="24"/>
          <w:szCs w:val="24"/>
        </w:rPr>
        <w:t xml:space="preserve"> – на решения и действия</w:t>
      </w:r>
      <w:r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(бездействие)</w:t>
      </w:r>
      <w:r w:rsidR="00892070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 xml:space="preserve">работника </w:t>
      </w:r>
      <w:r>
        <w:rPr>
          <w:sz w:val="24"/>
          <w:szCs w:val="24"/>
        </w:rPr>
        <w:t>МФЦ</w:t>
      </w:r>
      <w:r w:rsidRPr="00682B0B">
        <w:rPr>
          <w:sz w:val="24"/>
          <w:szCs w:val="24"/>
        </w:rPr>
        <w:t>;</w:t>
      </w:r>
    </w:p>
    <w:p w:rsidR="008224F5" w:rsidRDefault="008224F5" w:rsidP="00A05FD7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709" w:right="2" w:firstLine="0"/>
        <w:jc w:val="both"/>
      </w:pPr>
      <w:r>
        <w:rPr>
          <w:lang w:val="ru-RU"/>
        </w:rPr>
        <w:t>4) </w:t>
      </w:r>
      <w:r w:rsidRPr="00682B0B">
        <w:t xml:space="preserve">к учредителю </w:t>
      </w:r>
      <w:r>
        <w:t>МФЦ</w:t>
      </w:r>
      <w:r w:rsidRPr="00682B0B">
        <w:t xml:space="preserve"> – на решение и действия</w:t>
      </w:r>
      <w:r w:rsidRPr="00682B0B">
        <w:rPr>
          <w:lang w:val="ru-RU"/>
        </w:rPr>
        <w:t xml:space="preserve"> </w:t>
      </w:r>
      <w:r w:rsidRPr="00682B0B">
        <w:t xml:space="preserve">(бездействие) </w:t>
      </w:r>
      <w:r>
        <w:t>МФЦ</w:t>
      </w:r>
      <w:r w:rsidRPr="00682B0B">
        <w:t>.</w:t>
      </w:r>
    </w:p>
    <w:p w:rsidR="00457A0F" w:rsidRDefault="00457A0F" w:rsidP="00A05FD7">
      <w:pPr>
        <w:pStyle w:val="a0"/>
        <w:numPr>
          <w:ilvl w:val="1"/>
          <w:numId w:val="33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0" w:right="2" w:firstLine="709"/>
        <w:jc w:val="both"/>
      </w:pPr>
      <w:r w:rsidRPr="008224F5">
        <w:t>В Уполномоченном органе,</w:t>
      </w:r>
      <w:r w:rsidR="00407859" w:rsidRPr="008224F5">
        <w:t xml:space="preserve"> </w:t>
      </w:r>
      <w:r w:rsidR="00CF3F1E" w:rsidRPr="008224F5">
        <w:rPr>
          <w:lang w:val="ru-RU"/>
        </w:rPr>
        <w:t>МФЦ</w:t>
      </w:r>
      <w:r w:rsidRPr="008224F5">
        <w:t>,</w:t>
      </w:r>
      <w:r w:rsidR="00407859" w:rsidRPr="008224F5">
        <w:t xml:space="preserve"> </w:t>
      </w:r>
      <w:r w:rsidRPr="008224F5">
        <w:t xml:space="preserve">у учредителя </w:t>
      </w:r>
      <w:r w:rsidR="00CF3F1E" w:rsidRPr="008224F5">
        <w:t>МФЦ</w:t>
      </w:r>
      <w:r w:rsidRPr="008224F5">
        <w:t xml:space="preserve"> определяются уполномоченные на рассмотрение жалоб должностные лица.</w:t>
      </w:r>
    </w:p>
    <w:p w:rsidR="008224F5" w:rsidRPr="008224F5" w:rsidRDefault="008224F5" w:rsidP="00A05FD7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709" w:right="2" w:firstLine="0"/>
        <w:jc w:val="both"/>
      </w:pPr>
    </w:p>
    <w:p w:rsidR="00457A0F" w:rsidRPr="00682B0B" w:rsidRDefault="00407859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7" w:name="_Toc110269056"/>
      <w:r w:rsidRPr="00682B0B">
        <w:rPr>
          <w:sz w:val="24"/>
          <w:szCs w:val="24"/>
        </w:rPr>
        <w:t>С</w:t>
      </w:r>
      <w:r w:rsidR="00457A0F" w:rsidRPr="00682B0B">
        <w:rPr>
          <w:sz w:val="24"/>
          <w:szCs w:val="24"/>
        </w:rPr>
        <w:t xml:space="preserve">пособы информирования </w:t>
      </w:r>
      <w:r w:rsidR="005D107C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 xml:space="preserve">аявителей о порядке подачи и </w:t>
      </w:r>
      <w:r w:rsidR="00457A0F" w:rsidRPr="00682B0B">
        <w:rPr>
          <w:sz w:val="24"/>
          <w:szCs w:val="24"/>
        </w:rPr>
        <w:lastRenderedPageBreak/>
        <w:t>рассмотрения жалобы,</w:t>
      </w:r>
      <w:r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 том числе с использованием Единого портала государственных и</w:t>
      </w:r>
      <w:r w:rsidR="00BF711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муниципальных услуг</w:t>
      </w:r>
      <w:r w:rsidR="00BF7110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(функций)</w:t>
      </w:r>
      <w:bookmarkEnd w:id="37"/>
    </w:p>
    <w:p w:rsidR="00457A0F" w:rsidRPr="008224F5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2B380F">
        <w:rPr>
          <w:lang w:val="ru-RU"/>
        </w:rPr>
        <w:t>М</w:t>
      </w:r>
      <w:r w:rsidR="00D01BCD" w:rsidRPr="00682B0B">
        <w:t>униципальной</w:t>
      </w:r>
      <w:r w:rsidR="00407859" w:rsidRPr="00682B0B">
        <w:t xml:space="preserve"> </w:t>
      </w:r>
      <w:r w:rsidRPr="00682B0B">
        <w:t>услуги,</w:t>
      </w:r>
      <w:r w:rsidR="00407859" w:rsidRPr="00682B0B">
        <w:t xml:space="preserve"> </w:t>
      </w:r>
      <w:r w:rsidRPr="00682B0B">
        <w:t>на сайте Уполномоченного органа</w:t>
      </w:r>
      <w:r w:rsidR="008224F5">
        <w:rPr>
          <w:lang w:val="ru-RU"/>
        </w:rPr>
        <w:t xml:space="preserve"> в сети «Интернет»</w:t>
      </w:r>
      <w:r w:rsidRPr="00682B0B">
        <w:t>,</w:t>
      </w:r>
      <w:r w:rsidR="00407859" w:rsidRPr="00682B0B">
        <w:t xml:space="preserve"> </w:t>
      </w:r>
      <w:r w:rsidRPr="00682B0B">
        <w:t>Едином портале,</w:t>
      </w:r>
      <w:r w:rsidR="00407859" w:rsidRPr="00682B0B">
        <w:t xml:space="preserve"> </w:t>
      </w:r>
      <w:r w:rsidRPr="00682B0B">
        <w:t>а также предоставляется в устной форме по телефону и (или)</w:t>
      </w:r>
      <w:r w:rsidR="008224F5">
        <w:rPr>
          <w:lang w:val="ru-RU"/>
        </w:rPr>
        <w:t xml:space="preserve"> </w:t>
      </w:r>
      <w:r w:rsidRPr="00682B0B">
        <w:t>на личном приеме либо в письменной форме почтовым отправлением по адресу,</w:t>
      </w:r>
      <w:r w:rsidR="00407859" w:rsidRPr="00682B0B">
        <w:t xml:space="preserve"> </w:t>
      </w:r>
      <w:r w:rsidRPr="00682B0B">
        <w:t xml:space="preserve">указанному </w:t>
      </w:r>
      <w:r w:rsidR="005D107C">
        <w:rPr>
          <w:lang w:val="ru-RU"/>
        </w:rPr>
        <w:t>З</w:t>
      </w:r>
      <w:r w:rsidRPr="00682B0B">
        <w:t>аявителем</w:t>
      </w:r>
      <w:r w:rsidR="005D107C">
        <w:rPr>
          <w:lang w:val="ru-RU"/>
        </w:rPr>
        <w:t xml:space="preserve"> </w:t>
      </w:r>
      <w:r w:rsidR="008224F5">
        <w:rPr>
          <w:lang w:val="ru-RU"/>
        </w:rPr>
        <w:t xml:space="preserve">или </w:t>
      </w:r>
      <w:r w:rsidR="005D107C">
        <w:rPr>
          <w:lang w:val="ru-RU"/>
        </w:rPr>
        <w:t>П</w:t>
      </w:r>
      <w:r w:rsidRPr="00682B0B">
        <w:t>редставителем</w:t>
      </w:r>
      <w:r w:rsidR="008224F5">
        <w:rPr>
          <w:lang w:val="ru-RU"/>
        </w:rPr>
        <w:t xml:space="preserve"> заявителя</w:t>
      </w:r>
      <w:r w:rsidRPr="00682B0B">
        <w:t>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38" w:name="_Toc110269057"/>
      <w:r w:rsidRPr="00682B0B">
        <w:rPr>
          <w:sz w:val="24"/>
          <w:szCs w:val="24"/>
        </w:rPr>
        <w:t>Перечень нормативных правовых актов,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регулирующих порядок досудебного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(внесудебного)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обжалования действий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(бездействия)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(или)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решений,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принятых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(осуществленных)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 xml:space="preserve">в ходе предоставления </w:t>
      </w:r>
      <w:r w:rsidR="002B380F">
        <w:rPr>
          <w:bCs w:val="0"/>
          <w:sz w:val="24"/>
          <w:szCs w:val="24"/>
        </w:rPr>
        <w:t>М</w:t>
      </w:r>
      <w:r w:rsidR="00D01BCD" w:rsidRPr="00682B0B">
        <w:rPr>
          <w:bCs w:val="0"/>
          <w:sz w:val="24"/>
          <w:szCs w:val="24"/>
        </w:rPr>
        <w:t>униципальной</w:t>
      </w:r>
      <w:r w:rsidR="00407859" w:rsidRPr="00682B0B">
        <w:rPr>
          <w:bCs w:val="0"/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услуги</w:t>
      </w:r>
      <w:bookmarkEnd w:id="38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1346"/>
          <w:tab w:val="left" w:pos="4300"/>
          <w:tab w:val="left" w:pos="7688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Порядок досудебного</w:t>
      </w:r>
      <w:r w:rsidR="00407859" w:rsidRPr="00682B0B">
        <w:t xml:space="preserve"> </w:t>
      </w:r>
      <w:r w:rsidRPr="00682B0B">
        <w:t>(внесудебного)</w:t>
      </w:r>
      <w:r w:rsidR="00407859" w:rsidRPr="00682B0B">
        <w:t xml:space="preserve"> </w:t>
      </w:r>
      <w:r w:rsidRPr="00682B0B">
        <w:t>обжалования решений и действий (бездействия)</w:t>
      </w:r>
      <w:r w:rsidR="00407859" w:rsidRPr="00682B0B">
        <w:t xml:space="preserve"> </w:t>
      </w:r>
      <w:r w:rsidRPr="00682B0B">
        <w:t>Уполномоченного органа,</w:t>
      </w:r>
      <w:r w:rsidR="00407859" w:rsidRPr="00682B0B">
        <w:t xml:space="preserve"> </w:t>
      </w:r>
      <w:r w:rsidRPr="00682B0B">
        <w:t xml:space="preserve">предоставляющего </w:t>
      </w:r>
      <w:r w:rsidR="008224F5">
        <w:rPr>
          <w:lang w:val="ru-RU"/>
        </w:rPr>
        <w:t>М</w:t>
      </w:r>
      <w:r w:rsidRPr="00682B0B">
        <w:t>униципальную</w:t>
      </w:r>
      <w:r w:rsidR="00407859" w:rsidRPr="00682B0B">
        <w:t xml:space="preserve"> </w:t>
      </w:r>
      <w:r w:rsidRPr="00682B0B">
        <w:t>услугу,</w:t>
      </w:r>
      <w:r w:rsidR="00407859" w:rsidRPr="00682B0B">
        <w:t xml:space="preserve"> </w:t>
      </w:r>
      <w:r w:rsidRPr="00682B0B">
        <w:t>а также его должностных лиц регулируется:</w:t>
      </w:r>
    </w:p>
    <w:p w:rsidR="00457A0F" w:rsidRPr="00AC5D3A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A05FD7">
        <w:rPr>
          <w:sz w:val="24"/>
          <w:szCs w:val="24"/>
          <w:lang w:val="ru-RU"/>
        </w:rPr>
        <w:t>1) </w:t>
      </w:r>
      <w:r w:rsidR="00AC5D3A" w:rsidRPr="00A05FD7">
        <w:rPr>
          <w:sz w:val="24"/>
          <w:szCs w:val="24"/>
        </w:rPr>
        <w:t>Федеральным</w:t>
      </w:r>
      <w:r w:rsidR="00AC5D3A" w:rsidRPr="00682B0B">
        <w:rPr>
          <w:sz w:val="24"/>
          <w:szCs w:val="24"/>
        </w:rPr>
        <w:t xml:space="preserve"> закон</w:t>
      </w:r>
      <w:r w:rsidR="00AC5D3A">
        <w:rPr>
          <w:sz w:val="24"/>
          <w:szCs w:val="24"/>
          <w:lang w:val="ru-RU"/>
        </w:rPr>
        <w:t>ом</w:t>
      </w:r>
      <w:r w:rsidR="00AC5D3A" w:rsidRPr="00682B0B">
        <w:rPr>
          <w:sz w:val="24"/>
          <w:szCs w:val="24"/>
        </w:rPr>
        <w:t xml:space="preserve"> №</w:t>
      </w:r>
      <w:r w:rsidR="00AC5D3A" w:rsidRPr="00682B0B">
        <w:rPr>
          <w:sz w:val="24"/>
          <w:szCs w:val="24"/>
          <w:lang w:val="ru-RU"/>
        </w:rPr>
        <w:t xml:space="preserve"> </w:t>
      </w:r>
      <w:r w:rsidR="00AC5D3A" w:rsidRPr="00682B0B">
        <w:rPr>
          <w:sz w:val="24"/>
          <w:szCs w:val="24"/>
        </w:rPr>
        <w:t>210-ФЗ</w:t>
      </w:r>
      <w:r w:rsidR="00AC5D3A">
        <w:rPr>
          <w:sz w:val="24"/>
          <w:szCs w:val="24"/>
          <w:lang w:val="ru-RU"/>
        </w:rPr>
        <w:t>;</w:t>
      </w:r>
    </w:p>
    <w:p w:rsidR="00457A0F" w:rsidRPr="00F54E34" w:rsidRDefault="008224F5" w:rsidP="00A05FD7">
      <w:pPr>
        <w:pStyle w:val="a4"/>
        <w:tabs>
          <w:tab w:val="left" w:pos="3232"/>
          <w:tab w:val="left" w:pos="3601"/>
          <w:tab w:val="left" w:pos="5552"/>
          <w:tab w:val="left" w:pos="6583"/>
          <w:tab w:val="left" w:pos="7091"/>
          <w:tab w:val="left" w:pos="8328"/>
          <w:tab w:val="left" w:pos="8697"/>
        </w:tabs>
        <w:kinsoku w:val="0"/>
        <w:overflowPunct w:val="0"/>
        <w:spacing w:line="20" w:lineRule="atLeast"/>
        <w:ind w:left="0" w:right="2" w:firstLine="709"/>
        <w:jc w:val="both"/>
        <w:rPr>
          <w:i/>
          <w:iCs/>
          <w:color w:val="FF0000"/>
          <w:sz w:val="24"/>
          <w:szCs w:val="24"/>
        </w:rPr>
      </w:pPr>
      <w:r w:rsidRPr="00F54E34">
        <w:rPr>
          <w:color w:val="FF0000"/>
          <w:sz w:val="24"/>
          <w:szCs w:val="24"/>
          <w:lang w:val="ru-RU"/>
        </w:rPr>
        <w:t>2) </w:t>
      </w:r>
      <w:r w:rsidRPr="00F54E34">
        <w:rPr>
          <w:color w:val="FF0000"/>
          <w:sz w:val="24"/>
          <w:szCs w:val="24"/>
        </w:rPr>
        <w:t>п</w:t>
      </w:r>
      <w:r w:rsidR="00457A0F" w:rsidRPr="00F54E34">
        <w:rPr>
          <w:color w:val="FF0000"/>
          <w:sz w:val="24"/>
          <w:szCs w:val="24"/>
        </w:rPr>
        <w:t>остановлением</w:t>
      </w:r>
      <w:r w:rsidR="00407859" w:rsidRPr="00F54E34">
        <w:rPr>
          <w:color w:val="FF0000"/>
          <w:sz w:val="24"/>
          <w:szCs w:val="24"/>
        </w:rPr>
        <w:t xml:space="preserve"> </w:t>
      </w:r>
      <w:r w:rsidR="00F54E34" w:rsidRPr="00F54E34">
        <w:rPr>
          <w:i/>
          <w:iCs/>
          <w:color w:val="FF0000"/>
          <w:sz w:val="24"/>
          <w:szCs w:val="24"/>
        </w:rPr>
        <w:t>(</w:t>
      </w:r>
      <w:r w:rsidR="00457A0F" w:rsidRPr="00F54E34">
        <w:rPr>
          <w:i/>
          <w:iCs/>
          <w:color w:val="FF0000"/>
          <w:sz w:val="24"/>
          <w:szCs w:val="24"/>
        </w:rPr>
        <w:t>об утверждении правил(порядка)подачи и рассмотрения жалоб на решения и действия (бездействие)органов государственной власти,</w:t>
      </w:r>
      <w:r w:rsidR="00407859" w:rsidRPr="00F54E34">
        <w:rPr>
          <w:i/>
          <w:iCs/>
          <w:color w:val="FF0000"/>
          <w:sz w:val="24"/>
          <w:szCs w:val="24"/>
        </w:rPr>
        <w:t xml:space="preserve"> </w:t>
      </w:r>
      <w:r w:rsidR="00457A0F" w:rsidRPr="00F54E34">
        <w:rPr>
          <w:i/>
          <w:iCs/>
          <w:color w:val="FF0000"/>
          <w:sz w:val="24"/>
          <w:szCs w:val="24"/>
        </w:rPr>
        <w:t>органов местного самоуправления и их должностных лиц,</w:t>
      </w:r>
      <w:r w:rsidR="00407859" w:rsidRPr="00F54E34">
        <w:rPr>
          <w:i/>
          <w:iCs/>
          <w:color w:val="FF0000"/>
          <w:sz w:val="24"/>
          <w:szCs w:val="24"/>
        </w:rPr>
        <w:t xml:space="preserve"> </w:t>
      </w:r>
      <w:r w:rsidR="00457A0F" w:rsidRPr="00F54E34">
        <w:rPr>
          <w:i/>
          <w:iCs/>
          <w:color w:val="FF0000"/>
          <w:sz w:val="24"/>
          <w:szCs w:val="24"/>
        </w:rPr>
        <w:t>государственных</w:t>
      </w:r>
      <w:r w:rsidR="00407859" w:rsidRPr="00F54E34">
        <w:rPr>
          <w:i/>
          <w:iCs/>
          <w:color w:val="FF0000"/>
          <w:sz w:val="24"/>
          <w:szCs w:val="24"/>
        </w:rPr>
        <w:t xml:space="preserve"> </w:t>
      </w:r>
      <w:r w:rsidR="00457A0F" w:rsidRPr="00F54E34">
        <w:rPr>
          <w:i/>
          <w:iCs/>
          <w:color w:val="FF0000"/>
          <w:sz w:val="24"/>
          <w:szCs w:val="24"/>
        </w:rPr>
        <w:t>(муниципальных)</w:t>
      </w:r>
      <w:r w:rsidR="00407859" w:rsidRPr="00F54E34">
        <w:rPr>
          <w:i/>
          <w:iCs/>
          <w:color w:val="FF0000"/>
          <w:sz w:val="24"/>
          <w:szCs w:val="24"/>
        </w:rPr>
        <w:t xml:space="preserve"> </w:t>
      </w:r>
      <w:r w:rsidR="00457A0F" w:rsidRPr="00F54E34">
        <w:rPr>
          <w:i/>
          <w:iCs/>
          <w:color w:val="FF0000"/>
          <w:sz w:val="24"/>
          <w:szCs w:val="24"/>
        </w:rPr>
        <w:t>служащих);</w:t>
      </w:r>
    </w:p>
    <w:p w:rsidR="00457A0F" w:rsidRPr="00682B0B" w:rsidRDefault="008224F5" w:rsidP="00A05FD7">
      <w:pPr>
        <w:pStyle w:val="a4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3) </w:t>
      </w:r>
      <w:r w:rsidR="00457A0F" w:rsidRPr="00682B0B">
        <w:rPr>
          <w:sz w:val="24"/>
          <w:szCs w:val="24"/>
        </w:rPr>
        <w:t>постановлением Правительства Российской Федерации №</w:t>
      </w:r>
      <w:r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1198.</w:t>
      </w:r>
    </w:p>
    <w:p w:rsidR="00AC5D3A" w:rsidRDefault="00AC5D3A" w:rsidP="00A05FD7">
      <w:pPr>
        <w:pStyle w:val="Heading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bookmarkStart w:id="39" w:name="_Toc110269058"/>
    </w:p>
    <w:p w:rsidR="00457A0F" w:rsidRPr="00682B0B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rPr>
          <w:bCs w:val="0"/>
          <w:sz w:val="24"/>
          <w:szCs w:val="24"/>
        </w:rPr>
      </w:pPr>
      <w:r w:rsidRPr="00682B0B">
        <w:rPr>
          <w:sz w:val="24"/>
          <w:szCs w:val="24"/>
        </w:rPr>
        <w:t>Раздел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VI.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Особенности выполнения административных процедур</w:t>
      </w:r>
      <w:r w:rsidR="00831065" w:rsidRPr="00831065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(действий) в </w:t>
      </w:r>
      <w:r w:rsidR="00CF3F1E" w:rsidRPr="00CF3F1E">
        <w:rPr>
          <w:sz w:val="24"/>
          <w:szCs w:val="24"/>
        </w:rPr>
        <w:t>МФЦ</w:t>
      </w:r>
      <w:r w:rsidRPr="00682B0B">
        <w:rPr>
          <w:sz w:val="24"/>
          <w:szCs w:val="24"/>
        </w:rPr>
        <w:t xml:space="preserve"> предоставления государственных и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bCs w:val="0"/>
          <w:sz w:val="24"/>
          <w:szCs w:val="24"/>
        </w:rPr>
        <w:t>муниципальных услуг</w:t>
      </w:r>
      <w:bookmarkEnd w:id="39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40" w:name="_Toc110269059"/>
      <w:r w:rsidRPr="00682B0B">
        <w:rPr>
          <w:sz w:val="24"/>
          <w:szCs w:val="24"/>
        </w:rPr>
        <w:t>Исчерпывающий перечень административных процедур</w:t>
      </w:r>
      <w:r w:rsidR="00950F15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(действий)</w:t>
      </w:r>
      <w:r w:rsidR="00950F15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при предоставлении </w:t>
      </w:r>
      <w:r w:rsidR="002B380F">
        <w:rPr>
          <w:sz w:val="24"/>
          <w:szCs w:val="24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950F15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выполняемых</w:t>
      </w:r>
      <w:r w:rsidR="00407859" w:rsidRPr="00682B0B">
        <w:rPr>
          <w:sz w:val="24"/>
          <w:szCs w:val="24"/>
        </w:rPr>
        <w:t xml:space="preserve"> </w:t>
      </w:r>
      <w:bookmarkEnd w:id="40"/>
      <w:r w:rsidR="00CF3F1E" w:rsidRPr="00CF3F1E">
        <w:rPr>
          <w:sz w:val="24"/>
          <w:szCs w:val="24"/>
        </w:rPr>
        <w:t>МФЦ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457A0F" w:rsidRPr="00682B0B" w:rsidRDefault="00950F1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  <w:lang w:val="ru-RU"/>
        </w:rPr>
        <w:t xml:space="preserve">29.1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осуществляет:</w:t>
      </w:r>
    </w:p>
    <w:p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информирование </w:t>
      </w:r>
      <w:r w:rsidR="00A33949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 xml:space="preserve">аявителей о порядке предоставления </w:t>
      </w:r>
      <w:r w:rsidR="002B380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услуги в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по иным вопросам, связанным с предоставлением </w:t>
      </w:r>
      <w:r w:rsidR="002B380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 также</w:t>
      </w:r>
      <w:r w:rsidR="00950F15" w:rsidRPr="00682B0B">
        <w:rPr>
          <w:sz w:val="24"/>
          <w:szCs w:val="24"/>
          <w:lang w:val="ru-RU"/>
        </w:rPr>
        <w:t xml:space="preserve"> </w:t>
      </w:r>
      <w:r w:rsidR="00950F15" w:rsidRPr="00682B0B">
        <w:rPr>
          <w:sz w:val="24"/>
          <w:szCs w:val="24"/>
        </w:rPr>
        <w:t>консультирование</w:t>
      </w:r>
      <w:r w:rsidR="00457A0F" w:rsidRPr="00682B0B">
        <w:rPr>
          <w:sz w:val="24"/>
          <w:szCs w:val="24"/>
        </w:rPr>
        <w:t xml:space="preserve"> </w:t>
      </w:r>
      <w:r w:rsidR="00A33949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аявителей о порядк</w:t>
      </w:r>
      <w:r w:rsidR="00950F15" w:rsidRPr="00682B0B">
        <w:rPr>
          <w:sz w:val="24"/>
          <w:szCs w:val="24"/>
        </w:rPr>
        <w:t xml:space="preserve">е предоставления </w:t>
      </w:r>
      <w:r w:rsidR="002B380F">
        <w:rPr>
          <w:sz w:val="24"/>
          <w:szCs w:val="24"/>
          <w:lang w:val="ru-RU"/>
        </w:rPr>
        <w:t>М</w:t>
      </w:r>
      <w:r w:rsidR="00457A0F" w:rsidRPr="00682B0B">
        <w:rPr>
          <w:sz w:val="24"/>
          <w:szCs w:val="24"/>
        </w:rPr>
        <w:t>униципальной</w:t>
      </w:r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услуги</w:t>
      </w:r>
      <w:r w:rsidR="00457A0F" w:rsidRPr="00682B0B">
        <w:rPr>
          <w:spacing w:val="-9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-10"/>
          <w:sz w:val="24"/>
          <w:szCs w:val="24"/>
        </w:rPr>
        <w:t xml:space="preserve">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;</w:t>
      </w:r>
    </w:p>
    <w:p w:rsidR="00457A0F" w:rsidRPr="00682B0B" w:rsidRDefault="00AC5D3A" w:rsidP="00A05FD7">
      <w:pPr>
        <w:pStyle w:val="a4"/>
        <w:tabs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выдачу </w:t>
      </w:r>
      <w:r w:rsidR="00A33949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 xml:space="preserve">аявителю результата предоставления </w:t>
      </w:r>
      <w:r w:rsidR="002B380F">
        <w:rPr>
          <w:spacing w:val="-1"/>
          <w:sz w:val="24"/>
          <w:szCs w:val="24"/>
          <w:lang w:val="ru-RU"/>
        </w:rPr>
        <w:t>М</w:t>
      </w:r>
      <w:r w:rsidR="00D01BCD" w:rsidRPr="00682B0B">
        <w:rPr>
          <w:spacing w:val="-1"/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бумажном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носителе,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подтверждающих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содержание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электронных 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направленных в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 xml:space="preserve"> по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результатам</w:t>
      </w:r>
      <w:r w:rsidR="00457A0F" w:rsidRPr="00682B0B">
        <w:rPr>
          <w:spacing w:val="6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предоставления</w:t>
      </w:r>
      <w:r w:rsidR="00457A0F" w:rsidRPr="00682B0B">
        <w:rPr>
          <w:spacing w:val="5"/>
          <w:sz w:val="24"/>
          <w:szCs w:val="24"/>
        </w:rPr>
        <w:t xml:space="preserve"> </w:t>
      </w:r>
      <w:r w:rsidR="002B380F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</w:t>
      </w:r>
      <w:r w:rsidR="00457A0F" w:rsidRPr="00682B0B">
        <w:rPr>
          <w:spacing w:val="5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также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выдача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документов,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включая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составление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бумажном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носителе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</w:t>
      </w:r>
      <w:r w:rsidR="00457A0F" w:rsidRPr="00682B0B">
        <w:rPr>
          <w:spacing w:val="2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заверение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выписок</w:t>
      </w:r>
      <w:r w:rsidR="00457A0F" w:rsidRPr="00682B0B">
        <w:rPr>
          <w:spacing w:val="1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из</w:t>
      </w:r>
      <w:r w:rsidR="00457A0F" w:rsidRPr="00682B0B">
        <w:rPr>
          <w:spacing w:val="1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информационных</w:t>
      </w:r>
      <w:r w:rsidR="00457A0F" w:rsidRPr="00682B0B">
        <w:rPr>
          <w:spacing w:val="1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систем</w:t>
      </w:r>
      <w:r w:rsidR="00457A0F" w:rsidRPr="00682B0B">
        <w:rPr>
          <w:spacing w:val="1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органов,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предоставляющих</w:t>
      </w:r>
      <w:r w:rsidR="00457A0F" w:rsidRPr="00682B0B">
        <w:rPr>
          <w:spacing w:val="1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государственных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(муниципальных)услуг;</w:t>
      </w:r>
    </w:p>
    <w:p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иные</w:t>
      </w:r>
      <w:r w:rsidR="00457A0F" w:rsidRPr="00682B0B">
        <w:rPr>
          <w:spacing w:val="-5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процедуры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действия,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предусмотренные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Федеральным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законом</w:t>
      </w:r>
      <w:r w:rsidR="00457A0F" w:rsidRPr="00682B0B">
        <w:rPr>
          <w:spacing w:val="-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№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210-ФЗ.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В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соответствии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с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частью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1.1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статьи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16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Федерального</w:t>
      </w:r>
      <w:r w:rsidRPr="00682B0B">
        <w:rPr>
          <w:spacing w:val="32"/>
          <w:sz w:val="24"/>
          <w:szCs w:val="24"/>
        </w:rPr>
        <w:t xml:space="preserve"> </w:t>
      </w:r>
      <w:r w:rsidRPr="00682B0B">
        <w:rPr>
          <w:sz w:val="24"/>
          <w:szCs w:val="24"/>
        </w:rPr>
        <w:t>закона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№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210-ФЗ</w:t>
      </w:r>
      <w:r w:rsidRPr="00682B0B">
        <w:rPr>
          <w:spacing w:val="31"/>
          <w:sz w:val="24"/>
          <w:szCs w:val="24"/>
        </w:rPr>
        <w:t xml:space="preserve"> </w:t>
      </w:r>
      <w:r w:rsidRPr="00682B0B">
        <w:rPr>
          <w:sz w:val="24"/>
          <w:szCs w:val="24"/>
        </w:rPr>
        <w:t>для</w:t>
      </w:r>
      <w:r w:rsidR="00950F15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реализации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своих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функций</w:t>
      </w:r>
      <w:r w:rsidRPr="00682B0B">
        <w:rPr>
          <w:spacing w:val="1"/>
          <w:sz w:val="24"/>
          <w:szCs w:val="24"/>
        </w:rPr>
        <w:t xml:space="preserve"> </w:t>
      </w:r>
      <w:r w:rsidR="00CF3F1E" w:rsidRPr="00CF3F1E">
        <w:rPr>
          <w:sz w:val="24"/>
          <w:szCs w:val="24"/>
          <w:lang w:val="ru-RU"/>
        </w:rPr>
        <w:t>МФЦ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вправе</w:t>
      </w:r>
      <w:r w:rsidRPr="00682B0B">
        <w:rPr>
          <w:spacing w:val="2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привлекать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иные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организации.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41" w:name="_Toc110269060"/>
      <w:r w:rsidRPr="00682B0B">
        <w:rPr>
          <w:sz w:val="24"/>
          <w:szCs w:val="24"/>
        </w:rPr>
        <w:t>Информирование</w:t>
      </w:r>
      <w:r w:rsidRPr="00682B0B">
        <w:rPr>
          <w:spacing w:val="-11"/>
          <w:sz w:val="24"/>
          <w:szCs w:val="24"/>
        </w:rPr>
        <w:t xml:space="preserve"> </w:t>
      </w:r>
      <w:r w:rsidR="00A33949">
        <w:rPr>
          <w:sz w:val="24"/>
          <w:szCs w:val="24"/>
        </w:rPr>
        <w:t>З</w:t>
      </w:r>
      <w:r w:rsidRPr="00682B0B">
        <w:rPr>
          <w:sz w:val="24"/>
          <w:szCs w:val="24"/>
        </w:rPr>
        <w:t>аявителей</w:t>
      </w:r>
      <w:bookmarkEnd w:id="41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rPr>
          <w:b/>
          <w:bCs/>
          <w:sz w:val="24"/>
          <w:szCs w:val="24"/>
        </w:rPr>
      </w:pPr>
    </w:p>
    <w:p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1346"/>
          <w:tab w:val="left" w:pos="3834"/>
          <w:tab w:val="left" w:pos="5385"/>
          <w:tab w:val="left" w:pos="8745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 xml:space="preserve">Информирование </w:t>
      </w:r>
      <w:r w:rsidR="00A33949">
        <w:rPr>
          <w:lang w:val="ru-RU"/>
        </w:rPr>
        <w:t>З</w:t>
      </w:r>
      <w:r w:rsidRPr="00682B0B">
        <w:t xml:space="preserve">аявителя </w:t>
      </w:r>
      <w:r w:rsidR="00CF3F1E" w:rsidRPr="00CF3F1E">
        <w:rPr>
          <w:lang w:val="ru-RU"/>
        </w:rPr>
        <w:t>МФЦ</w:t>
      </w:r>
      <w:r w:rsidR="00CF3F1E">
        <w:rPr>
          <w:lang w:val="ru-RU"/>
        </w:rPr>
        <w:t xml:space="preserve"> </w:t>
      </w:r>
      <w:r w:rsidRPr="00682B0B">
        <w:rPr>
          <w:spacing w:val="-67"/>
        </w:rPr>
        <w:t xml:space="preserve"> </w:t>
      </w:r>
      <w:r w:rsidRPr="00682B0B">
        <w:t>осуществляется</w:t>
      </w:r>
      <w:r w:rsidRPr="00682B0B">
        <w:rPr>
          <w:spacing w:val="-1"/>
        </w:rPr>
        <w:t xml:space="preserve"> </w:t>
      </w:r>
      <w:r w:rsidRPr="00682B0B">
        <w:t>следующими</w:t>
      </w:r>
      <w:r w:rsidRPr="00682B0B">
        <w:rPr>
          <w:spacing w:val="-1"/>
        </w:rPr>
        <w:t xml:space="preserve"> </w:t>
      </w:r>
      <w:r w:rsidRPr="00682B0B">
        <w:t>способами:</w:t>
      </w:r>
    </w:p>
    <w:p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457A0F" w:rsidRPr="00682B0B">
        <w:rPr>
          <w:sz w:val="24"/>
          <w:szCs w:val="24"/>
        </w:rPr>
        <w:t>)</w:t>
      </w:r>
      <w:r w:rsidR="00682B0B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посредством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привлечения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средств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массовой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информации,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также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путем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размещения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информации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официальных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сайтах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информационных</w:t>
      </w:r>
      <w:r w:rsidR="00457A0F" w:rsidRPr="00682B0B">
        <w:rPr>
          <w:spacing w:val="2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стендах</w:t>
      </w:r>
      <w:r w:rsidR="00457A0F" w:rsidRPr="00682B0B">
        <w:rPr>
          <w:spacing w:val="-67"/>
          <w:sz w:val="24"/>
          <w:szCs w:val="24"/>
        </w:rPr>
        <w:t xml:space="preserve">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z w:val="24"/>
          <w:szCs w:val="24"/>
        </w:rPr>
        <w:t>;</w:t>
      </w:r>
    </w:p>
    <w:p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457A0F" w:rsidRPr="00682B0B">
        <w:rPr>
          <w:sz w:val="24"/>
          <w:szCs w:val="24"/>
        </w:rPr>
        <w:t>)</w:t>
      </w:r>
      <w:r w:rsidR="00682B0B">
        <w:rPr>
          <w:sz w:val="24"/>
          <w:szCs w:val="24"/>
          <w:lang w:val="ru-RU"/>
        </w:rPr>
        <w:t> </w:t>
      </w:r>
      <w:r w:rsidR="00457A0F" w:rsidRPr="00682B0B">
        <w:rPr>
          <w:sz w:val="24"/>
          <w:szCs w:val="24"/>
        </w:rPr>
        <w:t>при</w:t>
      </w:r>
      <w:r w:rsidR="00457A0F" w:rsidRPr="00682B0B">
        <w:rPr>
          <w:spacing w:val="4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обращении</w:t>
      </w:r>
      <w:r w:rsidR="00457A0F" w:rsidRPr="00682B0B">
        <w:rPr>
          <w:spacing w:val="41"/>
          <w:sz w:val="24"/>
          <w:szCs w:val="24"/>
        </w:rPr>
        <w:t xml:space="preserve"> </w:t>
      </w:r>
      <w:r w:rsidR="00A33949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</w:t>
      </w:r>
      <w:r w:rsidR="00457A0F" w:rsidRPr="00682B0B">
        <w:rPr>
          <w:spacing w:val="4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41"/>
          <w:sz w:val="24"/>
          <w:szCs w:val="24"/>
        </w:rPr>
        <w:t xml:space="preserve"> </w:t>
      </w:r>
      <w:r w:rsidR="00CF3F1E" w:rsidRPr="00CF3F1E">
        <w:rPr>
          <w:sz w:val="24"/>
          <w:szCs w:val="24"/>
          <w:lang w:val="ru-RU"/>
        </w:rPr>
        <w:t>МФЦ</w:t>
      </w:r>
      <w:r w:rsidR="00457A0F" w:rsidRPr="00682B0B">
        <w:rPr>
          <w:spacing w:val="4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лично,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телефону,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посредством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почтовых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отправлений,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либо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электронной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почте.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При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личном</w:t>
      </w:r>
      <w:r w:rsidRPr="00682B0B">
        <w:rPr>
          <w:spacing w:val="44"/>
          <w:sz w:val="24"/>
          <w:szCs w:val="24"/>
        </w:rPr>
        <w:t xml:space="preserve"> </w:t>
      </w:r>
      <w:r w:rsidRPr="00682B0B">
        <w:rPr>
          <w:sz w:val="24"/>
          <w:szCs w:val="24"/>
        </w:rPr>
        <w:t>обращении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работник</w:t>
      </w:r>
      <w:r w:rsidRPr="00682B0B">
        <w:rPr>
          <w:spacing w:val="43"/>
          <w:sz w:val="24"/>
          <w:szCs w:val="24"/>
        </w:rPr>
        <w:t xml:space="preserve"> </w:t>
      </w:r>
      <w:r w:rsidR="00CF3F1E">
        <w:rPr>
          <w:sz w:val="24"/>
          <w:szCs w:val="24"/>
        </w:rPr>
        <w:t>МФЦ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подробно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информирует</w:t>
      </w:r>
      <w:r w:rsidRPr="00682B0B">
        <w:rPr>
          <w:spacing w:val="40"/>
          <w:sz w:val="24"/>
          <w:szCs w:val="24"/>
        </w:rPr>
        <w:t xml:space="preserve"> </w:t>
      </w:r>
      <w:r w:rsidR="00A33949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аявителей</w:t>
      </w:r>
      <w:r w:rsidRPr="00682B0B">
        <w:rPr>
          <w:spacing w:val="41"/>
          <w:sz w:val="24"/>
          <w:szCs w:val="24"/>
        </w:rPr>
        <w:t xml:space="preserve"> </w:t>
      </w:r>
      <w:r w:rsidRPr="00682B0B">
        <w:rPr>
          <w:sz w:val="24"/>
          <w:szCs w:val="24"/>
        </w:rPr>
        <w:t>по</w:t>
      </w:r>
      <w:r w:rsidRPr="00682B0B">
        <w:rPr>
          <w:spacing w:val="41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интересующим</w:t>
      </w:r>
      <w:r w:rsidRPr="00682B0B">
        <w:rPr>
          <w:spacing w:val="40"/>
          <w:sz w:val="24"/>
          <w:szCs w:val="24"/>
        </w:rPr>
        <w:t xml:space="preserve"> </w:t>
      </w:r>
      <w:r w:rsidRPr="00682B0B">
        <w:rPr>
          <w:sz w:val="24"/>
          <w:szCs w:val="24"/>
        </w:rPr>
        <w:t>их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вопросам</w:t>
      </w:r>
      <w:r w:rsidRPr="00682B0B">
        <w:rPr>
          <w:spacing w:val="40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42"/>
          <w:sz w:val="24"/>
          <w:szCs w:val="24"/>
        </w:rPr>
        <w:t xml:space="preserve"> </w:t>
      </w:r>
      <w:r w:rsidRPr="00682B0B">
        <w:rPr>
          <w:sz w:val="24"/>
          <w:szCs w:val="24"/>
        </w:rPr>
        <w:t>вежливой</w:t>
      </w:r>
      <w:r w:rsidRPr="00682B0B">
        <w:rPr>
          <w:spacing w:val="40"/>
          <w:sz w:val="24"/>
          <w:szCs w:val="24"/>
        </w:rPr>
        <w:t xml:space="preserve"> </w:t>
      </w:r>
      <w:r w:rsidRPr="00682B0B">
        <w:rPr>
          <w:sz w:val="24"/>
          <w:szCs w:val="24"/>
        </w:rPr>
        <w:t>корректной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форме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с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использованием</w:t>
      </w:r>
      <w:r w:rsidRPr="00682B0B">
        <w:rPr>
          <w:spacing w:val="32"/>
          <w:sz w:val="24"/>
          <w:szCs w:val="24"/>
        </w:rPr>
        <w:t xml:space="preserve"> </w:t>
      </w:r>
      <w:r w:rsidRPr="00682B0B">
        <w:rPr>
          <w:sz w:val="24"/>
          <w:szCs w:val="24"/>
        </w:rPr>
        <w:lastRenderedPageBreak/>
        <w:t>официально-делового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стиля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речи.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Рекомендуемое</w:t>
      </w:r>
      <w:r w:rsidRPr="00682B0B">
        <w:rPr>
          <w:spacing w:val="33"/>
          <w:sz w:val="24"/>
          <w:szCs w:val="24"/>
        </w:rPr>
        <w:t xml:space="preserve"> </w:t>
      </w:r>
      <w:r w:rsidRPr="00682B0B">
        <w:rPr>
          <w:sz w:val="24"/>
          <w:szCs w:val="24"/>
        </w:rPr>
        <w:t>время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предоставления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консультации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–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не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более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15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минут,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время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ожидания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очереди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секторе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информирования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для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получения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информации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о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муниципальных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услугах</w:t>
      </w:r>
      <w:r w:rsidRPr="00682B0B">
        <w:rPr>
          <w:spacing w:val="3"/>
          <w:sz w:val="24"/>
          <w:szCs w:val="24"/>
        </w:rPr>
        <w:t xml:space="preserve"> </w:t>
      </w:r>
      <w:r w:rsidRPr="00682B0B">
        <w:rPr>
          <w:sz w:val="24"/>
          <w:szCs w:val="24"/>
        </w:rPr>
        <w:t>не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может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превышать</w:t>
      </w:r>
      <w:r w:rsidR="00365A81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15</w:t>
      </w:r>
      <w:r w:rsidR="00365A81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минут.</w:t>
      </w:r>
    </w:p>
    <w:p w:rsidR="00457A0F" w:rsidRPr="00682B0B" w:rsidRDefault="00457A0F" w:rsidP="00A05FD7">
      <w:pPr>
        <w:pStyle w:val="a4"/>
        <w:tabs>
          <w:tab w:val="left" w:pos="1247"/>
          <w:tab w:val="left" w:pos="1889"/>
          <w:tab w:val="left" w:pos="2424"/>
          <w:tab w:val="left" w:pos="3665"/>
          <w:tab w:val="left" w:pos="4155"/>
          <w:tab w:val="left" w:pos="4336"/>
          <w:tab w:val="left" w:pos="5225"/>
          <w:tab w:val="left" w:pos="5903"/>
          <w:tab w:val="left" w:pos="6374"/>
          <w:tab w:val="left" w:pos="7295"/>
          <w:tab w:val="left" w:pos="7816"/>
          <w:tab w:val="left" w:pos="7977"/>
          <w:tab w:val="left" w:pos="8362"/>
          <w:tab w:val="left" w:pos="9169"/>
          <w:tab w:val="left" w:pos="1013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682B0B">
        <w:rPr>
          <w:spacing w:val="-1"/>
          <w:sz w:val="24"/>
          <w:szCs w:val="24"/>
        </w:rPr>
        <w:t>о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наименовании</w:t>
      </w:r>
      <w:r w:rsidRPr="00682B0B">
        <w:rPr>
          <w:spacing w:val="11"/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организации,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фамилии,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имени,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отчестве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и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должности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работника</w:t>
      </w:r>
      <w:r w:rsidRPr="00682B0B">
        <w:rPr>
          <w:spacing w:val="1"/>
          <w:sz w:val="24"/>
          <w:szCs w:val="24"/>
        </w:rPr>
        <w:t xml:space="preserve"> </w:t>
      </w:r>
      <w:r w:rsidR="00CF3F1E">
        <w:rPr>
          <w:sz w:val="24"/>
          <w:szCs w:val="24"/>
        </w:rPr>
        <w:t>МФЦ</w:t>
      </w:r>
      <w:r w:rsidRPr="00682B0B">
        <w:rPr>
          <w:sz w:val="24"/>
          <w:szCs w:val="24"/>
        </w:rPr>
        <w:t>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принявшего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телефонный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звонок.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Индивидуальное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устное консультирование при обращении </w:t>
      </w:r>
      <w:r w:rsidR="00A33949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аявителя по телефону работник</w:t>
      </w:r>
      <w:r w:rsidR="00CF3F1E">
        <w:rPr>
          <w:sz w:val="24"/>
          <w:szCs w:val="24"/>
          <w:lang w:val="ru-RU"/>
        </w:rPr>
        <w:t xml:space="preserve"> МФЦ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осуществляет</w:t>
      </w:r>
      <w:r w:rsidRPr="00682B0B">
        <w:rPr>
          <w:spacing w:val="-1"/>
          <w:sz w:val="24"/>
          <w:szCs w:val="24"/>
        </w:rPr>
        <w:t xml:space="preserve"> </w:t>
      </w:r>
      <w:r w:rsidRPr="00682B0B">
        <w:rPr>
          <w:sz w:val="24"/>
          <w:szCs w:val="24"/>
        </w:rPr>
        <w:t>не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более10</w:t>
      </w:r>
      <w:r w:rsidR="00831065" w:rsidRPr="00831065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минут;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В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случае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если</w:t>
      </w:r>
      <w:r w:rsidRPr="00682B0B">
        <w:rPr>
          <w:spacing w:val="22"/>
          <w:sz w:val="24"/>
          <w:szCs w:val="24"/>
        </w:rPr>
        <w:t xml:space="preserve"> </w:t>
      </w:r>
      <w:r w:rsidRPr="00682B0B">
        <w:rPr>
          <w:sz w:val="24"/>
          <w:szCs w:val="24"/>
        </w:rPr>
        <w:t>для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подготовки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ответа</w:t>
      </w:r>
      <w:r w:rsidRPr="00682B0B">
        <w:rPr>
          <w:spacing w:val="22"/>
          <w:sz w:val="24"/>
          <w:szCs w:val="24"/>
        </w:rPr>
        <w:t xml:space="preserve"> </w:t>
      </w:r>
      <w:r w:rsidRPr="00682B0B">
        <w:rPr>
          <w:sz w:val="24"/>
          <w:szCs w:val="24"/>
        </w:rPr>
        <w:t>требуется</w:t>
      </w:r>
      <w:r w:rsidRPr="00682B0B">
        <w:rPr>
          <w:spacing w:val="22"/>
          <w:sz w:val="24"/>
          <w:szCs w:val="24"/>
        </w:rPr>
        <w:t xml:space="preserve"> </w:t>
      </w:r>
      <w:r w:rsidRPr="00682B0B">
        <w:rPr>
          <w:sz w:val="24"/>
          <w:szCs w:val="24"/>
        </w:rPr>
        <w:t>более</w:t>
      </w:r>
      <w:r w:rsidRPr="00682B0B">
        <w:rPr>
          <w:spacing w:val="21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продолжительное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время,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работник </w:t>
      </w:r>
      <w:r w:rsidR="00CF3F1E">
        <w:rPr>
          <w:sz w:val="24"/>
          <w:szCs w:val="24"/>
        </w:rPr>
        <w:t>МФЦ</w:t>
      </w:r>
      <w:r w:rsidRPr="00682B0B">
        <w:rPr>
          <w:sz w:val="24"/>
          <w:szCs w:val="24"/>
        </w:rPr>
        <w:t>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осуществляющий индивидуальное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устное</w:t>
      </w:r>
      <w:r w:rsidRPr="00682B0B">
        <w:rPr>
          <w:spacing w:val="-1"/>
          <w:sz w:val="24"/>
          <w:szCs w:val="24"/>
        </w:rPr>
        <w:t xml:space="preserve"> </w:t>
      </w:r>
      <w:r w:rsidRPr="00682B0B">
        <w:rPr>
          <w:sz w:val="24"/>
          <w:szCs w:val="24"/>
        </w:rPr>
        <w:t>консультирование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по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телефону,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может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предложить</w:t>
      </w:r>
      <w:r w:rsidRPr="00682B0B">
        <w:rPr>
          <w:spacing w:val="-2"/>
          <w:sz w:val="24"/>
          <w:szCs w:val="24"/>
        </w:rPr>
        <w:t xml:space="preserve"> </w:t>
      </w:r>
      <w:r w:rsidR="00A33949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>аявителю:</w:t>
      </w:r>
    </w:p>
    <w:p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изложить</w:t>
      </w:r>
      <w:r w:rsidR="00457A0F" w:rsidRPr="00682B0B">
        <w:rPr>
          <w:spacing w:val="29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обращение</w:t>
      </w:r>
      <w:r w:rsidR="00457A0F" w:rsidRPr="00682B0B">
        <w:rPr>
          <w:spacing w:val="30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29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письменной</w:t>
      </w:r>
      <w:r w:rsidR="00457A0F" w:rsidRPr="00682B0B">
        <w:rPr>
          <w:spacing w:val="30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форме</w:t>
      </w:r>
      <w:r w:rsidR="00365A81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(ответ</w:t>
      </w:r>
      <w:r w:rsidR="00457A0F" w:rsidRPr="00682B0B">
        <w:rPr>
          <w:spacing w:val="30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направляется</w:t>
      </w:r>
      <w:r w:rsidR="00457A0F" w:rsidRPr="00682B0B">
        <w:rPr>
          <w:spacing w:val="29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Заявителю</w:t>
      </w:r>
      <w:r w:rsidR="00457A0F" w:rsidRPr="00682B0B">
        <w:rPr>
          <w:spacing w:val="30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соответствии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</w:t>
      </w:r>
      <w:r w:rsidR="00457A0F" w:rsidRPr="00682B0B">
        <w:rPr>
          <w:spacing w:val="-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способом,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указанным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-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обращении);</w:t>
      </w:r>
    </w:p>
    <w:p w:rsidR="00457A0F" w:rsidRPr="00682B0B" w:rsidRDefault="00AC5D3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назначить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другое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время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для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консультаций.</w:t>
      </w:r>
    </w:p>
    <w:p w:rsidR="00457A0F" w:rsidRPr="00682B0B" w:rsidRDefault="00457A0F" w:rsidP="00A05FD7">
      <w:pPr>
        <w:pStyle w:val="a4"/>
        <w:tabs>
          <w:tab w:val="left" w:pos="1649"/>
          <w:tab w:val="left" w:pos="4094"/>
          <w:tab w:val="left" w:pos="4617"/>
          <w:tab w:val="left" w:pos="6368"/>
          <w:tab w:val="left" w:pos="8093"/>
          <w:tab w:val="left" w:pos="963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 xml:space="preserve">При консультировании по письменным обращениям </w:t>
      </w:r>
      <w:r w:rsidR="00A33949">
        <w:rPr>
          <w:sz w:val="24"/>
          <w:szCs w:val="24"/>
          <w:lang w:val="ru-RU"/>
        </w:rPr>
        <w:t>З</w:t>
      </w:r>
      <w:r w:rsidRPr="00682B0B">
        <w:rPr>
          <w:sz w:val="24"/>
          <w:szCs w:val="24"/>
        </w:rPr>
        <w:t xml:space="preserve">аявителей </w:t>
      </w:r>
      <w:r w:rsidRPr="00682B0B">
        <w:rPr>
          <w:spacing w:val="-1"/>
          <w:sz w:val="24"/>
          <w:szCs w:val="24"/>
        </w:rPr>
        <w:t>ответ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направляется в письменном виде в срок не позднее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30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календарных дней с момента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регистрации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обращения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форме</w:t>
      </w:r>
      <w:r w:rsidRPr="00682B0B">
        <w:rPr>
          <w:spacing w:val="37"/>
          <w:sz w:val="24"/>
          <w:szCs w:val="24"/>
        </w:rPr>
        <w:t xml:space="preserve"> </w:t>
      </w:r>
      <w:r w:rsidRPr="00682B0B">
        <w:rPr>
          <w:sz w:val="24"/>
          <w:szCs w:val="24"/>
        </w:rPr>
        <w:t>электронного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документа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по</w:t>
      </w:r>
      <w:r w:rsidRPr="00682B0B">
        <w:rPr>
          <w:spacing w:val="36"/>
          <w:sz w:val="24"/>
          <w:szCs w:val="24"/>
        </w:rPr>
        <w:t xml:space="preserve"> </w:t>
      </w:r>
      <w:r w:rsidRPr="00682B0B">
        <w:rPr>
          <w:sz w:val="24"/>
          <w:szCs w:val="24"/>
        </w:rPr>
        <w:t>адресу</w:t>
      </w:r>
      <w:r w:rsidRPr="00682B0B">
        <w:rPr>
          <w:spacing w:val="37"/>
          <w:sz w:val="24"/>
          <w:szCs w:val="24"/>
        </w:rPr>
        <w:t xml:space="preserve"> </w:t>
      </w:r>
      <w:r w:rsidRPr="00682B0B">
        <w:rPr>
          <w:sz w:val="24"/>
          <w:szCs w:val="24"/>
        </w:rPr>
        <w:t>электронной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почты,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указанному</w:t>
      </w:r>
      <w:r w:rsidRPr="00682B0B">
        <w:rPr>
          <w:spacing w:val="43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44"/>
          <w:sz w:val="24"/>
          <w:szCs w:val="24"/>
        </w:rPr>
        <w:t xml:space="preserve"> </w:t>
      </w:r>
      <w:r w:rsidRPr="00682B0B">
        <w:rPr>
          <w:sz w:val="24"/>
          <w:szCs w:val="24"/>
        </w:rPr>
        <w:t>обращении,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поступившем</w:t>
      </w:r>
      <w:r w:rsidRPr="00682B0B">
        <w:rPr>
          <w:spacing w:val="43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44"/>
          <w:sz w:val="24"/>
          <w:szCs w:val="24"/>
        </w:rPr>
        <w:t xml:space="preserve"> </w:t>
      </w:r>
      <w:r w:rsidR="00CF3F1E">
        <w:rPr>
          <w:sz w:val="24"/>
          <w:szCs w:val="24"/>
          <w:lang w:val="ru-RU"/>
        </w:rPr>
        <w:t>МФЦ</w:t>
      </w:r>
      <w:r w:rsidRPr="00682B0B">
        <w:rPr>
          <w:spacing w:val="44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="00950F15" w:rsidRPr="00682B0B">
        <w:rPr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форме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электронного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документа,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и</w:t>
      </w:r>
      <w:r w:rsidRPr="00682B0B">
        <w:rPr>
          <w:spacing w:val="13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Pr="00682B0B">
        <w:rPr>
          <w:spacing w:val="13"/>
          <w:sz w:val="24"/>
          <w:szCs w:val="24"/>
        </w:rPr>
        <w:t xml:space="preserve"> </w:t>
      </w:r>
      <w:r w:rsidRPr="00682B0B">
        <w:rPr>
          <w:sz w:val="24"/>
          <w:szCs w:val="24"/>
        </w:rPr>
        <w:t>письменной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форме</w:t>
      </w:r>
      <w:r w:rsidRPr="00682B0B">
        <w:rPr>
          <w:spacing w:val="12"/>
          <w:sz w:val="24"/>
          <w:szCs w:val="24"/>
        </w:rPr>
        <w:t xml:space="preserve"> </w:t>
      </w:r>
      <w:r w:rsidRPr="00682B0B">
        <w:rPr>
          <w:sz w:val="24"/>
          <w:szCs w:val="24"/>
        </w:rPr>
        <w:t>по</w:t>
      </w:r>
      <w:r w:rsidRPr="00682B0B">
        <w:rPr>
          <w:spacing w:val="13"/>
          <w:sz w:val="24"/>
          <w:szCs w:val="24"/>
        </w:rPr>
        <w:t xml:space="preserve"> </w:t>
      </w:r>
      <w:r w:rsidRPr="00682B0B">
        <w:rPr>
          <w:sz w:val="24"/>
          <w:szCs w:val="24"/>
        </w:rPr>
        <w:t>почтовому</w:t>
      </w:r>
      <w:r w:rsidRPr="00682B0B">
        <w:rPr>
          <w:spacing w:val="13"/>
          <w:sz w:val="24"/>
          <w:szCs w:val="24"/>
        </w:rPr>
        <w:t xml:space="preserve"> </w:t>
      </w:r>
      <w:r w:rsidRPr="00682B0B">
        <w:rPr>
          <w:sz w:val="24"/>
          <w:szCs w:val="24"/>
        </w:rPr>
        <w:t>адресу,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указанному в обращении,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 xml:space="preserve">поступившем в </w:t>
      </w:r>
      <w:r w:rsidR="00CF3F1E">
        <w:rPr>
          <w:sz w:val="24"/>
          <w:szCs w:val="24"/>
          <w:lang w:val="ru-RU"/>
        </w:rPr>
        <w:t>МФЦ</w:t>
      </w:r>
      <w:r w:rsidRPr="00682B0B">
        <w:rPr>
          <w:sz w:val="24"/>
          <w:szCs w:val="24"/>
        </w:rPr>
        <w:t xml:space="preserve"> в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письменной</w:t>
      </w:r>
      <w:r w:rsidRPr="00682B0B">
        <w:rPr>
          <w:spacing w:val="-2"/>
          <w:sz w:val="24"/>
          <w:szCs w:val="24"/>
        </w:rPr>
        <w:t xml:space="preserve"> </w:t>
      </w:r>
      <w:r w:rsidRPr="00682B0B">
        <w:rPr>
          <w:sz w:val="24"/>
          <w:szCs w:val="24"/>
        </w:rPr>
        <w:t>форме.</w:t>
      </w:r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</w:p>
    <w:p w:rsidR="00457A0F" w:rsidRPr="00682B0B" w:rsidRDefault="00457A0F" w:rsidP="00A05FD7">
      <w:pPr>
        <w:pStyle w:val="Heading1"/>
        <w:numPr>
          <w:ilvl w:val="0"/>
          <w:numId w:val="33"/>
        </w:numPr>
        <w:kinsoku w:val="0"/>
        <w:overflowPunct w:val="0"/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42" w:name="_Toc110269061"/>
      <w:r w:rsidRPr="00682B0B">
        <w:rPr>
          <w:sz w:val="24"/>
          <w:szCs w:val="24"/>
        </w:rPr>
        <w:t>Выдача</w:t>
      </w:r>
      <w:r w:rsidRPr="00682B0B">
        <w:rPr>
          <w:spacing w:val="-11"/>
          <w:sz w:val="24"/>
          <w:szCs w:val="24"/>
        </w:rPr>
        <w:t xml:space="preserve"> </w:t>
      </w:r>
      <w:r w:rsidR="00A33949">
        <w:rPr>
          <w:sz w:val="24"/>
          <w:szCs w:val="24"/>
        </w:rPr>
        <w:t>З</w:t>
      </w:r>
      <w:r w:rsidRPr="00682B0B">
        <w:rPr>
          <w:sz w:val="24"/>
          <w:szCs w:val="24"/>
        </w:rPr>
        <w:t>аявителю</w:t>
      </w:r>
      <w:r w:rsidRPr="00682B0B">
        <w:rPr>
          <w:spacing w:val="-10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результата</w:t>
      </w:r>
      <w:r w:rsidRPr="00682B0B">
        <w:rPr>
          <w:spacing w:val="-11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предоставления</w:t>
      </w:r>
      <w:r w:rsidRPr="00682B0B">
        <w:rPr>
          <w:spacing w:val="-10"/>
          <w:sz w:val="24"/>
          <w:szCs w:val="24"/>
        </w:rPr>
        <w:t xml:space="preserve"> </w:t>
      </w:r>
      <w:r w:rsidR="002B380F"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</w:t>
      </w:r>
      <w:r w:rsidR="00950F15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услуги</w:t>
      </w:r>
      <w:bookmarkEnd w:id="42"/>
    </w:p>
    <w:p w:rsidR="00457A0F" w:rsidRPr="00682B0B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rPr>
          <w:b/>
          <w:bCs/>
          <w:sz w:val="24"/>
          <w:szCs w:val="24"/>
        </w:rPr>
      </w:pPr>
    </w:p>
    <w:p w:rsidR="00457A0F" w:rsidRPr="00682B0B" w:rsidRDefault="00AF5B8E" w:rsidP="00A05FD7">
      <w:pPr>
        <w:pStyle w:val="a0"/>
        <w:numPr>
          <w:ilvl w:val="1"/>
          <w:numId w:val="33"/>
        </w:numPr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kinsoku w:val="0"/>
        <w:overflowPunct w:val="0"/>
        <w:spacing w:line="20" w:lineRule="atLeast"/>
        <w:ind w:left="0" w:right="2" w:firstLine="709"/>
        <w:jc w:val="both"/>
      </w:pPr>
      <w:r>
        <w:t>При наличии в З</w:t>
      </w:r>
      <w:r w:rsidR="00457A0F" w:rsidRPr="00682B0B">
        <w:t>аявлении</w:t>
      </w:r>
      <w:r w:rsidR="00457A0F" w:rsidRPr="00682B0B">
        <w:rPr>
          <w:spacing w:val="5"/>
        </w:rPr>
        <w:t xml:space="preserve"> </w:t>
      </w:r>
      <w:r w:rsidR="00457A0F" w:rsidRPr="00682B0B">
        <w:t>указания</w:t>
      </w:r>
      <w:r w:rsidR="00457A0F" w:rsidRPr="00682B0B">
        <w:rPr>
          <w:spacing w:val="5"/>
        </w:rPr>
        <w:t xml:space="preserve"> </w:t>
      </w:r>
      <w:r w:rsidR="00457A0F" w:rsidRPr="00682B0B">
        <w:t>о</w:t>
      </w:r>
      <w:r w:rsidR="00457A0F" w:rsidRPr="00682B0B">
        <w:rPr>
          <w:spacing w:val="5"/>
        </w:rPr>
        <w:t xml:space="preserve"> </w:t>
      </w:r>
      <w:r w:rsidR="00457A0F" w:rsidRPr="00682B0B">
        <w:t>выдаче</w:t>
      </w:r>
      <w:r w:rsidR="00457A0F" w:rsidRPr="00682B0B">
        <w:rPr>
          <w:spacing w:val="5"/>
        </w:rPr>
        <w:t xml:space="preserve"> </w:t>
      </w:r>
      <w:r w:rsidR="00457A0F" w:rsidRPr="00682B0B">
        <w:t>результатов</w:t>
      </w:r>
      <w:r w:rsidR="00457A0F" w:rsidRPr="00682B0B">
        <w:rPr>
          <w:spacing w:val="5"/>
        </w:rPr>
        <w:t xml:space="preserve"> </w:t>
      </w:r>
      <w:r w:rsidR="00457A0F" w:rsidRPr="00682B0B">
        <w:t>оказания</w:t>
      </w:r>
      <w:r w:rsidR="00457A0F" w:rsidRPr="00682B0B">
        <w:rPr>
          <w:spacing w:val="5"/>
        </w:rPr>
        <w:t xml:space="preserve"> </w:t>
      </w:r>
      <w:r w:rsidR="00457A0F" w:rsidRPr="00682B0B">
        <w:t>услуги</w:t>
      </w:r>
      <w:r w:rsidR="00457A0F" w:rsidRPr="00682B0B">
        <w:rPr>
          <w:spacing w:val="5"/>
        </w:rPr>
        <w:t xml:space="preserve"> </w:t>
      </w:r>
      <w:r w:rsidR="00457A0F" w:rsidRPr="00682B0B">
        <w:t>через</w:t>
      </w:r>
      <w:r w:rsidR="00457A0F" w:rsidRPr="00682B0B">
        <w:rPr>
          <w:spacing w:val="1"/>
        </w:rPr>
        <w:t xml:space="preserve"> </w:t>
      </w:r>
      <w:r w:rsidR="00CF3F1E">
        <w:rPr>
          <w:lang w:val="ru-RU"/>
        </w:rPr>
        <w:t>МФЦ</w:t>
      </w:r>
      <w:r w:rsidR="00457A0F" w:rsidRPr="00682B0B">
        <w:t>,</w:t>
      </w:r>
      <w:r w:rsidR="00407859" w:rsidRPr="00682B0B">
        <w:t xml:space="preserve"> </w:t>
      </w:r>
      <w:r w:rsidR="00457A0F" w:rsidRPr="00682B0B">
        <w:t>Уполномоченный</w:t>
      </w:r>
      <w:r w:rsidR="00457A0F" w:rsidRPr="00682B0B">
        <w:rPr>
          <w:spacing w:val="1"/>
        </w:rPr>
        <w:t xml:space="preserve"> </w:t>
      </w:r>
      <w:r w:rsidR="00457A0F" w:rsidRPr="00682B0B">
        <w:t>орган</w:t>
      </w:r>
      <w:r w:rsidR="00457A0F" w:rsidRPr="00682B0B">
        <w:rPr>
          <w:spacing w:val="1"/>
        </w:rPr>
        <w:t xml:space="preserve"> </w:t>
      </w:r>
      <w:r w:rsidR="00457A0F" w:rsidRPr="00682B0B">
        <w:t>передает</w:t>
      </w:r>
      <w:r w:rsidR="00457A0F" w:rsidRPr="00682B0B">
        <w:rPr>
          <w:spacing w:val="1"/>
        </w:rPr>
        <w:t xml:space="preserve"> </w:t>
      </w:r>
      <w:r w:rsidR="00457A0F" w:rsidRPr="00682B0B">
        <w:t>документы</w:t>
      </w:r>
      <w:r w:rsidR="00457A0F" w:rsidRPr="00682B0B">
        <w:rPr>
          <w:spacing w:val="1"/>
        </w:rPr>
        <w:t xml:space="preserve"> </w:t>
      </w:r>
      <w:r w:rsidR="00457A0F" w:rsidRPr="00682B0B">
        <w:t>в</w:t>
      </w:r>
      <w:r w:rsidR="00457A0F" w:rsidRPr="00682B0B">
        <w:rPr>
          <w:spacing w:val="1"/>
        </w:rPr>
        <w:t xml:space="preserve"> </w:t>
      </w:r>
      <w:r w:rsidR="00CF3F1E">
        <w:rPr>
          <w:lang w:val="ru-RU"/>
        </w:rPr>
        <w:t>МФЦ</w:t>
      </w:r>
      <w:r w:rsidR="00457A0F" w:rsidRPr="00682B0B">
        <w:t xml:space="preserve"> для последующей выдачи </w:t>
      </w:r>
      <w:r w:rsidR="00AE438E">
        <w:rPr>
          <w:lang w:val="ru-RU"/>
        </w:rPr>
        <w:t>З</w:t>
      </w:r>
      <w:r w:rsidR="00457A0F" w:rsidRPr="00682B0B">
        <w:t>аявителю (</w:t>
      </w:r>
      <w:r w:rsidR="00AA02B3">
        <w:rPr>
          <w:lang w:val="ru-RU"/>
        </w:rPr>
        <w:t>П</w:t>
      </w:r>
      <w:r w:rsidR="00457A0F" w:rsidRPr="00682B0B">
        <w:t>редставителю)</w:t>
      </w:r>
      <w:r w:rsidR="00407859" w:rsidRPr="00682B0B">
        <w:t xml:space="preserve"> </w:t>
      </w:r>
      <w:r w:rsidR="00457A0F" w:rsidRPr="00682B0B">
        <w:t>способом,</w:t>
      </w:r>
      <w:r w:rsidR="00407859" w:rsidRPr="00682B0B">
        <w:t xml:space="preserve"> </w:t>
      </w:r>
      <w:r w:rsidR="00457A0F" w:rsidRPr="00682B0B">
        <w:t>согласно</w:t>
      </w:r>
      <w:r w:rsidR="00457A0F" w:rsidRPr="00682B0B">
        <w:rPr>
          <w:spacing w:val="4"/>
        </w:rPr>
        <w:t xml:space="preserve"> </w:t>
      </w:r>
      <w:r w:rsidR="00457A0F" w:rsidRPr="00682B0B">
        <w:t>заключенным</w:t>
      </w:r>
      <w:r w:rsidR="00457A0F" w:rsidRPr="00682B0B">
        <w:rPr>
          <w:spacing w:val="4"/>
        </w:rPr>
        <w:t xml:space="preserve"> </w:t>
      </w:r>
      <w:r w:rsidR="00457A0F" w:rsidRPr="00682B0B">
        <w:t>соглашениям</w:t>
      </w:r>
      <w:r w:rsidR="00457A0F" w:rsidRPr="00682B0B">
        <w:rPr>
          <w:spacing w:val="4"/>
        </w:rPr>
        <w:t xml:space="preserve"> </w:t>
      </w:r>
      <w:r w:rsidR="00457A0F" w:rsidRPr="00682B0B">
        <w:t>о</w:t>
      </w:r>
      <w:r w:rsidR="00457A0F" w:rsidRPr="00682B0B">
        <w:rPr>
          <w:spacing w:val="5"/>
        </w:rPr>
        <w:t xml:space="preserve"> </w:t>
      </w:r>
      <w:r w:rsidR="00457A0F" w:rsidRPr="00682B0B">
        <w:t>взаимодействии</w:t>
      </w:r>
      <w:r w:rsidR="00457A0F" w:rsidRPr="00682B0B">
        <w:rPr>
          <w:spacing w:val="1"/>
        </w:rPr>
        <w:t xml:space="preserve"> </w:t>
      </w:r>
      <w:r w:rsidR="00457A0F" w:rsidRPr="00682B0B">
        <w:t>заключенным</w:t>
      </w:r>
      <w:r w:rsidR="00457A0F" w:rsidRPr="00682B0B">
        <w:rPr>
          <w:spacing w:val="9"/>
        </w:rPr>
        <w:t xml:space="preserve"> </w:t>
      </w:r>
      <w:r w:rsidR="00457A0F" w:rsidRPr="00682B0B">
        <w:t>между</w:t>
      </w:r>
      <w:r w:rsidR="00457A0F" w:rsidRPr="00682B0B">
        <w:rPr>
          <w:spacing w:val="9"/>
        </w:rPr>
        <w:t xml:space="preserve"> </w:t>
      </w:r>
      <w:r w:rsidR="00457A0F" w:rsidRPr="00682B0B">
        <w:t>Уполномоченным</w:t>
      </w:r>
      <w:r w:rsidR="00457A0F" w:rsidRPr="00682B0B">
        <w:rPr>
          <w:spacing w:val="10"/>
        </w:rPr>
        <w:t xml:space="preserve"> </w:t>
      </w:r>
      <w:r w:rsidR="00457A0F" w:rsidRPr="00682B0B">
        <w:t>органом</w:t>
      </w:r>
      <w:r w:rsidR="00457A0F" w:rsidRPr="00682B0B">
        <w:rPr>
          <w:spacing w:val="9"/>
        </w:rPr>
        <w:t xml:space="preserve"> </w:t>
      </w:r>
      <w:r w:rsidR="00457A0F" w:rsidRPr="00682B0B">
        <w:t>и</w:t>
      </w:r>
      <w:r w:rsidR="00457A0F" w:rsidRPr="00682B0B">
        <w:rPr>
          <w:spacing w:val="10"/>
        </w:rPr>
        <w:t xml:space="preserve"> </w:t>
      </w:r>
      <w:r w:rsidR="00CF3F1E">
        <w:rPr>
          <w:lang w:val="ru-RU"/>
        </w:rPr>
        <w:t>МФЦ</w:t>
      </w:r>
      <w:r w:rsidR="00457A0F" w:rsidRPr="00682B0B">
        <w:rPr>
          <w:spacing w:val="-67"/>
        </w:rPr>
        <w:t xml:space="preserve"> </w:t>
      </w:r>
      <w:r w:rsidR="00457A0F" w:rsidRPr="00682B0B">
        <w:t>в</w:t>
      </w:r>
      <w:r w:rsidR="00457A0F" w:rsidRPr="00682B0B">
        <w:rPr>
          <w:spacing w:val="1"/>
        </w:rPr>
        <w:t xml:space="preserve"> </w:t>
      </w:r>
      <w:r w:rsidR="00457A0F" w:rsidRPr="00682B0B">
        <w:t>порядке,</w:t>
      </w:r>
      <w:r w:rsidR="00407859" w:rsidRPr="00682B0B">
        <w:t xml:space="preserve"> </w:t>
      </w:r>
      <w:r w:rsidR="00457A0F" w:rsidRPr="00682B0B">
        <w:t>утвержденном</w:t>
      </w:r>
      <w:r w:rsidR="00457A0F" w:rsidRPr="00682B0B">
        <w:rPr>
          <w:spacing w:val="1"/>
        </w:rPr>
        <w:t xml:space="preserve"> </w:t>
      </w:r>
      <w:r w:rsidR="00457A0F" w:rsidRPr="00682B0B">
        <w:t>постановлением</w:t>
      </w:r>
      <w:r w:rsidR="00457A0F" w:rsidRPr="00682B0B">
        <w:rPr>
          <w:spacing w:val="1"/>
        </w:rPr>
        <w:t xml:space="preserve"> </w:t>
      </w:r>
      <w:r w:rsidR="00457A0F" w:rsidRPr="00682B0B">
        <w:t>Правительства</w:t>
      </w:r>
      <w:r w:rsidR="00457A0F" w:rsidRPr="00682B0B">
        <w:rPr>
          <w:spacing w:val="1"/>
        </w:rPr>
        <w:t xml:space="preserve"> </w:t>
      </w:r>
      <w:r w:rsidR="00457A0F" w:rsidRPr="00682B0B">
        <w:t>Российской</w:t>
      </w:r>
      <w:r w:rsidR="00457A0F" w:rsidRPr="00682B0B">
        <w:rPr>
          <w:spacing w:val="1"/>
        </w:rPr>
        <w:t xml:space="preserve"> </w:t>
      </w:r>
      <w:r w:rsidR="00457A0F" w:rsidRPr="00682B0B">
        <w:t>Федерации</w:t>
      </w:r>
      <w:r w:rsidR="00457A0F" w:rsidRPr="00682B0B">
        <w:rPr>
          <w:spacing w:val="-67"/>
        </w:rPr>
        <w:t xml:space="preserve"> </w:t>
      </w:r>
      <w:r w:rsidR="00457A0F" w:rsidRPr="00682B0B">
        <w:t>№</w:t>
      </w:r>
      <w:r w:rsidR="00AC5D3A">
        <w:rPr>
          <w:lang w:val="ru-RU"/>
        </w:rPr>
        <w:t> </w:t>
      </w:r>
      <w:r w:rsidR="00457A0F" w:rsidRPr="00682B0B">
        <w:t>797.</w:t>
      </w:r>
    </w:p>
    <w:p w:rsidR="00457A0F" w:rsidRPr="00682B0B" w:rsidRDefault="00457A0F" w:rsidP="00A05FD7">
      <w:pPr>
        <w:pStyle w:val="a4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682B0B">
        <w:rPr>
          <w:sz w:val="24"/>
          <w:szCs w:val="24"/>
        </w:rPr>
        <w:t>Порядок</w:t>
      </w:r>
      <w:r w:rsidRPr="00682B0B">
        <w:rPr>
          <w:spacing w:val="54"/>
          <w:sz w:val="24"/>
          <w:szCs w:val="24"/>
        </w:rPr>
        <w:t xml:space="preserve"> </w:t>
      </w:r>
      <w:r w:rsidRPr="00682B0B">
        <w:rPr>
          <w:sz w:val="24"/>
          <w:szCs w:val="24"/>
        </w:rPr>
        <w:t>и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сроки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передачи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Уполномоченным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органом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таких</w:t>
      </w:r>
      <w:r w:rsidRPr="00682B0B">
        <w:rPr>
          <w:spacing w:val="54"/>
          <w:sz w:val="24"/>
          <w:szCs w:val="24"/>
        </w:rPr>
        <w:t xml:space="preserve"> </w:t>
      </w:r>
      <w:r w:rsidRPr="00682B0B">
        <w:rPr>
          <w:sz w:val="24"/>
          <w:szCs w:val="24"/>
        </w:rPr>
        <w:t>документов</w:t>
      </w:r>
      <w:r w:rsidRPr="00682B0B">
        <w:rPr>
          <w:spacing w:val="55"/>
          <w:sz w:val="24"/>
          <w:szCs w:val="24"/>
        </w:rPr>
        <w:t xml:space="preserve"> </w:t>
      </w:r>
      <w:r w:rsidRPr="00682B0B">
        <w:rPr>
          <w:sz w:val="24"/>
          <w:szCs w:val="24"/>
        </w:rPr>
        <w:t>в</w:t>
      </w:r>
      <w:r w:rsidR="00CF3F1E">
        <w:rPr>
          <w:sz w:val="24"/>
          <w:szCs w:val="24"/>
          <w:lang w:val="ru-RU"/>
        </w:rPr>
        <w:t xml:space="preserve"> МФЦ</w:t>
      </w:r>
      <w:r w:rsidRPr="00682B0B">
        <w:rPr>
          <w:sz w:val="24"/>
          <w:szCs w:val="24"/>
        </w:rPr>
        <w:t xml:space="preserve"> определяются соглашением о взаимодействии,</w:t>
      </w:r>
      <w:r w:rsidRPr="00682B0B">
        <w:rPr>
          <w:spacing w:val="-67"/>
          <w:sz w:val="24"/>
          <w:szCs w:val="24"/>
        </w:rPr>
        <w:t xml:space="preserve"> </w:t>
      </w:r>
      <w:r w:rsidRPr="00682B0B">
        <w:rPr>
          <w:sz w:val="24"/>
          <w:szCs w:val="24"/>
        </w:rPr>
        <w:t>заключенным ими в порядке,</w:t>
      </w:r>
      <w:r w:rsidR="00407859" w:rsidRPr="00682B0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установленном постановлением Правительства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Российской</w:t>
      </w:r>
      <w:r w:rsidRPr="00682B0B">
        <w:rPr>
          <w:spacing w:val="1"/>
          <w:sz w:val="24"/>
          <w:szCs w:val="24"/>
        </w:rPr>
        <w:t xml:space="preserve"> </w:t>
      </w:r>
      <w:r w:rsidRPr="00682B0B">
        <w:rPr>
          <w:sz w:val="24"/>
          <w:szCs w:val="24"/>
        </w:rPr>
        <w:t>Федерации</w:t>
      </w:r>
      <w:r w:rsidR="007C3E9C">
        <w:rPr>
          <w:spacing w:val="1"/>
          <w:sz w:val="24"/>
          <w:szCs w:val="24"/>
          <w:lang w:val="ru-RU"/>
        </w:rPr>
        <w:t xml:space="preserve"> </w:t>
      </w:r>
      <w:r w:rsidRPr="00682B0B">
        <w:rPr>
          <w:sz w:val="24"/>
          <w:szCs w:val="24"/>
        </w:rPr>
        <w:t>№</w:t>
      </w:r>
      <w:r w:rsidR="00AC5D3A">
        <w:rPr>
          <w:sz w:val="24"/>
          <w:szCs w:val="24"/>
          <w:lang w:val="ru-RU"/>
        </w:rPr>
        <w:t> </w:t>
      </w:r>
      <w:r w:rsidRPr="00682B0B">
        <w:rPr>
          <w:sz w:val="24"/>
          <w:szCs w:val="24"/>
        </w:rPr>
        <w:t>797.</w:t>
      </w:r>
    </w:p>
    <w:p w:rsidR="00457A0F" w:rsidRPr="00682B0B" w:rsidRDefault="00457A0F" w:rsidP="00A05FD7">
      <w:pPr>
        <w:pStyle w:val="a0"/>
        <w:numPr>
          <w:ilvl w:val="1"/>
          <w:numId w:val="33"/>
        </w:numPr>
        <w:tabs>
          <w:tab w:val="left" w:pos="1346"/>
        </w:tabs>
        <w:kinsoku w:val="0"/>
        <w:overflowPunct w:val="0"/>
        <w:spacing w:line="20" w:lineRule="atLeast"/>
        <w:ind w:left="0" w:right="2" w:firstLine="709"/>
        <w:jc w:val="both"/>
      </w:pPr>
      <w:r w:rsidRPr="00682B0B">
        <w:t>Прием</w:t>
      </w:r>
      <w:r w:rsidRPr="00682B0B">
        <w:rPr>
          <w:spacing w:val="13"/>
        </w:rPr>
        <w:t xml:space="preserve"> </w:t>
      </w:r>
      <w:r w:rsidR="00AE438E">
        <w:rPr>
          <w:lang w:val="ru-RU"/>
        </w:rPr>
        <w:t>З</w:t>
      </w:r>
      <w:r w:rsidRPr="00682B0B">
        <w:t>аявителей</w:t>
      </w:r>
      <w:r w:rsidRPr="00682B0B">
        <w:rPr>
          <w:spacing w:val="13"/>
        </w:rPr>
        <w:t xml:space="preserve"> </w:t>
      </w:r>
      <w:r w:rsidRPr="00682B0B">
        <w:t>для</w:t>
      </w:r>
      <w:r w:rsidRPr="00682B0B">
        <w:rPr>
          <w:spacing w:val="13"/>
        </w:rPr>
        <w:t xml:space="preserve"> </w:t>
      </w:r>
      <w:r w:rsidRPr="00682B0B">
        <w:t>выдачи</w:t>
      </w:r>
      <w:r w:rsidRPr="00682B0B">
        <w:rPr>
          <w:spacing w:val="13"/>
        </w:rPr>
        <w:t xml:space="preserve"> </w:t>
      </w:r>
      <w:r w:rsidRPr="00682B0B">
        <w:t>документов,</w:t>
      </w:r>
      <w:r w:rsidR="00407859" w:rsidRPr="00682B0B">
        <w:t xml:space="preserve"> </w:t>
      </w:r>
      <w:r w:rsidRPr="00682B0B">
        <w:t>являющихся</w:t>
      </w:r>
      <w:r w:rsidRPr="00682B0B">
        <w:rPr>
          <w:spacing w:val="13"/>
        </w:rPr>
        <w:t xml:space="preserve"> </w:t>
      </w:r>
      <w:r w:rsidRPr="00682B0B">
        <w:t>результатом</w:t>
      </w:r>
      <w:r w:rsidRPr="00682B0B">
        <w:rPr>
          <w:spacing w:val="1"/>
        </w:rPr>
        <w:t xml:space="preserve"> </w:t>
      </w:r>
      <w:r w:rsidR="00EF2BB6">
        <w:rPr>
          <w:lang w:val="ru-RU"/>
        </w:rPr>
        <w:t>М</w:t>
      </w:r>
      <w:r w:rsidR="00D01BCD" w:rsidRPr="00682B0B">
        <w:t>униципальной</w:t>
      </w:r>
      <w:r w:rsidR="00950F15" w:rsidRPr="00682B0B">
        <w:rPr>
          <w:lang w:val="ru-RU"/>
        </w:rPr>
        <w:t xml:space="preserve"> </w:t>
      </w:r>
      <w:r w:rsidRPr="00682B0B">
        <w:t>услуги,</w:t>
      </w:r>
      <w:r w:rsidR="00407859" w:rsidRPr="00682B0B">
        <w:t xml:space="preserve"> </w:t>
      </w:r>
      <w:r w:rsidRPr="00682B0B">
        <w:t>в</w:t>
      </w:r>
      <w:r w:rsidRPr="00682B0B">
        <w:rPr>
          <w:spacing w:val="1"/>
        </w:rPr>
        <w:t xml:space="preserve"> </w:t>
      </w:r>
      <w:r w:rsidRPr="00682B0B">
        <w:t>порядке</w:t>
      </w:r>
      <w:r w:rsidRPr="00682B0B">
        <w:rPr>
          <w:spacing w:val="1"/>
        </w:rPr>
        <w:t xml:space="preserve"> </w:t>
      </w:r>
      <w:r w:rsidRPr="00682B0B">
        <w:t>очередности</w:t>
      </w:r>
      <w:r w:rsidRPr="00682B0B">
        <w:rPr>
          <w:spacing w:val="1"/>
        </w:rPr>
        <w:t xml:space="preserve"> </w:t>
      </w:r>
      <w:r w:rsidRPr="00682B0B">
        <w:t>при</w:t>
      </w:r>
      <w:r w:rsidRPr="00682B0B">
        <w:rPr>
          <w:spacing w:val="1"/>
        </w:rPr>
        <w:t xml:space="preserve"> </w:t>
      </w:r>
      <w:r w:rsidRPr="00682B0B">
        <w:t>получении</w:t>
      </w:r>
      <w:r w:rsidRPr="00682B0B">
        <w:rPr>
          <w:spacing w:val="-67"/>
        </w:rPr>
        <w:t xml:space="preserve"> </w:t>
      </w:r>
      <w:r w:rsidRPr="00682B0B">
        <w:t>номерного</w:t>
      </w:r>
      <w:r w:rsidRPr="00682B0B">
        <w:rPr>
          <w:spacing w:val="16"/>
        </w:rPr>
        <w:t xml:space="preserve"> </w:t>
      </w:r>
      <w:r w:rsidRPr="00682B0B">
        <w:t>талона</w:t>
      </w:r>
      <w:r w:rsidRPr="00682B0B">
        <w:rPr>
          <w:spacing w:val="16"/>
        </w:rPr>
        <w:t xml:space="preserve"> </w:t>
      </w:r>
      <w:r w:rsidRPr="00682B0B">
        <w:t>из</w:t>
      </w:r>
      <w:r w:rsidRPr="00682B0B">
        <w:rPr>
          <w:spacing w:val="16"/>
        </w:rPr>
        <w:t xml:space="preserve"> </w:t>
      </w:r>
      <w:r w:rsidRPr="00682B0B">
        <w:t>терминала</w:t>
      </w:r>
      <w:r w:rsidRPr="00682B0B">
        <w:rPr>
          <w:spacing w:val="16"/>
        </w:rPr>
        <w:t xml:space="preserve"> </w:t>
      </w:r>
      <w:r w:rsidRPr="00682B0B">
        <w:t>электронной</w:t>
      </w:r>
      <w:r w:rsidRPr="00682B0B">
        <w:rPr>
          <w:spacing w:val="16"/>
        </w:rPr>
        <w:t xml:space="preserve"> </w:t>
      </w:r>
      <w:r w:rsidRPr="00682B0B">
        <w:t>очереди,</w:t>
      </w:r>
      <w:r w:rsidR="00407859" w:rsidRPr="00682B0B">
        <w:t xml:space="preserve"> </w:t>
      </w:r>
      <w:r w:rsidRPr="00682B0B">
        <w:t>соответствующего</w:t>
      </w:r>
      <w:r w:rsidRPr="00682B0B">
        <w:rPr>
          <w:spacing w:val="16"/>
        </w:rPr>
        <w:t xml:space="preserve"> </w:t>
      </w:r>
      <w:r w:rsidRPr="00682B0B">
        <w:t>цели</w:t>
      </w:r>
      <w:r w:rsidRPr="00682B0B">
        <w:rPr>
          <w:spacing w:val="-67"/>
        </w:rPr>
        <w:t xml:space="preserve"> </w:t>
      </w:r>
      <w:r w:rsidRPr="00682B0B">
        <w:t>обращения,</w:t>
      </w:r>
      <w:r w:rsidR="00407859" w:rsidRPr="00682B0B">
        <w:t xml:space="preserve"> </w:t>
      </w:r>
      <w:r w:rsidRPr="00682B0B">
        <w:t>либо</w:t>
      </w:r>
      <w:r w:rsidRPr="00682B0B">
        <w:rPr>
          <w:spacing w:val="-1"/>
        </w:rPr>
        <w:t xml:space="preserve"> </w:t>
      </w:r>
      <w:r w:rsidRPr="00682B0B">
        <w:t>по</w:t>
      </w:r>
      <w:r w:rsidRPr="00682B0B">
        <w:rPr>
          <w:spacing w:val="-1"/>
        </w:rPr>
        <w:t xml:space="preserve"> </w:t>
      </w:r>
      <w:r w:rsidRPr="00682B0B">
        <w:t>предварительной</w:t>
      </w:r>
      <w:r w:rsidRPr="00682B0B">
        <w:rPr>
          <w:spacing w:val="-1"/>
        </w:rPr>
        <w:t xml:space="preserve"> </w:t>
      </w:r>
      <w:r w:rsidRPr="00682B0B">
        <w:t>записи.</w:t>
      </w:r>
    </w:p>
    <w:p w:rsidR="00682B0B" w:rsidRDefault="00457A0F" w:rsidP="00A05FD7">
      <w:pPr>
        <w:pStyle w:val="a4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spacing w:line="20" w:lineRule="atLeast"/>
        <w:ind w:left="0" w:right="2" w:firstLine="709"/>
        <w:jc w:val="both"/>
        <w:rPr>
          <w:spacing w:val="-67"/>
          <w:sz w:val="24"/>
          <w:szCs w:val="24"/>
          <w:lang w:val="ru-RU"/>
        </w:rPr>
      </w:pPr>
      <w:r w:rsidRPr="00682B0B">
        <w:rPr>
          <w:sz w:val="24"/>
          <w:szCs w:val="24"/>
        </w:rPr>
        <w:t xml:space="preserve">Работник </w:t>
      </w:r>
      <w:r w:rsidR="00CF3F1E">
        <w:rPr>
          <w:sz w:val="24"/>
          <w:szCs w:val="24"/>
        </w:rPr>
        <w:t>МФЦ</w:t>
      </w:r>
      <w:r w:rsidRPr="00682B0B">
        <w:rPr>
          <w:sz w:val="24"/>
          <w:szCs w:val="24"/>
        </w:rPr>
        <w:t xml:space="preserve"> осуществляет следующие действия:</w:t>
      </w:r>
    </w:p>
    <w:p w:rsidR="00457A0F" w:rsidRPr="00682B0B" w:rsidRDefault="00993F54" w:rsidP="00A05FD7">
      <w:pPr>
        <w:pStyle w:val="a4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682B0B">
        <w:rPr>
          <w:sz w:val="24"/>
          <w:szCs w:val="24"/>
          <w:lang w:val="ru-RU"/>
        </w:rPr>
        <w:t>) </w:t>
      </w:r>
      <w:r w:rsidR="00682B0B" w:rsidRPr="00682B0B">
        <w:rPr>
          <w:sz w:val="24"/>
          <w:szCs w:val="24"/>
        </w:rPr>
        <w:t>устанавливает</w:t>
      </w:r>
      <w:r w:rsidR="00457A0F" w:rsidRPr="00682B0B">
        <w:rPr>
          <w:sz w:val="24"/>
          <w:szCs w:val="24"/>
        </w:rPr>
        <w:t xml:space="preserve"> личность </w:t>
      </w:r>
      <w:r w:rsidR="00AE438E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 на основании документа,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Федерации;</w:t>
      </w:r>
    </w:p>
    <w:p w:rsidR="00457A0F" w:rsidRPr="00682B0B" w:rsidRDefault="00993F54" w:rsidP="00A05FD7">
      <w:pPr>
        <w:pStyle w:val="a4"/>
        <w:tabs>
          <w:tab w:val="left" w:pos="2372"/>
          <w:tab w:val="left" w:pos="4073"/>
          <w:tab w:val="left" w:pos="6044"/>
          <w:tab w:val="left" w:pos="7676"/>
          <w:tab w:val="left" w:pos="871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проверяет полномочия </w:t>
      </w:r>
      <w:r w:rsidR="00AA02B3">
        <w:rPr>
          <w:sz w:val="24"/>
          <w:szCs w:val="24"/>
          <w:lang w:val="ru-RU"/>
        </w:rPr>
        <w:t>П</w:t>
      </w:r>
      <w:r w:rsidR="00457A0F" w:rsidRPr="00682B0B">
        <w:rPr>
          <w:sz w:val="24"/>
          <w:szCs w:val="24"/>
        </w:rPr>
        <w:t xml:space="preserve">редставителя </w:t>
      </w:r>
      <w:r w:rsidR="00AE438E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</w:t>
      </w:r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 xml:space="preserve">(в случае </w:t>
      </w:r>
      <w:r w:rsidR="00457A0F" w:rsidRPr="00682B0B">
        <w:rPr>
          <w:spacing w:val="-1"/>
          <w:sz w:val="24"/>
          <w:szCs w:val="24"/>
        </w:rPr>
        <w:t>обращения</w:t>
      </w:r>
      <w:r w:rsidR="00457A0F" w:rsidRPr="00682B0B">
        <w:rPr>
          <w:spacing w:val="-67"/>
          <w:sz w:val="24"/>
          <w:szCs w:val="24"/>
        </w:rPr>
        <w:t xml:space="preserve"> </w:t>
      </w:r>
      <w:r w:rsidR="003C5404" w:rsidRPr="00682B0B">
        <w:rPr>
          <w:sz w:val="24"/>
          <w:szCs w:val="24"/>
        </w:rPr>
        <w:t>П</w:t>
      </w:r>
      <w:r w:rsidR="00457A0F" w:rsidRPr="00682B0B">
        <w:rPr>
          <w:sz w:val="24"/>
          <w:szCs w:val="24"/>
        </w:rPr>
        <w:t>редставителя</w:t>
      </w:r>
      <w:r w:rsidR="00457A0F" w:rsidRPr="00682B0B">
        <w:rPr>
          <w:spacing w:val="-2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аявителя);</w:t>
      </w:r>
    </w:p>
    <w:p w:rsidR="00457A0F" w:rsidRPr="00682B0B" w:rsidRDefault="00993F5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определяет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статус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исполнения</w:t>
      </w:r>
      <w:r w:rsidR="00457A0F" w:rsidRPr="00682B0B">
        <w:rPr>
          <w:spacing w:val="-3"/>
          <w:sz w:val="24"/>
          <w:szCs w:val="24"/>
        </w:rPr>
        <w:t xml:space="preserve"> </w:t>
      </w:r>
      <w:r w:rsidR="00AF5B8E">
        <w:rPr>
          <w:sz w:val="24"/>
          <w:szCs w:val="24"/>
        </w:rPr>
        <w:t>З</w:t>
      </w:r>
      <w:r w:rsidR="00457A0F" w:rsidRPr="00682B0B">
        <w:rPr>
          <w:sz w:val="24"/>
          <w:szCs w:val="24"/>
        </w:rPr>
        <w:t>аявления</w:t>
      </w:r>
      <w:r w:rsidR="00457A0F" w:rsidRPr="00682B0B">
        <w:rPr>
          <w:spacing w:val="-3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ГИС;</w:t>
      </w:r>
    </w:p>
    <w:p w:rsidR="00457A0F" w:rsidRPr="00682B0B" w:rsidRDefault="00993F54" w:rsidP="00A05FD7">
      <w:pPr>
        <w:pStyle w:val="a4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распечатывает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результат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предоставления</w:t>
      </w:r>
      <w:r w:rsidR="00457A0F" w:rsidRPr="00682B0B">
        <w:rPr>
          <w:spacing w:val="1"/>
          <w:sz w:val="24"/>
          <w:szCs w:val="24"/>
        </w:rPr>
        <w:t xml:space="preserve"> </w:t>
      </w:r>
      <w:r w:rsidR="00EF2BB6">
        <w:rPr>
          <w:sz w:val="24"/>
          <w:szCs w:val="24"/>
          <w:lang w:val="ru-RU"/>
        </w:rPr>
        <w:t>М</w:t>
      </w:r>
      <w:r w:rsidR="00D01BCD" w:rsidRPr="00682B0B">
        <w:rPr>
          <w:sz w:val="24"/>
          <w:szCs w:val="24"/>
        </w:rPr>
        <w:t>униципальной</w:t>
      </w:r>
      <w:r w:rsidR="00457A0F" w:rsidRPr="00682B0B">
        <w:rPr>
          <w:sz w:val="24"/>
          <w:szCs w:val="24"/>
        </w:rPr>
        <w:t xml:space="preserve"> услуги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виде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экземпляра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электронного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документа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бумажном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носителе</w:t>
      </w:r>
      <w:r w:rsidR="00457A0F" w:rsidRPr="00682B0B">
        <w:rPr>
          <w:spacing w:val="34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 xml:space="preserve">и заверяет его с использованием печати </w:t>
      </w:r>
      <w:r w:rsidR="00CF3F1E">
        <w:rPr>
          <w:sz w:val="24"/>
          <w:szCs w:val="24"/>
        </w:rPr>
        <w:t>МФЦ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(в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предусмотренных нормативными правовыми актами Российской Федерации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случаях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–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печати</w:t>
      </w:r>
      <w:r w:rsidR="00457A0F" w:rsidRPr="00682B0B">
        <w:rPr>
          <w:spacing w:val="-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изображением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Государственного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герба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Российской</w:t>
      </w:r>
      <w:r w:rsidR="00457A0F" w:rsidRPr="00682B0B">
        <w:rPr>
          <w:spacing w:val="-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Федерации);</w:t>
      </w:r>
    </w:p>
    <w:p w:rsidR="00457A0F" w:rsidRPr="007C3E9C" w:rsidRDefault="00993F54" w:rsidP="00A05FD7">
      <w:pPr>
        <w:pStyle w:val="a4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kinsoku w:val="0"/>
        <w:overflowPunct w:val="0"/>
        <w:spacing w:line="20" w:lineRule="atLeast"/>
        <w:ind w:left="0" w:right="2" w:firstLine="709"/>
        <w:jc w:val="both"/>
        <w:rPr>
          <w:spacing w:val="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="00457A0F" w:rsidRPr="00682B0B">
        <w:rPr>
          <w:spacing w:val="-1"/>
          <w:sz w:val="24"/>
          <w:szCs w:val="24"/>
        </w:rPr>
        <w:t>с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pacing w:val="-1"/>
          <w:sz w:val="24"/>
          <w:szCs w:val="24"/>
        </w:rPr>
        <w:t xml:space="preserve">использованием </w:t>
      </w:r>
      <w:r w:rsidR="00457A0F" w:rsidRPr="00682B0B">
        <w:rPr>
          <w:sz w:val="24"/>
          <w:szCs w:val="24"/>
        </w:rPr>
        <w:t xml:space="preserve">печати </w:t>
      </w:r>
      <w:r w:rsidR="00CF3F1E">
        <w:rPr>
          <w:sz w:val="24"/>
          <w:szCs w:val="24"/>
        </w:rPr>
        <w:t>МФЦ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(в предусмотренных</w:t>
      </w:r>
      <w:r w:rsidR="00950F15" w:rsidRPr="00682B0B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нормативными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правовыми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актами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Российской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Федерации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случаях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–</w:t>
      </w:r>
      <w:r w:rsidR="00831065">
        <w:rPr>
          <w:sz w:val="24"/>
          <w:szCs w:val="24"/>
          <w:lang w:val="ru-RU"/>
        </w:rPr>
        <w:t xml:space="preserve"> </w:t>
      </w:r>
      <w:r w:rsidR="00457A0F" w:rsidRPr="00682B0B">
        <w:rPr>
          <w:sz w:val="24"/>
          <w:szCs w:val="24"/>
        </w:rPr>
        <w:t>печати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 изображением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Государственного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герба</w:t>
      </w:r>
      <w:r w:rsidR="00457A0F" w:rsidRPr="00682B0B">
        <w:rPr>
          <w:spacing w:val="-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Российской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Федерации);</w:t>
      </w:r>
    </w:p>
    <w:p w:rsidR="00457A0F" w:rsidRPr="00682B0B" w:rsidRDefault="00993F5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выдает</w:t>
      </w:r>
      <w:r w:rsidR="00457A0F" w:rsidRPr="00682B0B">
        <w:rPr>
          <w:spacing w:val="3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документы</w:t>
      </w:r>
      <w:r w:rsidR="00457A0F" w:rsidRPr="00682B0B">
        <w:rPr>
          <w:spacing w:val="38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аявителю,</w:t>
      </w:r>
      <w:r w:rsidR="00407859" w:rsidRPr="00682B0B">
        <w:rPr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при</w:t>
      </w:r>
      <w:r w:rsidR="00457A0F" w:rsidRPr="00682B0B">
        <w:rPr>
          <w:spacing w:val="3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необходимости</w:t>
      </w:r>
      <w:r w:rsidR="00457A0F" w:rsidRPr="00682B0B">
        <w:rPr>
          <w:spacing w:val="3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запрашивает</w:t>
      </w:r>
      <w:r w:rsidR="00457A0F" w:rsidRPr="00682B0B">
        <w:rPr>
          <w:spacing w:val="38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</w:t>
      </w:r>
      <w:r w:rsidR="00457A0F" w:rsidRPr="00682B0B">
        <w:rPr>
          <w:spacing w:val="38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подписи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за</w:t>
      </w:r>
      <w:r w:rsidR="00457A0F" w:rsidRPr="00682B0B">
        <w:rPr>
          <w:spacing w:val="-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каждый</w:t>
      </w:r>
      <w:r w:rsidR="00457A0F" w:rsidRPr="00682B0B">
        <w:rPr>
          <w:spacing w:val="-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выданный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документ;</w:t>
      </w:r>
    </w:p>
    <w:p w:rsidR="004E0672" w:rsidRPr="00F54E34" w:rsidRDefault="00993F54" w:rsidP="00F54E34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682B0B">
        <w:rPr>
          <w:sz w:val="24"/>
          <w:szCs w:val="24"/>
          <w:lang w:val="ru-RU"/>
        </w:rPr>
        <w:t>) </w:t>
      </w:r>
      <w:r w:rsidR="00457A0F" w:rsidRPr="00682B0B">
        <w:rPr>
          <w:sz w:val="24"/>
          <w:szCs w:val="24"/>
        </w:rPr>
        <w:t>запрашивает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согласие</w:t>
      </w:r>
      <w:r w:rsidR="00457A0F" w:rsidRPr="00682B0B">
        <w:rPr>
          <w:spacing w:val="2"/>
          <w:sz w:val="24"/>
          <w:szCs w:val="24"/>
        </w:rPr>
        <w:t xml:space="preserve"> </w:t>
      </w:r>
      <w:r w:rsidR="003C5404">
        <w:rPr>
          <w:sz w:val="24"/>
          <w:szCs w:val="24"/>
          <w:lang w:val="ru-RU"/>
        </w:rPr>
        <w:t>З</w:t>
      </w:r>
      <w:r w:rsidR="00457A0F" w:rsidRPr="00682B0B">
        <w:rPr>
          <w:sz w:val="24"/>
          <w:szCs w:val="24"/>
        </w:rPr>
        <w:t>аявителя</w:t>
      </w:r>
      <w:r w:rsidR="00457A0F" w:rsidRPr="00682B0B">
        <w:rPr>
          <w:spacing w:val="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на</w:t>
      </w:r>
      <w:r w:rsidR="00457A0F" w:rsidRPr="00682B0B">
        <w:rPr>
          <w:spacing w:val="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участие</w:t>
      </w:r>
      <w:r w:rsidR="00457A0F" w:rsidRPr="00682B0B">
        <w:rPr>
          <w:spacing w:val="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в</w:t>
      </w:r>
      <w:r w:rsidR="00457A0F" w:rsidRPr="00682B0B">
        <w:rPr>
          <w:spacing w:val="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смс-опросе</w:t>
      </w:r>
      <w:r w:rsidR="00457A0F" w:rsidRPr="00682B0B">
        <w:rPr>
          <w:spacing w:val="3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для</w:t>
      </w:r>
      <w:r w:rsidR="00457A0F" w:rsidRPr="00682B0B">
        <w:rPr>
          <w:spacing w:val="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оценки</w:t>
      </w:r>
      <w:r w:rsidR="00457A0F" w:rsidRPr="00682B0B">
        <w:rPr>
          <w:spacing w:val="1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качества</w:t>
      </w:r>
      <w:r w:rsidR="00457A0F" w:rsidRPr="00682B0B">
        <w:rPr>
          <w:spacing w:val="-67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lastRenderedPageBreak/>
        <w:t>предоставленных</w:t>
      </w:r>
      <w:r w:rsidR="00457A0F" w:rsidRPr="00682B0B">
        <w:rPr>
          <w:spacing w:val="-2"/>
          <w:sz w:val="24"/>
          <w:szCs w:val="24"/>
        </w:rPr>
        <w:t xml:space="preserve"> </w:t>
      </w:r>
      <w:r w:rsidR="00457A0F" w:rsidRPr="00682B0B">
        <w:rPr>
          <w:sz w:val="24"/>
          <w:szCs w:val="24"/>
        </w:rPr>
        <w:t>услуг</w:t>
      </w:r>
      <w:r w:rsidR="00457A0F" w:rsidRPr="00682B0B">
        <w:rPr>
          <w:spacing w:val="-1"/>
          <w:sz w:val="24"/>
          <w:szCs w:val="24"/>
        </w:rPr>
        <w:t xml:space="preserve"> </w:t>
      </w:r>
      <w:r w:rsidR="00CF3F1E">
        <w:rPr>
          <w:sz w:val="24"/>
          <w:szCs w:val="24"/>
          <w:lang w:val="ru-RU"/>
        </w:rPr>
        <w:t>МФЦ</w:t>
      </w:r>
      <w:r w:rsidR="00F54E34">
        <w:rPr>
          <w:sz w:val="24"/>
          <w:szCs w:val="24"/>
        </w:rPr>
        <w:t>.</w:t>
      </w:r>
    </w:p>
    <w:p w:rsidR="00682B0B" w:rsidRDefault="00682B0B">
      <w:pPr>
        <w:pStyle w:val="a4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683F44" w:rsidRDefault="00683F44">
      <w:pPr>
        <w:pStyle w:val="a4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683F44" w:rsidRDefault="00683F44">
      <w:pPr>
        <w:pStyle w:val="a4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950F15" w:rsidRPr="00682B0B" w:rsidRDefault="00457A0F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pacing w:val="1"/>
          <w:sz w:val="24"/>
          <w:szCs w:val="24"/>
          <w:lang w:val="ru-RU"/>
        </w:rPr>
      </w:pPr>
      <w:r w:rsidRPr="00682B0B">
        <w:rPr>
          <w:sz w:val="24"/>
          <w:szCs w:val="24"/>
        </w:rPr>
        <w:t>Приложени</w:t>
      </w:r>
      <w:r w:rsidR="00950F15" w:rsidRPr="00682B0B">
        <w:rPr>
          <w:sz w:val="24"/>
          <w:szCs w:val="24"/>
          <w:lang w:val="ru-RU"/>
        </w:rPr>
        <w:t>е</w:t>
      </w:r>
      <w:r w:rsidRPr="00682B0B">
        <w:rPr>
          <w:sz w:val="24"/>
          <w:szCs w:val="24"/>
        </w:rPr>
        <w:t xml:space="preserve"> №1</w:t>
      </w:r>
      <w:r w:rsidRPr="00682B0B">
        <w:rPr>
          <w:spacing w:val="1"/>
          <w:sz w:val="24"/>
          <w:szCs w:val="24"/>
        </w:rPr>
        <w:t xml:space="preserve"> </w:t>
      </w:r>
    </w:p>
    <w:p w:rsidR="00950F15" w:rsidRPr="00682B0B" w:rsidRDefault="00457A0F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pacing w:val="1"/>
          <w:sz w:val="24"/>
          <w:szCs w:val="24"/>
          <w:lang w:val="ru-RU"/>
        </w:rPr>
      </w:pPr>
      <w:r w:rsidRPr="00682B0B">
        <w:rPr>
          <w:sz w:val="24"/>
          <w:szCs w:val="24"/>
        </w:rPr>
        <w:t>к</w:t>
      </w:r>
      <w:r w:rsidRPr="00682B0B">
        <w:rPr>
          <w:spacing w:val="4"/>
          <w:sz w:val="24"/>
          <w:szCs w:val="24"/>
        </w:rPr>
        <w:t xml:space="preserve"> </w:t>
      </w:r>
      <w:r w:rsidRPr="00682B0B">
        <w:rPr>
          <w:sz w:val="24"/>
          <w:szCs w:val="24"/>
        </w:rPr>
        <w:t>Административному</w:t>
      </w:r>
      <w:r w:rsidRPr="00682B0B">
        <w:rPr>
          <w:spacing w:val="5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регламенту</w:t>
      </w:r>
      <w:r w:rsidRPr="00682B0B">
        <w:rPr>
          <w:spacing w:val="1"/>
          <w:sz w:val="24"/>
          <w:szCs w:val="24"/>
        </w:rPr>
        <w:t xml:space="preserve"> </w:t>
      </w:r>
    </w:p>
    <w:p w:rsidR="00950F15" w:rsidRPr="00682B0B" w:rsidRDefault="00457A0F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z w:val="24"/>
          <w:szCs w:val="24"/>
        </w:rPr>
      </w:pPr>
      <w:r w:rsidRPr="00682B0B">
        <w:rPr>
          <w:sz w:val="24"/>
          <w:szCs w:val="24"/>
        </w:rPr>
        <w:t>по</w:t>
      </w:r>
      <w:r w:rsidRPr="00682B0B">
        <w:rPr>
          <w:spacing w:val="-13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предоставлению</w:t>
      </w:r>
      <w:r w:rsidRPr="00682B0B">
        <w:rPr>
          <w:spacing w:val="-12"/>
          <w:sz w:val="24"/>
          <w:szCs w:val="24"/>
        </w:rPr>
        <w:t xml:space="preserve"> </w:t>
      </w:r>
    </w:p>
    <w:p w:rsidR="00BD37DB" w:rsidRPr="00683F44" w:rsidRDefault="00EF2BB6" w:rsidP="00683F44">
      <w:pPr>
        <w:pStyle w:val="a4"/>
        <w:kinsoku w:val="0"/>
        <w:overflowPunct w:val="0"/>
        <w:ind w:left="0" w:right="196"/>
        <w:contextualSpacing/>
        <w:jc w:val="right"/>
        <w:rPr>
          <w:sz w:val="24"/>
          <w:lang w:val="ru-RU"/>
        </w:rPr>
      </w:pPr>
      <w:r w:rsidRPr="00683F44">
        <w:rPr>
          <w:sz w:val="24"/>
          <w:lang w:val="ru-RU"/>
        </w:rPr>
        <w:t>М</w:t>
      </w:r>
      <w:r w:rsidR="00457A0F" w:rsidRPr="00683F44">
        <w:rPr>
          <w:sz w:val="24"/>
        </w:rPr>
        <w:t>униципальной</w:t>
      </w:r>
      <w:r w:rsidR="00950F15" w:rsidRPr="00683F44">
        <w:rPr>
          <w:sz w:val="24"/>
          <w:lang w:val="ru-RU"/>
        </w:rPr>
        <w:t xml:space="preserve"> </w:t>
      </w:r>
      <w:r w:rsidR="00457A0F" w:rsidRPr="00683F44">
        <w:rPr>
          <w:sz w:val="24"/>
        </w:rPr>
        <w:t>услуги</w:t>
      </w:r>
      <w:bookmarkStart w:id="43" w:name="_Toc88758301"/>
    </w:p>
    <w:p w:rsidR="00683F44" w:rsidRPr="00683F44" w:rsidRDefault="00683F44" w:rsidP="00683F44">
      <w:pPr>
        <w:pStyle w:val="a4"/>
        <w:kinsoku w:val="0"/>
        <w:overflowPunct w:val="0"/>
        <w:ind w:left="0" w:right="196"/>
        <w:contextualSpacing/>
        <w:jc w:val="right"/>
        <w:rPr>
          <w:sz w:val="24"/>
          <w:szCs w:val="24"/>
          <w:lang w:val="ru-RU"/>
        </w:rPr>
      </w:pPr>
    </w:p>
    <w:p w:rsidR="00BD37DB" w:rsidRPr="00683F44" w:rsidRDefault="00BD37DB" w:rsidP="00683F44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autoSpaceDE/>
        <w:autoSpaceDN/>
        <w:adjustRightInd/>
        <w:spacing w:after="60" w:line="276" w:lineRule="auto"/>
        <w:contextualSpacing/>
        <w:jc w:val="center"/>
        <w:outlineLvl w:val="1"/>
        <w:rPr>
          <w:b/>
          <w:sz w:val="28"/>
          <w:szCs w:val="28"/>
        </w:rPr>
      </w:pPr>
      <w:bookmarkStart w:id="44" w:name="_Toc52367295"/>
      <w:bookmarkStart w:id="45" w:name="_Toc51940844"/>
      <w:bookmarkStart w:id="46" w:name="_Toc57644485"/>
      <w:bookmarkStart w:id="47" w:name="_Toc53408330"/>
      <w:bookmarkStart w:id="48" w:name="_Toc88758305"/>
      <w:bookmarkStart w:id="49" w:name="_Toc58342191"/>
      <w:bookmarkStart w:id="50" w:name="_Toc110269062"/>
      <w:r w:rsidRPr="00BD37DB">
        <w:rPr>
          <w:b/>
          <w:sz w:val="28"/>
          <w:szCs w:val="28"/>
        </w:rPr>
        <w:t xml:space="preserve">Форма заявления о </w:t>
      </w:r>
      <w:bookmarkEnd w:id="44"/>
      <w:bookmarkEnd w:id="45"/>
      <w:r w:rsidRPr="00BD37DB">
        <w:rPr>
          <w:b/>
          <w:sz w:val="28"/>
          <w:szCs w:val="28"/>
        </w:rPr>
        <w:t xml:space="preserve">выдаче </w:t>
      </w:r>
      <w:bookmarkEnd w:id="46"/>
      <w:bookmarkEnd w:id="47"/>
      <w:r w:rsidRPr="00BD37DB">
        <w:rPr>
          <w:b/>
          <w:sz w:val="28"/>
          <w:szCs w:val="28"/>
        </w:rPr>
        <w:t>разрешения на право вырубки зеленых насаждений</w:t>
      </w:r>
      <w:bookmarkEnd w:id="48"/>
      <w:bookmarkEnd w:id="49"/>
      <w:bookmarkEnd w:id="50"/>
    </w:p>
    <w:tbl>
      <w:tblPr>
        <w:tblpPr w:leftFromText="180" w:rightFromText="180" w:bottomFromText="160" w:vertAnchor="text" w:tblpY="1"/>
        <w:tblOverlap w:val="never"/>
        <w:tblW w:w="9747" w:type="dxa"/>
        <w:tblLayout w:type="fixed"/>
        <w:tblLook w:val="0400" w:firstRow="0" w:lastRow="0" w:firstColumn="0" w:lastColumn="0" w:noHBand="0" w:noVBand="1"/>
      </w:tblPr>
      <w:tblGrid>
        <w:gridCol w:w="2836"/>
        <w:gridCol w:w="6911"/>
      </w:tblGrid>
      <w:tr w:rsidR="00BD37DB" w:rsidRPr="00BD37DB" w:rsidTr="00BD37DB">
        <w:tc>
          <w:tcPr>
            <w:tcW w:w="2836" w:type="dxa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Кому: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ab/>
            </w:r>
          </w:p>
        </w:tc>
        <w:tc>
          <w:tcPr>
            <w:tcW w:w="6911" w:type="dxa"/>
          </w:tcPr>
          <w:p w:rsidR="00BD37DB" w:rsidRPr="00BD37DB" w:rsidRDefault="00892070" w:rsidP="00AF5B8E">
            <w:pPr>
              <w:widowControl/>
              <w:autoSpaceDE/>
              <w:autoSpaceDN/>
              <w:adjustRightInd/>
              <w:spacing w:before="120" w:after="120"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Администрации </w:t>
            </w:r>
            <w:r w:rsidR="000960BC">
              <w:rPr>
                <w:bCs/>
                <w:sz w:val="24"/>
                <w:szCs w:val="24"/>
                <w:lang w:eastAsia="en-US"/>
              </w:rPr>
              <w:t>Морачевского сельского поселения Жирятинского района Брянской области</w:t>
            </w:r>
          </w:p>
        </w:tc>
      </w:tr>
    </w:tbl>
    <w:p w:rsidR="00BD37DB" w:rsidRPr="00BD37DB" w:rsidRDefault="00BD37DB" w:rsidP="00683F44">
      <w:pPr>
        <w:widowControl/>
        <w:tabs>
          <w:tab w:val="left" w:pos="0"/>
        </w:tabs>
        <w:autoSpaceDE/>
        <w:autoSpaceDN/>
        <w:adjustRightInd/>
        <w:spacing w:line="360" w:lineRule="auto"/>
        <w:rPr>
          <w:bCs/>
          <w:sz w:val="28"/>
          <w:szCs w:val="32"/>
        </w:rPr>
      </w:pPr>
    </w:p>
    <w:tbl>
      <w:tblPr>
        <w:tblW w:w="9857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35"/>
        <w:gridCol w:w="5216"/>
        <w:gridCol w:w="1806"/>
      </w:tblGrid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AA02B3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</w:t>
            </w:r>
            <w:r w:rsidR="00AA02B3">
              <w:rPr>
                <w:bCs/>
                <w:i/>
                <w:iCs/>
                <w:sz w:val="24"/>
                <w:szCs w:val="24"/>
                <w:lang w:eastAsia="en-US"/>
              </w:rPr>
              <w:t>Физическое лицо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AA02B3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</w:t>
            </w:r>
            <w:r w:rsidR="00AA02B3">
              <w:rPr>
                <w:bCs/>
                <w:i/>
                <w:iCs/>
                <w:sz w:val="24"/>
                <w:szCs w:val="24"/>
                <w:lang w:eastAsia="en-US"/>
              </w:rPr>
              <w:t>Индивидуальный предприниматель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7F1AA9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Ю</w:t>
            </w:r>
            <w:r w:rsidR="00AA02B3">
              <w:rPr>
                <w:bCs/>
                <w:i/>
                <w:iCs/>
                <w:sz w:val="24"/>
                <w:szCs w:val="24"/>
                <w:lang w:eastAsia="en-US"/>
              </w:rPr>
              <w:t>ридическое лицо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7F1AA9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Данные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З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аявителя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(Физическое лицо)</w:t>
            </w: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7F1AA9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Данные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З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аявителя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(Индивидуальный предприниматель)</w:t>
            </w: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7F1AA9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Данные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З</w:t>
            </w:r>
            <w:r w:rsidRPr="00BD37DB">
              <w:rPr>
                <w:bCs/>
                <w:i/>
                <w:iCs/>
                <w:sz w:val="24"/>
                <w:szCs w:val="24"/>
                <w:lang w:eastAsia="en-US"/>
              </w:rPr>
              <w:t xml:space="preserve">аявителя </w:t>
            </w:r>
            <w:r w:rsidR="007F1AA9">
              <w:rPr>
                <w:bCs/>
                <w:i/>
                <w:iCs/>
                <w:sz w:val="24"/>
                <w:szCs w:val="24"/>
                <w:lang w:eastAsia="en-US"/>
              </w:rPr>
              <w:t>(Юридическое лицо)</w:t>
            </w: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rPr>
          <w:trHeight w:val="67"/>
        </w:trPr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37DB" w:rsidRPr="00BD37DB" w:rsidTr="00BD37DB">
        <w:tc>
          <w:tcPr>
            <w:tcW w:w="2835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BD37DB" w:rsidRDefault="00BD37DB" w:rsidP="00BD37DB">
            <w:pPr>
              <w:widowControl/>
              <w:autoSpaceDE/>
              <w:autoSpaceDN/>
              <w:adjustRightInd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D37DB" w:rsidRDefault="00BD37DB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25264D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25264D" w:rsidRPr="00BD37DB" w:rsidRDefault="0025264D" w:rsidP="00BD37DB">
      <w:pPr>
        <w:widowControl/>
        <w:autoSpaceDE/>
        <w:autoSpaceDN/>
        <w:adjustRightInd/>
        <w:jc w:val="center"/>
        <w:rPr>
          <w:b/>
          <w:bCs/>
          <w:sz w:val="20"/>
          <w:szCs w:val="20"/>
        </w:rPr>
      </w:pPr>
    </w:p>
    <w:p w:rsidR="00BD37DB" w:rsidRPr="00BD37DB" w:rsidRDefault="00BD37DB" w:rsidP="00BD37D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D37DB">
        <w:rPr>
          <w:b/>
          <w:bCs/>
          <w:sz w:val="28"/>
          <w:szCs w:val="28"/>
        </w:rPr>
        <w:t xml:space="preserve">ЗАЯВЛЕНИЕ </w:t>
      </w:r>
    </w:p>
    <w:p w:rsidR="00BD37DB" w:rsidRPr="00BD37DB" w:rsidRDefault="00BD37DB" w:rsidP="00BD37DB">
      <w:pPr>
        <w:widowControl/>
        <w:autoSpaceDE/>
        <w:autoSpaceDN/>
        <w:adjustRightInd/>
        <w:jc w:val="center"/>
        <w:rPr>
          <w:b/>
          <w:bCs/>
          <w:sz w:val="28"/>
          <w:szCs w:val="28"/>
          <w:highlight w:val="yellow"/>
        </w:rPr>
      </w:pPr>
      <w:r w:rsidRPr="00BD37DB">
        <w:rPr>
          <w:b/>
          <w:bCs/>
          <w:sz w:val="28"/>
          <w:szCs w:val="28"/>
        </w:rPr>
        <w:t>о выдаче разрешения на право вырубки зеленых насаждений</w:t>
      </w:r>
    </w:p>
    <w:p w:rsidR="00BD37DB" w:rsidRPr="00BD37DB" w:rsidRDefault="00BD37DB" w:rsidP="00BD37DB">
      <w:pPr>
        <w:widowControl/>
        <w:autoSpaceDE/>
        <w:autoSpaceDN/>
        <w:adjustRightInd/>
        <w:jc w:val="center"/>
        <w:rPr>
          <w:sz w:val="20"/>
          <w:szCs w:val="20"/>
          <w:highlight w:val="yellow"/>
        </w:rPr>
      </w:pPr>
    </w:p>
    <w:tbl>
      <w:tblPr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16"/>
        <w:gridCol w:w="5211"/>
      </w:tblGrid>
      <w:tr w:rsidR="00BD37DB" w:rsidRPr="00BD37DB" w:rsidTr="006346F7">
        <w:trPr>
          <w:trHeight w:val="713"/>
        </w:trPr>
        <w:tc>
          <w:tcPr>
            <w:tcW w:w="9327" w:type="dxa"/>
            <w:gridSpan w:val="2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ind w:firstLine="463"/>
              <w:jc w:val="both"/>
              <w:rPr>
                <w:bCs/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sz w:val="24"/>
                <w:szCs w:val="24"/>
                <w:lang w:eastAsia="en-US"/>
              </w:rPr>
              <w:t>Прошу выдать разрешение на право вырубки зеленых насаждений ____________________________________</w:t>
            </w:r>
            <w:r w:rsidRPr="00BD37DB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:rsidR="00BD37DB" w:rsidRPr="00BD37DB" w:rsidRDefault="00BD37DB" w:rsidP="006346F7">
            <w:pPr>
              <w:widowControl/>
              <w:autoSpaceDE/>
              <w:autoSpaceDN/>
              <w:adjustRightInd/>
              <w:ind w:firstLine="463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bCs/>
                <w:sz w:val="24"/>
                <w:szCs w:val="24"/>
                <w:lang w:eastAsia="en-US"/>
              </w:rPr>
              <w:t>Сведения о документах, в соответствии с которыми проводится вырубка зеленых насаждений:</w:t>
            </w:r>
          </w:p>
          <w:p w:rsidR="00BD37DB" w:rsidRPr="00BD37DB" w:rsidRDefault="00BD37DB" w:rsidP="006346F7">
            <w:pPr>
              <w:widowControl/>
              <w:autoSpaceDE/>
              <w:autoSpaceDN/>
              <w:adjustRightInd/>
              <w:ind w:firstLine="32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:rsidTr="006346F7">
        <w:trPr>
          <w:trHeight w:val="146"/>
        </w:trPr>
        <w:tc>
          <w:tcPr>
            <w:tcW w:w="411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:rsidTr="006346F7">
        <w:trPr>
          <w:trHeight w:val="70"/>
        </w:trPr>
        <w:tc>
          <w:tcPr>
            <w:tcW w:w="411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:rsidTr="006346F7">
        <w:trPr>
          <w:trHeight w:val="238"/>
        </w:trPr>
        <w:tc>
          <w:tcPr>
            <w:tcW w:w="411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:rsidTr="006346F7">
        <w:trPr>
          <w:trHeight w:val="270"/>
        </w:trPr>
        <w:tc>
          <w:tcPr>
            <w:tcW w:w="411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:rsidTr="006346F7">
        <w:trPr>
          <w:trHeight w:val="70"/>
        </w:trPr>
        <w:tc>
          <w:tcPr>
            <w:tcW w:w="411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37DB" w:rsidRPr="00BD37DB" w:rsidTr="006346F7">
        <w:trPr>
          <w:trHeight w:val="887"/>
        </w:trPr>
        <w:tc>
          <w:tcPr>
            <w:tcW w:w="411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D37DB" w:rsidRPr="00BD37DB" w:rsidRDefault="00BD37DB" w:rsidP="00BD37DB">
      <w:pPr>
        <w:rPr>
          <w:vanish/>
        </w:rPr>
      </w:pPr>
    </w:p>
    <w:tbl>
      <w:tblPr>
        <w:tblW w:w="9876" w:type="dxa"/>
        <w:tblLayout w:type="fixed"/>
        <w:tblLook w:val="04A0" w:firstRow="1" w:lastRow="0" w:firstColumn="1" w:lastColumn="0" w:noHBand="0" w:noVBand="1"/>
      </w:tblPr>
      <w:tblGrid>
        <w:gridCol w:w="9876"/>
      </w:tblGrid>
      <w:tr w:rsidR="00BD37DB" w:rsidRPr="00BD37DB" w:rsidTr="006346F7">
        <w:trPr>
          <w:trHeight w:val="887"/>
        </w:trPr>
        <w:tc>
          <w:tcPr>
            <w:tcW w:w="10566" w:type="dxa"/>
            <w:shd w:val="clear" w:color="auto" w:fill="auto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ind w:firstLine="321"/>
              <w:rPr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sz w:val="24"/>
                <w:szCs w:val="24"/>
                <w:lang w:eastAsia="en-US"/>
              </w:rPr>
              <w:t>Приложения:</w:t>
            </w:r>
          </w:p>
          <w:p w:rsidR="00BD37DB" w:rsidRPr="00BD37DB" w:rsidRDefault="00BD37DB" w:rsidP="006346F7">
            <w:pPr>
              <w:widowControl/>
              <w:autoSpaceDE/>
              <w:autoSpaceDN/>
              <w:adjustRightInd/>
              <w:ind w:firstLine="321"/>
              <w:rPr>
                <w:sz w:val="24"/>
                <w:szCs w:val="24"/>
                <w:lang w:eastAsia="en-US"/>
              </w:rPr>
            </w:pPr>
          </w:p>
        </w:tc>
      </w:tr>
    </w:tbl>
    <w:p w:rsidR="00BD37DB" w:rsidRPr="00BD37DB" w:rsidRDefault="00BD37DB" w:rsidP="00BD37DB">
      <w:pPr>
        <w:rPr>
          <w:vanish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56"/>
        <w:gridCol w:w="4824"/>
      </w:tblGrid>
      <w:tr w:rsidR="00BD37DB" w:rsidRPr="00BD37DB" w:rsidTr="006346F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sz w:val="24"/>
                <w:szCs w:val="24"/>
                <w:lang w:eastAsia="en-US"/>
              </w:rPr>
              <w:t>{Ф.И.О.}</w:t>
            </w:r>
          </w:p>
          <w:p w:rsidR="00BD37DB" w:rsidRPr="00BD37DB" w:rsidRDefault="00BD37DB" w:rsidP="006346F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sz w:val="24"/>
                <w:szCs w:val="24"/>
                <w:lang w:eastAsia="en-US"/>
              </w:rPr>
              <w:t>ДД.ММ.ГГГГ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7DB" w:rsidRPr="00BD37DB" w:rsidRDefault="00BD37DB" w:rsidP="006346F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BD37DB">
              <w:rPr>
                <w:rFonts w:eastAsia="Calibri"/>
                <w:b/>
                <w:sz w:val="24"/>
                <w:szCs w:val="24"/>
                <w:lang w:eastAsia="en-US"/>
              </w:rPr>
              <w:t>Сведения об электронной подписи</w:t>
            </w:r>
          </w:p>
        </w:tc>
      </w:tr>
    </w:tbl>
    <w:p w:rsidR="00BD37DB" w:rsidRPr="00BD37DB" w:rsidRDefault="00BD37DB" w:rsidP="00BD37DB">
      <w:pPr>
        <w:widowControl/>
        <w:autoSpaceDE/>
        <w:autoSpaceDN/>
        <w:adjustRightInd/>
        <w:spacing w:after="160" w:line="256" w:lineRule="auto"/>
        <w:rPr>
          <w:bCs/>
          <w:sz w:val="28"/>
          <w:szCs w:val="32"/>
        </w:rPr>
      </w:pPr>
    </w:p>
    <w:p w:rsidR="00BD37DB" w:rsidRDefault="00BD37DB" w:rsidP="00365A81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BD37DB" w:rsidRDefault="00BD37DB" w:rsidP="00365A81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F54E34" w:rsidRDefault="00F54E34" w:rsidP="00204A61">
      <w:pPr>
        <w:rPr>
          <w:lang w:eastAsia="en-US"/>
        </w:rPr>
      </w:pPr>
    </w:p>
    <w:p w:rsidR="00F54E34" w:rsidRDefault="00F54E34" w:rsidP="00204A61">
      <w:pPr>
        <w:rPr>
          <w:lang w:eastAsia="en-US"/>
        </w:rPr>
      </w:pPr>
    </w:p>
    <w:p w:rsidR="00F54E34" w:rsidRDefault="00F54E34" w:rsidP="00204A61">
      <w:pPr>
        <w:rPr>
          <w:lang w:eastAsia="en-US"/>
        </w:rPr>
      </w:pPr>
    </w:p>
    <w:p w:rsidR="00F54E34" w:rsidRDefault="00F54E34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rPr>
          <w:lang w:eastAsia="en-US"/>
        </w:rPr>
      </w:pPr>
    </w:p>
    <w:p w:rsidR="00204A61" w:rsidRDefault="00204A61" w:rsidP="00204A61">
      <w:pPr>
        <w:jc w:val="right"/>
        <w:rPr>
          <w:lang w:eastAsia="en-US"/>
        </w:rPr>
      </w:pPr>
      <w:r>
        <w:rPr>
          <w:lang w:eastAsia="en-US"/>
        </w:rPr>
        <w:t xml:space="preserve">Приложение № </w:t>
      </w:r>
      <w:r w:rsidRPr="00BC5BDE">
        <w:rPr>
          <w:lang w:eastAsia="en-US"/>
        </w:rPr>
        <w:t>2</w:t>
      </w:r>
      <w:r>
        <w:rPr>
          <w:lang w:eastAsia="en-US"/>
        </w:rPr>
        <w:t xml:space="preserve"> </w:t>
      </w:r>
    </w:p>
    <w:p w:rsidR="00204A61" w:rsidRDefault="00204A61" w:rsidP="00204A61">
      <w:pPr>
        <w:jc w:val="right"/>
        <w:rPr>
          <w:lang w:eastAsia="en-US"/>
        </w:rPr>
      </w:pPr>
      <w:r>
        <w:rPr>
          <w:lang w:eastAsia="en-US"/>
        </w:rPr>
        <w:t xml:space="preserve">к Административному регламенту </w:t>
      </w:r>
    </w:p>
    <w:p w:rsidR="00204A61" w:rsidRDefault="00204A61" w:rsidP="00204A61">
      <w:pPr>
        <w:jc w:val="right"/>
        <w:rPr>
          <w:lang w:eastAsia="en-US"/>
        </w:rPr>
      </w:pPr>
      <w:r>
        <w:rPr>
          <w:lang w:eastAsia="en-US"/>
        </w:rPr>
        <w:t xml:space="preserve">по предоставлению </w:t>
      </w:r>
    </w:p>
    <w:p w:rsidR="00204A61" w:rsidRPr="00204A61" w:rsidRDefault="00EF2BB6" w:rsidP="00204A61">
      <w:pPr>
        <w:jc w:val="right"/>
        <w:rPr>
          <w:lang w:eastAsia="en-US"/>
        </w:rPr>
      </w:pPr>
      <w:r>
        <w:rPr>
          <w:lang w:eastAsia="en-US"/>
        </w:rPr>
        <w:t>М</w:t>
      </w:r>
      <w:r w:rsidR="00204A61">
        <w:rPr>
          <w:lang w:eastAsia="en-US"/>
        </w:rPr>
        <w:t>униципальной услуги</w:t>
      </w:r>
    </w:p>
    <w:p w:rsidR="00BD37DB" w:rsidRDefault="00BD37DB" w:rsidP="00365A81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950F15" w:rsidRPr="00204A61" w:rsidRDefault="00950F15" w:rsidP="00365A81">
      <w:pPr>
        <w:pStyle w:val="2"/>
        <w:numPr>
          <w:ilvl w:val="0"/>
          <w:numId w:val="0"/>
        </w:numPr>
        <w:jc w:val="center"/>
        <w:rPr>
          <w:bCs/>
          <w:sz w:val="26"/>
          <w:szCs w:val="26"/>
        </w:rPr>
      </w:pPr>
      <w:bookmarkStart w:id="51" w:name="_Toc110269063"/>
      <w:r w:rsidRPr="00204A61">
        <w:rPr>
          <w:bCs/>
          <w:sz w:val="26"/>
          <w:szCs w:val="26"/>
        </w:rPr>
        <w:t xml:space="preserve">Форма </w:t>
      </w:r>
      <w:bookmarkEnd w:id="43"/>
      <w:r w:rsidRPr="00204A61">
        <w:rPr>
          <w:bCs/>
          <w:sz w:val="26"/>
          <w:szCs w:val="26"/>
        </w:rPr>
        <w:t>разрешения на право вырубки зеленых насаждений</w:t>
      </w:r>
      <w:bookmarkEnd w:id="51"/>
    </w:p>
    <w:p w:rsidR="00950F15" w:rsidRPr="00682B0B" w:rsidRDefault="00950F15" w:rsidP="00950F15">
      <w:pPr>
        <w:jc w:val="center"/>
        <w:rPr>
          <w:b/>
          <w:sz w:val="24"/>
          <w:szCs w:val="24"/>
        </w:rPr>
      </w:pPr>
      <w:bookmarkStart w:id="52" w:name="_Hlk51692325"/>
    </w:p>
    <w:p w:rsidR="000960BC" w:rsidRDefault="00950F15" w:rsidP="005303BC">
      <w:pPr>
        <w:contextualSpacing/>
        <w:rPr>
          <w:bCs/>
          <w:iCs/>
          <w:sz w:val="24"/>
          <w:szCs w:val="24"/>
        </w:rPr>
      </w:pPr>
      <w:r w:rsidRPr="00682B0B">
        <w:rPr>
          <w:bCs/>
          <w:sz w:val="24"/>
          <w:szCs w:val="24"/>
        </w:rPr>
        <w:t xml:space="preserve">                                                     </w:t>
      </w:r>
      <w:r w:rsidR="00892070">
        <w:rPr>
          <w:bCs/>
          <w:sz w:val="24"/>
          <w:szCs w:val="24"/>
        </w:rPr>
        <w:t xml:space="preserve">                          </w:t>
      </w:r>
      <w:r w:rsidRPr="00682B0B">
        <w:rPr>
          <w:bCs/>
          <w:sz w:val="24"/>
          <w:szCs w:val="24"/>
        </w:rPr>
        <w:t xml:space="preserve">  От</w:t>
      </w:r>
      <w:r w:rsidRPr="00892070">
        <w:rPr>
          <w:bCs/>
          <w:sz w:val="24"/>
          <w:szCs w:val="24"/>
        </w:rPr>
        <w:t xml:space="preserve">: </w:t>
      </w:r>
      <w:r w:rsidR="00892070" w:rsidRPr="00892070">
        <w:rPr>
          <w:bCs/>
          <w:iCs/>
          <w:sz w:val="24"/>
          <w:szCs w:val="24"/>
        </w:rPr>
        <w:t xml:space="preserve">администрации </w:t>
      </w:r>
      <w:r w:rsidR="000960BC">
        <w:rPr>
          <w:bCs/>
          <w:iCs/>
          <w:sz w:val="24"/>
          <w:szCs w:val="24"/>
        </w:rPr>
        <w:t>Морачевского</w:t>
      </w:r>
    </w:p>
    <w:p w:rsidR="00950F15" w:rsidRPr="00682B0B" w:rsidRDefault="000960BC" w:rsidP="005303BC">
      <w:pPr>
        <w:contextualSpacing/>
        <w:rPr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сельского поселения  </w:t>
      </w:r>
    </w:p>
    <w:p w:rsidR="00950F15" w:rsidRPr="00682B0B" w:rsidRDefault="00950F15" w:rsidP="005303BC">
      <w:pPr>
        <w:ind w:left="6096"/>
        <w:contextualSpacing/>
        <w:rPr>
          <w:bCs/>
          <w:sz w:val="24"/>
          <w:szCs w:val="24"/>
        </w:rPr>
      </w:pPr>
    </w:p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5954"/>
        <w:gridCol w:w="3260"/>
      </w:tblGrid>
      <w:tr w:rsidR="00950F15" w:rsidRPr="00682B0B" w:rsidTr="009E0244">
        <w:trPr>
          <w:trHeight w:val="586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682B0B" w:rsidRDefault="009E0244" w:rsidP="005303BC">
            <w:pPr>
              <w:ind w:firstLine="4707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 xml:space="preserve">   </w:t>
            </w:r>
            <w:r w:rsidR="00950F15" w:rsidRPr="00682B0B"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682B0B" w:rsidRDefault="009E0244" w:rsidP="005303BC">
            <w:pPr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 xml:space="preserve"> ______________________</w:t>
            </w:r>
          </w:p>
          <w:p w:rsidR="009E0244" w:rsidRPr="00682B0B" w:rsidRDefault="009E0244" w:rsidP="001E75D6">
            <w:pPr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 xml:space="preserve">(фамилия, имя, отчество - для граждан и </w:t>
            </w:r>
            <w:r w:rsidR="001E75D6">
              <w:rPr>
                <w:bCs/>
                <w:i/>
                <w:sz w:val="24"/>
                <w:szCs w:val="24"/>
              </w:rPr>
              <w:t>индивидуальных предпринимателей</w:t>
            </w:r>
            <w:r w:rsidRPr="00682B0B">
              <w:rPr>
                <w:bCs/>
                <w:i/>
                <w:sz w:val="24"/>
                <w:szCs w:val="24"/>
              </w:rPr>
              <w:t xml:space="preserve">, или полное наименование </w:t>
            </w:r>
            <w:r w:rsidRPr="00682B0B">
              <w:rPr>
                <w:bCs/>
                <w:i/>
                <w:sz w:val="24"/>
                <w:szCs w:val="24"/>
              </w:rPr>
              <w:br/>
              <w:t>организации – для юридических лиц</w:t>
            </w:r>
          </w:p>
        </w:tc>
      </w:tr>
      <w:tr w:rsidR="00950F15" w:rsidRPr="00682B0B" w:rsidTr="00B66041">
        <w:trPr>
          <w:trHeight w:val="977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682B0B" w:rsidRDefault="00950F15" w:rsidP="005303BC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E0244" w:rsidRPr="00682B0B" w:rsidRDefault="009E0244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______________________</w:t>
            </w:r>
          </w:p>
          <w:p w:rsidR="00950F15" w:rsidRPr="00682B0B" w:rsidRDefault="009E0244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(</w:t>
            </w:r>
            <w:r w:rsidR="00950F15" w:rsidRPr="00682B0B">
              <w:rPr>
                <w:bCs/>
                <w:i/>
                <w:sz w:val="24"/>
                <w:szCs w:val="24"/>
              </w:rPr>
              <w:t>почтовый индекс</w:t>
            </w:r>
          </w:p>
          <w:p w:rsidR="00950F15" w:rsidRPr="00682B0B" w:rsidRDefault="00950F15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>и адрес, адрес электронной почты</w:t>
            </w:r>
            <w:r w:rsidR="009E0244" w:rsidRPr="00682B0B">
              <w:rPr>
                <w:bCs/>
                <w:i/>
                <w:sz w:val="24"/>
                <w:szCs w:val="24"/>
              </w:rPr>
              <w:t>)</w:t>
            </w:r>
          </w:p>
          <w:p w:rsidR="00950F15" w:rsidRPr="00682B0B" w:rsidRDefault="00950F15" w:rsidP="005303BC">
            <w:pPr>
              <w:rPr>
                <w:bCs/>
                <w:sz w:val="24"/>
                <w:szCs w:val="24"/>
              </w:rPr>
            </w:pPr>
          </w:p>
        </w:tc>
      </w:tr>
    </w:tbl>
    <w:p w:rsidR="00950F15" w:rsidRPr="00204A61" w:rsidRDefault="00950F15" w:rsidP="005303BC">
      <w:pPr>
        <w:jc w:val="center"/>
        <w:rPr>
          <w:b/>
          <w:bCs/>
          <w:sz w:val="24"/>
          <w:szCs w:val="24"/>
        </w:rPr>
      </w:pPr>
      <w:r w:rsidRPr="00204A61">
        <w:rPr>
          <w:b/>
          <w:bCs/>
          <w:sz w:val="24"/>
          <w:szCs w:val="24"/>
        </w:rPr>
        <w:t>РАЗРЕШЕНИЕ</w:t>
      </w:r>
    </w:p>
    <w:p w:rsidR="00950F15" w:rsidRPr="00204A61" w:rsidRDefault="00950F15" w:rsidP="005303BC">
      <w:pPr>
        <w:jc w:val="center"/>
        <w:rPr>
          <w:b/>
          <w:bCs/>
          <w:sz w:val="24"/>
          <w:szCs w:val="24"/>
        </w:rPr>
      </w:pPr>
      <w:r w:rsidRPr="00204A61">
        <w:rPr>
          <w:b/>
          <w:bCs/>
          <w:sz w:val="24"/>
          <w:szCs w:val="24"/>
        </w:rPr>
        <w:t>на право вырубки зеленых насаждений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855"/>
        <w:gridCol w:w="2438"/>
      </w:tblGrid>
      <w:tr w:rsidR="00950F15" w:rsidRPr="00682B0B" w:rsidTr="009E024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15" w:rsidRPr="00682B0B" w:rsidRDefault="00950F15" w:rsidP="005303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  <w:vAlign w:val="bottom"/>
          </w:tcPr>
          <w:p w:rsidR="00950F15" w:rsidRPr="00682B0B" w:rsidRDefault="00950F15" w:rsidP="005303BC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15" w:rsidRPr="00682B0B" w:rsidRDefault="00950F15" w:rsidP="005303B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50F15" w:rsidRPr="00682B0B" w:rsidTr="009E0244">
        <w:tc>
          <w:tcPr>
            <w:tcW w:w="3119" w:type="dxa"/>
          </w:tcPr>
          <w:p w:rsidR="00950F15" w:rsidRPr="00682B0B" w:rsidRDefault="00950F15" w:rsidP="005303B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82B0B">
              <w:rPr>
                <w:bCs/>
                <w:i/>
                <w:iCs/>
                <w:sz w:val="24"/>
                <w:szCs w:val="24"/>
              </w:rPr>
              <w:t>дата решения уполномоченного органа местного самоуправления</w:t>
            </w:r>
          </w:p>
        </w:tc>
        <w:tc>
          <w:tcPr>
            <w:tcW w:w="3855" w:type="dxa"/>
          </w:tcPr>
          <w:p w:rsidR="00950F15" w:rsidRPr="00682B0B" w:rsidRDefault="00950F15" w:rsidP="005303BC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950F15" w:rsidRPr="00682B0B" w:rsidRDefault="00950F15" w:rsidP="005303B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682B0B">
              <w:rPr>
                <w:bCs/>
                <w:i/>
                <w:iCs/>
                <w:sz w:val="24"/>
                <w:szCs w:val="24"/>
              </w:rPr>
              <w:t xml:space="preserve">номер решения уполномоченного органа местного самоуправления </w:t>
            </w:r>
          </w:p>
        </w:tc>
      </w:tr>
      <w:tr w:rsidR="00950F15" w:rsidRPr="00682B0B" w:rsidTr="009E0244">
        <w:tc>
          <w:tcPr>
            <w:tcW w:w="3119" w:type="dxa"/>
          </w:tcPr>
          <w:p w:rsidR="00950F15" w:rsidRPr="00682B0B" w:rsidRDefault="00950F15" w:rsidP="005303B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</w:tcPr>
          <w:p w:rsidR="00950F15" w:rsidRPr="00682B0B" w:rsidRDefault="00950F15" w:rsidP="005303BC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950F15" w:rsidRPr="00682B0B" w:rsidRDefault="00950F15" w:rsidP="005303B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50F15" w:rsidRPr="00682B0B" w:rsidRDefault="00950F15" w:rsidP="005303BC">
      <w:pPr>
        <w:ind w:firstLine="709"/>
        <w:jc w:val="both"/>
        <w:rPr>
          <w:bCs/>
          <w:sz w:val="24"/>
          <w:szCs w:val="24"/>
        </w:rPr>
      </w:pPr>
      <w:r w:rsidRPr="00682B0B">
        <w:rPr>
          <w:bCs/>
          <w:sz w:val="24"/>
          <w:szCs w:val="24"/>
        </w:rPr>
        <w:t xml:space="preserve">По результатам рассмотрения запроса </w:t>
      </w:r>
      <w:r w:rsidR="009E0244" w:rsidRPr="00682B0B">
        <w:rPr>
          <w:bCs/>
          <w:i/>
          <w:iCs/>
          <w:sz w:val="24"/>
          <w:szCs w:val="24"/>
        </w:rPr>
        <w:t>________________________</w:t>
      </w:r>
      <w:r w:rsidRPr="00682B0B">
        <w:rPr>
          <w:bCs/>
          <w:sz w:val="24"/>
          <w:szCs w:val="24"/>
        </w:rPr>
        <w:t xml:space="preserve">, уведомляем о предоставлении разрешения на право вырубки зеленых насаждений </w:t>
      </w:r>
      <w:r w:rsidR="009E0244" w:rsidRPr="00682B0B">
        <w:rPr>
          <w:bCs/>
          <w:i/>
          <w:iCs/>
          <w:sz w:val="24"/>
          <w:szCs w:val="24"/>
        </w:rPr>
        <w:t>____________</w:t>
      </w:r>
      <w:r w:rsidRPr="00682B0B">
        <w:rPr>
          <w:bCs/>
          <w:sz w:val="24"/>
          <w:szCs w:val="24"/>
        </w:rPr>
        <w:t xml:space="preserve"> на основании </w:t>
      </w:r>
      <w:r w:rsidR="009E0244" w:rsidRPr="00682B0B">
        <w:rPr>
          <w:bCs/>
          <w:i/>
          <w:iCs/>
          <w:sz w:val="24"/>
          <w:szCs w:val="24"/>
        </w:rPr>
        <w:t>_______________</w:t>
      </w:r>
      <w:r w:rsidRPr="00682B0B">
        <w:rPr>
          <w:bCs/>
          <w:sz w:val="24"/>
          <w:szCs w:val="24"/>
        </w:rPr>
        <w:t>на земельном участке</w:t>
      </w:r>
      <w:r w:rsidRPr="00682B0B">
        <w:rPr>
          <w:bCs/>
          <w:i/>
          <w:iCs/>
          <w:sz w:val="24"/>
          <w:szCs w:val="24"/>
        </w:rPr>
        <w:t xml:space="preserve"> </w:t>
      </w:r>
      <w:r w:rsidRPr="00682B0B">
        <w:rPr>
          <w:bCs/>
          <w:sz w:val="24"/>
          <w:szCs w:val="24"/>
        </w:rPr>
        <w:t xml:space="preserve">с кадастровым номером </w:t>
      </w:r>
      <w:r w:rsidR="009E0244" w:rsidRPr="00682B0B">
        <w:rPr>
          <w:bCs/>
          <w:i/>
          <w:iCs/>
          <w:sz w:val="24"/>
          <w:szCs w:val="24"/>
        </w:rPr>
        <w:t>__________________</w:t>
      </w:r>
      <w:r w:rsidRPr="00682B0B">
        <w:rPr>
          <w:bCs/>
          <w:sz w:val="24"/>
          <w:szCs w:val="24"/>
        </w:rPr>
        <w:t xml:space="preserve"> на срок до</w:t>
      </w:r>
      <w:r w:rsidR="009E0244" w:rsidRPr="00682B0B">
        <w:rPr>
          <w:bCs/>
          <w:i/>
          <w:iCs/>
          <w:sz w:val="24"/>
          <w:szCs w:val="24"/>
        </w:rPr>
        <w:t>____________________</w:t>
      </w:r>
      <w:r w:rsidRPr="00682B0B">
        <w:rPr>
          <w:bCs/>
          <w:sz w:val="24"/>
          <w:szCs w:val="24"/>
        </w:rPr>
        <w:t>.</w:t>
      </w:r>
    </w:p>
    <w:p w:rsidR="00950F15" w:rsidRPr="00682B0B" w:rsidRDefault="00950F15" w:rsidP="005303BC">
      <w:pPr>
        <w:rPr>
          <w:bCs/>
          <w:sz w:val="24"/>
          <w:szCs w:val="24"/>
        </w:rPr>
      </w:pPr>
      <w:r w:rsidRPr="00682B0B">
        <w:rPr>
          <w:bCs/>
          <w:sz w:val="24"/>
          <w:szCs w:val="24"/>
        </w:rPr>
        <w:t>Приложение: схема участка с нанесением зеленых насаждений, подлежащих вырубке.</w:t>
      </w:r>
    </w:p>
    <w:p w:rsidR="00950F15" w:rsidRPr="00682B0B" w:rsidRDefault="00950F15" w:rsidP="005303BC">
      <w:pPr>
        <w:rPr>
          <w:bCs/>
          <w:i/>
          <w:iCs/>
          <w:sz w:val="24"/>
          <w:szCs w:val="24"/>
        </w:rPr>
      </w:pPr>
    </w:p>
    <w:p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:rsidR="00950F15" w:rsidRPr="00682B0B" w:rsidRDefault="009E0244" w:rsidP="005303BC">
      <w:pPr>
        <w:rPr>
          <w:sz w:val="24"/>
          <w:szCs w:val="24"/>
        </w:rPr>
      </w:pPr>
      <w:bookmarkStart w:id="53" w:name="_Hlk55827197"/>
      <w:r w:rsidRPr="00682B0B">
        <w:rPr>
          <w:bCs/>
          <w:i/>
          <w:iCs/>
          <w:sz w:val="24"/>
          <w:szCs w:val="24"/>
        </w:rPr>
        <w:t>________________________________________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098"/>
        <w:gridCol w:w="5108"/>
      </w:tblGrid>
      <w:tr w:rsidR="00950F15" w:rsidRPr="00682B0B" w:rsidTr="00950F15">
        <w:tc>
          <w:tcPr>
            <w:tcW w:w="5098" w:type="dxa"/>
            <w:tcBorders>
              <w:right w:val="single" w:sz="4" w:space="0" w:color="auto"/>
            </w:tcBorders>
          </w:tcPr>
          <w:bookmarkEnd w:id="53"/>
          <w:p w:rsidR="00950F15" w:rsidRPr="00682B0B" w:rsidRDefault="00950F15" w:rsidP="005303BC">
            <w:pPr>
              <w:spacing w:after="160" w:line="259" w:lineRule="auto"/>
              <w:ind w:left="350" w:right="26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82B0B">
              <w:rPr>
                <w:b/>
                <w:bCs/>
                <w:i/>
                <w:iCs/>
                <w:sz w:val="24"/>
                <w:szCs w:val="24"/>
              </w:rPr>
              <w:t>Ф.И.О.</w:t>
            </w:r>
            <w:r w:rsidR="00D800B8">
              <w:rPr>
                <w:b/>
                <w:bCs/>
                <w:i/>
                <w:iCs/>
                <w:sz w:val="24"/>
                <w:szCs w:val="24"/>
              </w:rPr>
              <w:t xml:space="preserve">, глава администрации </w:t>
            </w:r>
            <w:r w:rsidR="000960BC">
              <w:rPr>
                <w:b/>
                <w:bCs/>
                <w:i/>
                <w:iCs/>
                <w:sz w:val="24"/>
                <w:szCs w:val="24"/>
              </w:rPr>
              <w:t>Морачевского сельского поселения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Сведения об</w:t>
            </w:r>
          </w:p>
          <w:p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электронной</w:t>
            </w:r>
          </w:p>
          <w:p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подписи</w:t>
            </w:r>
          </w:p>
        </w:tc>
      </w:tr>
      <w:bookmarkEnd w:id="52"/>
    </w:tbl>
    <w:p w:rsidR="00950F15" w:rsidRPr="00682B0B" w:rsidRDefault="00950F15" w:rsidP="00950F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:rsidR="00950F15" w:rsidRPr="00682B0B" w:rsidRDefault="00950F15" w:rsidP="00292DF3">
      <w:pPr>
        <w:spacing w:after="160" w:line="259" w:lineRule="auto"/>
        <w:jc w:val="right"/>
        <w:rPr>
          <w:color w:val="000000"/>
          <w:sz w:val="24"/>
          <w:szCs w:val="24"/>
        </w:rPr>
      </w:pPr>
      <w:r w:rsidRPr="00682B0B">
        <w:rPr>
          <w:color w:val="000000"/>
          <w:sz w:val="24"/>
          <w:szCs w:val="24"/>
        </w:rPr>
        <w:br w:type="page"/>
        <w:t xml:space="preserve">Приложение </w:t>
      </w:r>
    </w:p>
    <w:p w:rsidR="00950F15" w:rsidRPr="00682B0B" w:rsidRDefault="00950F15" w:rsidP="005303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right"/>
        <w:rPr>
          <w:color w:val="000000"/>
          <w:sz w:val="24"/>
          <w:szCs w:val="24"/>
        </w:rPr>
      </w:pPr>
      <w:r w:rsidRPr="00682B0B">
        <w:rPr>
          <w:color w:val="000000"/>
          <w:sz w:val="24"/>
          <w:szCs w:val="24"/>
        </w:rPr>
        <w:t>к разрешению на право вырубки зеленых насаждений</w:t>
      </w:r>
    </w:p>
    <w:p w:rsidR="00950F15" w:rsidRPr="00682B0B" w:rsidRDefault="00950F15" w:rsidP="005303BC">
      <w:pPr>
        <w:ind w:left="5387"/>
        <w:jc w:val="right"/>
        <w:rPr>
          <w:color w:val="000000"/>
          <w:sz w:val="24"/>
          <w:szCs w:val="24"/>
          <w:u w:val="single"/>
        </w:rPr>
      </w:pPr>
      <w:r w:rsidRPr="00682B0B">
        <w:rPr>
          <w:color w:val="000000"/>
          <w:sz w:val="24"/>
          <w:szCs w:val="24"/>
        </w:rPr>
        <w:t xml:space="preserve">Регистрационный №: </w:t>
      </w:r>
      <w:r w:rsidR="009E0244" w:rsidRPr="00682B0B">
        <w:rPr>
          <w:color w:val="000000"/>
          <w:sz w:val="24"/>
          <w:szCs w:val="24"/>
        </w:rPr>
        <w:t>_______________</w:t>
      </w:r>
    </w:p>
    <w:p w:rsidR="00950F15" w:rsidRPr="00682B0B" w:rsidRDefault="00950F15" w:rsidP="005303BC">
      <w:pPr>
        <w:ind w:left="5387"/>
        <w:jc w:val="right"/>
        <w:rPr>
          <w:color w:val="000000"/>
          <w:sz w:val="24"/>
          <w:szCs w:val="24"/>
        </w:rPr>
      </w:pPr>
      <w:r w:rsidRPr="00682B0B">
        <w:rPr>
          <w:color w:val="000000"/>
          <w:sz w:val="24"/>
          <w:szCs w:val="24"/>
        </w:rPr>
        <w:t xml:space="preserve">Дата: </w:t>
      </w:r>
      <w:r w:rsidR="009E0244" w:rsidRPr="00682B0B">
        <w:rPr>
          <w:color w:val="000000"/>
          <w:sz w:val="24"/>
          <w:szCs w:val="24"/>
        </w:rPr>
        <w:t>_______________</w:t>
      </w:r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Pr="00682B0B" w:rsidRDefault="00950F15" w:rsidP="00365A81">
      <w:pPr>
        <w:jc w:val="center"/>
        <w:outlineLvl w:val="2"/>
        <w:rPr>
          <w:b/>
          <w:bCs/>
          <w:color w:val="000000"/>
          <w:sz w:val="24"/>
          <w:szCs w:val="24"/>
        </w:rPr>
      </w:pPr>
      <w:bookmarkStart w:id="54" w:name="_Toc110269064"/>
      <w:r w:rsidRPr="00682B0B">
        <w:rPr>
          <w:b/>
          <w:bCs/>
          <w:color w:val="000000"/>
          <w:sz w:val="24"/>
          <w:szCs w:val="24"/>
        </w:rPr>
        <w:t>СХЕМА УЧАСТКА С НАНЕСЕНИЕМ ЗЕЛЕНЫХ НАСАЖДЕНИЙ, ПОДЛЕЖАЩИХ ВЫРУБКЕ</w:t>
      </w:r>
      <w:bookmarkEnd w:id="54"/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Pr="00682B0B" w:rsidRDefault="00950F15" w:rsidP="00950F15">
      <w:pPr>
        <w:rPr>
          <w:color w:val="000000"/>
          <w:sz w:val="24"/>
          <w:szCs w:val="24"/>
        </w:rPr>
      </w:pPr>
    </w:p>
    <w:p w:rsidR="00950F15" w:rsidRDefault="00365A81" w:rsidP="005303BC">
      <w:pPr>
        <w:rPr>
          <w:bCs/>
          <w:i/>
          <w:iCs/>
          <w:sz w:val="24"/>
          <w:szCs w:val="24"/>
        </w:rPr>
      </w:pPr>
      <w:r w:rsidRPr="00682B0B">
        <w:rPr>
          <w:bCs/>
          <w:i/>
          <w:iCs/>
          <w:sz w:val="24"/>
          <w:szCs w:val="24"/>
        </w:rPr>
        <w:t xml:space="preserve"> </w:t>
      </w:r>
      <w:r w:rsidR="009E0244" w:rsidRPr="00682B0B">
        <w:rPr>
          <w:bCs/>
          <w:i/>
          <w:iCs/>
          <w:sz w:val="24"/>
          <w:szCs w:val="24"/>
        </w:rPr>
        <w:br/>
      </w:r>
    </w:p>
    <w:p w:rsidR="00683F44" w:rsidRDefault="00683F44" w:rsidP="005303BC">
      <w:pPr>
        <w:rPr>
          <w:bCs/>
          <w:i/>
          <w:iCs/>
          <w:sz w:val="24"/>
          <w:szCs w:val="24"/>
        </w:rPr>
      </w:pPr>
    </w:p>
    <w:p w:rsidR="00683F44" w:rsidRDefault="00683F44" w:rsidP="005303BC">
      <w:pPr>
        <w:rPr>
          <w:bCs/>
          <w:i/>
          <w:iCs/>
          <w:sz w:val="24"/>
          <w:szCs w:val="24"/>
        </w:rPr>
      </w:pPr>
    </w:p>
    <w:p w:rsidR="00683F44" w:rsidRDefault="00683F44" w:rsidP="005303BC">
      <w:pPr>
        <w:rPr>
          <w:bCs/>
          <w:i/>
          <w:iCs/>
          <w:sz w:val="24"/>
          <w:szCs w:val="24"/>
        </w:rPr>
      </w:pPr>
    </w:p>
    <w:p w:rsidR="00683F44" w:rsidRDefault="00683F44" w:rsidP="005303BC">
      <w:pPr>
        <w:rPr>
          <w:bCs/>
          <w:i/>
          <w:iCs/>
          <w:sz w:val="24"/>
          <w:szCs w:val="24"/>
        </w:rPr>
      </w:pPr>
    </w:p>
    <w:p w:rsidR="00683F44" w:rsidRDefault="00683F44" w:rsidP="005303BC">
      <w:pPr>
        <w:rPr>
          <w:bCs/>
          <w:i/>
          <w:iCs/>
          <w:sz w:val="24"/>
          <w:szCs w:val="24"/>
        </w:rPr>
      </w:pPr>
    </w:p>
    <w:p w:rsidR="00683F44" w:rsidRDefault="00683F44" w:rsidP="005303BC">
      <w:pPr>
        <w:rPr>
          <w:bCs/>
          <w:i/>
          <w:iCs/>
          <w:sz w:val="24"/>
          <w:szCs w:val="24"/>
        </w:rPr>
      </w:pPr>
    </w:p>
    <w:p w:rsidR="00683F44" w:rsidRPr="00682B0B" w:rsidRDefault="00683F44" w:rsidP="005303BC">
      <w:pPr>
        <w:rPr>
          <w:bCs/>
          <w:i/>
          <w:iCs/>
          <w:sz w:val="24"/>
          <w:szCs w:val="24"/>
        </w:rPr>
      </w:pPr>
    </w:p>
    <w:p w:rsidR="009E0244" w:rsidRPr="00682B0B" w:rsidRDefault="009E0244" w:rsidP="005303BC">
      <w:pPr>
        <w:rPr>
          <w:bCs/>
          <w:i/>
          <w:iCs/>
          <w:sz w:val="24"/>
          <w:szCs w:val="24"/>
        </w:rPr>
      </w:pPr>
    </w:p>
    <w:p w:rsidR="009E0244" w:rsidRPr="00682B0B" w:rsidRDefault="009E0244" w:rsidP="005303BC">
      <w:pPr>
        <w:rPr>
          <w:sz w:val="24"/>
          <w:szCs w:val="24"/>
        </w:rPr>
      </w:pPr>
    </w:p>
    <w:p w:rsidR="00950F15" w:rsidRPr="00682B0B" w:rsidRDefault="00950F15" w:rsidP="005303BC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4"/>
      </w:tblGrid>
      <w:tr w:rsidR="00950F15" w:rsidRPr="00682B0B" w:rsidTr="00950F15">
        <w:tc>
          <w:tcPr>
            <w:tcW w:w="5098" w:type="dxa"/>
            <w:tcBorders>
              <w:right w:val="single" w:sz="4" w:space="0" w:color="auto"/>
            </w:tcBorders>
          </w:tcPr>
          <w:p w:rsidR="00950F15" w:rsidRPr="00682B0B" w:rsidRDefault="00D800B8" w:rsidP="005303BC">
            <w:pPr>
              <w:spacing w:after="160" w:line="259" w:lineRule="auto"/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D800B8">
              <w:rPr>
                <w:b/>
                <w:bCs/>
                <w:i/>
                <w:iCs/>
                <w:sz w:val="24"/>
                <w:szCs w:val="24"/>
              </w:rPr>
              <w:t xml:space="preserve">Ф.И.О., глава администрации </w:t>
            </w:r>
            <w:r w:rsidR="000960BC">
              <w:rPr>
                <w:b/>
                <w:bCs/>
                <w:i/>
                <w:iCs/>
                <w:sz w:val="24"/>
                <w:szCs w:val="24"/>
              </w:rPr>
              <w:t>Морачевского сельского поселения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5" w:rsidRPr="00682B0B" w:rsidRDefault="00950F15" w:rsidP="005303BC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Сведения об</w:t>
            </w:r>
          </w:p>
          <w:p w:rsidR="00950F15" w:rsidRPr="00682B0B" w:rsidRDefault="00950F15" w:rsidP="005303BC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электронной</w:t>
            </w:r>
          </w:p>
          <w:p w:rsidR="00950F15" w:rsidRPr="00682B0B" w:rsidRDefault="00950F15" w:rsidP="005303BC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:rsidR="00950F15" w:rsidRPr="00682B0B" w:rsidRDefault="00950F15" w:rsidP="005303BC">
      <w:pPr>
        <w:rPr>
          <w:color w:val="000000"/>
          <w:sz w:val="24"/>
          <w:szCs w:val="24"/>
        </w:rPr>
      </w:pPr>
    </w:p>
    <w:p w:rsidR="00950F15" w:rsidRPr="00682B0B" w:rsidRDefault="00950F15" w:rsidP="005303BC">
      <w:pPr>
        <w:rPr>
          <w:color w:val="000000"/>
          <w:sz w:val="24"/>
          <w:szCs w:val="24"/>
        </w:rPr>
      </w:pPr>
    </w:p>
    <w:p w:rsidR="00950F15" w:rsidRPr="00682B0B" w:rsidRDefault="00950F15" w:rsidP="00950F15">
      <w:pPr>
        <w:spacing w:after="160" w:line="259" w:lineRule="auto"/>
        <w:rPr>
          <w:color w:val="000000"/>
          <w:sz w:val="24"/>
          <w:szCs w:val="24"/>
        </w:rPr>
      </w:pPr>
    </w:p>
    <w:p w:rsidR="00950F15" w:rsidRPr="00682B0B" w:rsidRDefault="00950F15" w:rsidP="00950F15">
      <w:pPr>
        <w:spacing w:after="160" w:line="259" w:lineRule="auto"/>
        <w:rPr>
          <w:color w:val="000000"/>
          <w:sz w:val="24"/>
          <w:szCs w:val="24"/>
        </w:rPr>
      </w:pPr>
    </w:p>
    <w:p w:rsidR="00950F15" w:rsidRPr="00682B0B" w:rsidRDefault="00950F15" w:rsidP="00950F15">
      <w:pPr>
        <w:spacing w:after="160" w:line="259" w:lineRule="auto"/>
        <w:rPr>
          <w:color w:val="000000"/>
          <w:sz w:val="24"/>
          <w:szCs w:val="24"/>
        </w:rPr>
      </w:pPr>
    </w:p>
    <w:p w:rsidR="00365A81" w:rsidRPr="00682B0B" w:rsidRDefault="00950F15" w:rsidP="00365A81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color w:val="000000"/>
          <w:sz w:val="24"/>
          <w:szCs w:val="24"/>
        </w:rPr>
        <w:br w:type="page"/>
      </w:r>
      <w:bookmarkStart w:id="55" w:name="_Toc88758303"/>
      <w:bookmarkStart w:id="56" w:name="_Toc53139387"/>
      <w:bookmarkStart w:id="57" w:name="_Toc53576932"/>
      <w:r w:rsidR="009E0244" w:rsidRPr="00682B0B">
        <w:rPr>
          <w:sz w:val="24"/>
          <w:szCs w:val="24"/>
        </w:rPr>
        <w:t xml:space="preserve">Приложение № </w:t>
      </w:r>
      <w:r w:rsidR="00204A61" w:rsidRPr="00BC5BDE">
        <w:rPr>
          <w:sz w:val="24"/>
          <w:szCs w:val="24"/>
        </w:rPr>
        <w:t>3</w:t>
      </w:r>
      <w:r w:rsidR="009E0244" w:rsidRPr="00682B0B">
        <w:rPr>
          <w:spacing w:val="1"/>
          <w:sz w:val="24"/>
          <w:szCs w:val="24"/>
        </w:rPr>
        <w:t xml:space="preserve"> </w:t>
      </w:r>
    </w:p>
    <w:p w:rsidR="00365A81" w:rsidRPr="00682B0B" w:rsidRDefault="009E0244" w:rsidP="00365A81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>к</w:t>
      </w:r>
      <w:r w:rsidRPr="00682B0B">
        <w:rPr>
          <w:spacing w:val="4"/>
          <w:sz w:val="24"/>
          <w:szCs w:val="24"/>
        </w:rPr>
        <w:t xml:space="preserve"> </w:t>
      </w:r>
      <w:r w:rsidRPr="00682B0B">
        <w:rPr>
          <w:sz w:val="24"/>
          <w:szCs w:val="24"/>
        </w:rPr>
        <w:t>Административному</w:t>
      </w:r>
      <w:r w:rsidRPr="00682B0B">
        <w:rPr>
          <w:spacing w:val="5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регламенту</w:t>
      </w:r>
      <w:r w:rsidRPr="00682B0B">
        <w:rPr>
          <w:spacing w:val="1"/>
          <w:sz w:val="24"/>
          <w:szCs w:val="24"/>
        </w:rPr>
        <w:t xml:space="preserve"> </w:t>
      </w:r>
    </w:p>
    <w:p w:rsidR="00365A81" w:rsidRPr="00682B0B" w:rsidRDefault="009E0244" w:rsidP="00365A81">
      <w:pPr>
        <w:spacing w:after="160"/>
        <w:contextualSpacing/>
        <w:jc w:val="right"/>
        <w:rPr>
          <w:spacing w:val="-12"/>
          <w:sz w:val="24"/>
          <w:szCs w:val="24"/>
        </w:rPr>
      </w:pPr>
      <w:r w:rsidRPr="00682B0B">
        <w:rPr>
          <w:sz w:val="24"/>
          <w:szCs w:val="24"/>
        </w:rPr>
        <w:t>по</w:t>
      </w:r>
      <w:r w:rsidRPr="00682B0B">
        <w:rPr>
          <w:spacing w:val="-13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предоставлению</w:t>
      </w:r>
      <w:r w:rsidRPr="00682B0B">
        <w:rPr>
          <w:spacing w:val="-12"/>
          <w:sz w:val="24"/>
          <w:szCs w:val="24"/>
        </w:rPr>
        <w:t xml:space="preserve"> </w:t>
      </w:r>
    </w:p>
    <w:p w:rsidR="009E0244" w:rsidRPr="00682B0B" w:rsidRDefault="00EF2BB6" w:rsidP="00365A81">
      <w:pPr>
        <w:spacing w:after="16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9E0244" w:rsidRPr="00682B0B">
        <w:rPr>
          <w:sz w:val="24"/>
          <w:szCs w:val="24"/>
        </w:rPr>
        <w:t>униципальной услуги</w:t>
      </w:r>
    </w:p>
    <w:p w:rsidR="00365A81" w:rsidRPr="00682B0B" w:rsidRDefault="00365A81" w:rsidP="00365A81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</w:rPr>
      </w:pPr>
    </w:p>
    <w:p w:rsidR="00950F15" w:rsidRPr="00682B0B" w:rsidRDefault="00950F15" w:rsidP="00365A81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</w:rPr>
      </w:pPr>
      <w:bookmarkStart w:id="58" w:name="_Toc110269065"/>
      <w:r w:rsidRPr="00682B0B">
        <w:rPr>
          <w:bCs/>
          <w:sz w:val="24"/>
          <w:szCs w:val="24"/>
        </w:rPr>
        <w:t xml:space="preserve">Форма решения </w:t>
      </w:r>
      <w:bookmarkStart w:id="59" w:name="_Hlk88216683"/>
      <w:r w:rsidRPr="00682B0B">
        <w:rPr>
          <w:bCs/>
          <w:sz w:val="24"/>
          <w:szCs w:val="24"/>
        </w:rPr>
        <w:t>об отказе в приеме документов, необходимых для предоставления услуги / об отказе в предоставлении услуги</w:t>
      </w:r>
      <w:bookmarkEnd w:id="55"/>
      <w:bookmarkEnd w:id="58"/>
      <w:r w:rsidRPr="00682B0B">
        <w:rPr>
          <w:bCs/>
          <w:sz w:val="24"/>
          <w:szCs w:val="24"/>
        </w:rPr>
        <w:t xml:space="preserve"> </w:t>
      </w:r>
      <w:bookmarkEnd w:id="56"/>
      <w:bookmarkEnd w:id="57"/>
      <w:bookmarkEnd w:id="59"/>
    </w:p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5954"/>
        <w:gridCol w:w="3260"/>
      </w:tblGrid>
      <w:tr w:rsidR="00950F15" w:rsidRPr="00682B0B" w:rsidTr="00B66041">
        <w:trPr>
          <w:trHeight w:val="459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682B0B" w:rsidRDefault="00950F15" w:rsidP="005303BC">
            <w:pPr>
              <w:ind w:firstLine="4707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682B0B" w:rsidRDefault="009E0244" w:rsidP="001E75D6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______________________ (</w:t>
            </w:r>
            <w:r w:rsidRPr="00682B0B">
              <w:rPr>
                <w:bCs/>
                <w:i/>
                <w:sz w:val="24"/>
                <w:szCs w:val="24"/>
              </w:rPr>
              <w:t xml:space="preserve">фамилия, имя, отчество - для граждан и </w:t>
            </w:r>
            <w:r w:rsidR="001E75D6">
              <w:rPr>
                <w:bCs/>
                <w:i/>
                <w:sz w:val="24"/>
                <w:szCs w:val="24"/>
              </w:rPr>
              <w:t>индивидуальных предпринимателей</w:t>
            </w:r>
            <w:r w:rsidRPr="00682B0B">
              <w:rPr>
                <w:bCs/>
                <w:i/>
                <w:sz w:val="24"/>
                <w:szCs w:val="24"/>
              </w:rPr>
              <w:t xml:space="preserve"> или полное наименование </w:t>
            </w:r>
            <w:r w:rsidRPr="00682B0B">
              <w:rPr>
                <w:bCs/>
                <w:i/>
                <w:sz w:val="24"/>
                <w:szCs w:val="24"/>
              </w:rPr>
              <w:br/>
              <w:t>организации – для юридических лиц)</w:t>
            </w:r>
          </w:p>
        </w:tc>
      </w:tr>
      <w:tr w:rsidR="00950F15" w:rsidRPr="00682B0B" w:rsidTr="00B66041">
        <w:trPr>
          <w:trHeight w:val="490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682B0B" w:rsidRDefault="00950F15" w:rsidP="005303BC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E0244" w:rsidRPr="00682B0B" w:rsidRDefault="009E0244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>______________________ (почтовый индекс</w:t>
            </w:r>
          </w:p>
          <w:p w:rsidR="009E0244" w:rsidRPr="00682B0B" w:rsidRDefault="009E0244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 w:rsidRPr="00682B0B">
              <w:rPr>
                <w:bCs/>
                <w:i/>
                <w:sz w:val="24"/>
                <w:szCs w:val="24"/>
              </w:rPr>
              <w:t>и адрес, адрес электронной почты)</w:t>
            </w:r>
          </w:p>
          <w:p w:rsidR="00950F15" w:rsidRPr="00682B0B" w:rsidRDefault="00950F15" w:rsidP="005303BC">
            <w:pPr>
              <w:rPr>
                <w:bCs/>
                <w:i/>
                <w:sz w:val="24"/>
                <w:szCs w:val="24"/>
                <w:u w:val="single"/>
              </w:rPr>
            </w:pPr>
          </w:p>
        </w:tc>
      </w:tr>
    </w:tbl>
    <w:p w:rsidR="00892070" w:rsidRDefault="00892070" w:rsidP="00892070">
      <w:pPr>
        <w:contextualSpacing/>
        <w:jc w:val="right"/>
        <w:rPr>
          <w:bCs/>
          <w:sz w:val="24"/>
          <w:szCs w:val="24"/>
        </w:rPr>
      </w:pPr>
    </w:p>
    <w:p w:rsidR="00950F15" w:rsidRPr="00892070" w:rsidRDefault="00892070" w:rsidP="00892070">
      <w:pPr>
        <w:contextualSpacing/>
        <w:jc w:val="right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От: администрации </w:t>
      </w:r>
      <w:r w:rsidR="000960BC">
        <w:rPr>
          <w:bCs/>
          <w:sz w:val="24"/>
          <w:szCs w:val="24"/>
        </w:rPr>
        <w:t>Морачевского сельского поселения</w:t>
      </w:r>
    </w:p>
    <w:p w:rsidR="00950F15" w:rsidRPr="00682B0B" w:rsidRDefault="00950F15" w:rsidP="005303BC">
      <w:pPr>
        <w:ind w:left="5387" w:firstLine="709"/>
        <w:contextualSpacing/>
        <w:rPr>
          <w:bCs/>
          <w:i/>
          <w:iCs/>
          <w:sz w:val="24"/>
          <w:szCs w:val="24"/>
        </w:rPr>
      </w:pPr>
    </w:p>
    <w:p w:rsidR="00950F15" w:rsidRPr="00682B0B" w:rsidRDefault="00950F15" w:rsidP="005303BC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</w:p>
    <w:p w:rsidR="00950F15" w:rsidRPr="00682B0B" w:rsidRDefault="00950F15" w:rsidP="005303BC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  <w:r w:rsidRPr="00682B0B">
        <w:rPr>
          <w:b/>
          <w:spacing w:val="2"/>
          <w:sz w:val="24"/>
          <w:szCs w:val="24"/>
          <w:shd w:val="clear" w:color="auto" w:fill="FFFFFF"/>
        </w:rPr>
        <w:t>РЕШЕНИЕ</w:t>
      </w:r>
    </w:p>
    <w:p w:rsidR="00950F15" w:rsidRPr="00204A61" w:rsidRDefault="00950F15" w:rsidP="005303BC">
      <w:pPr>
        <w:contextualSpacing/>
        <w:jc w:val="center"/>
        <w:rPr>
          <w:b/>
          <w:sz w:val="26"/>
          <w:szCs w:val="26"/>
        </w:rPr>
      </w:pPr>
      <w:r w:rsidRPr="00204A61">
        <w:rPr>
          <w:b/>
          <w:sz w:val="26"/>
          <w:szCs w:val="26"/>
        </w:rPr>
        <w:t xml:space="preserve">об отказе в приеме документов, необходимых для предоставления услуги / </w:t>
      </w:r>
      <w:r w:rsidR="00204A61">
        <w:rPr>
          <w:b/>
          <w:sz w:val="26"/>
          <w:szCs w:val="26"/>
        </w:rPr>
        <w:br/>
      </w:r>
      <w:r w:rsidRPr="00204A61">
        <w:rPr>
          <w:b/>
          <w:sz w:val="26"/>
          <w:szCs w:val="26"/>
        </w:rPr>
        <w:t>об отказе в предоставлении услуги</w:t>
      </w:r>
    </w:p>
    <w:p w:rsidR="00950F15" w:rsidRPr="00682B0B" w:rsidRDefault="00950F15" w:rsidP="005303BC">
      <w:pPr>
        <w:contextualSpacing/>
        <w:jc w:val="center"/>
        <w:rPr>
          <w:bCs/>
          <w:sz w:val="24"/>
          <w:szCs w:val="24"/>
        </w:rPr>
      </w:pPr>
      <w:r w:rsidRPr="00682B0B">
        <w:rPr>
          <w:bCs/>
          <w:sz w:val="24"/>
          <w:szCs w:val="24"/>
        </w:rPr>
        <w:t xml:space="preserve">№ </w:t>
      </w:r>
      <w:r w:rsidR="00B66041" w:rsidRPr="00682B0B">
        <w:rPr>
          <w:rFonts w:eastAsia="Calibri"/>
          <w:sz w:val="24"/>
          <w:szCs w:val="24"/>
        </w:rPr>
        <w:t>_____________</w:t>
      </w:r>
      <w:r w:rsidRPr="00682B0B">
        <w:rPr>
          <w:bCs/>
          <w:sz w:val="24"/>
          <w:szCs w:val="24"/>
        </w:rPr>
        <w:t xml:space="preserve">/ от </w:t>
      </w:r>
      <w:r w:rsidR="00B66041" w:rsidRPr="00682B0B">
        <w:rPr>
          <w:rFonts w:eastAsia="Calibri"/>
          <w:sz w:val="24"/>
          <w:szCs w:val="24"/>
        </w:rPr>
        <w:t>_______________</w:t>
      </w:r>
    </w:p>
    <w:p w:rsidR="00950F15" w:rsidRPr="00682B0B" w:rsidRDefault="00950F15" w:rsidP="005303BC">
      <w:pPr>
        <w:tabs>
          <w:tab w:val="left" w:pos="851"/>
        </w:tabs>
        <w:contextualSpacing/>
        <w:jc w:val="center"/>
        <w:rPr>
          <w:rFonts w:eastAsia="Calibri"/>
          <w:bCs/>
          <w:i/>
          <w:iCs/>
          <w:sz w:val="24"/>
          <w:szCs w:val="24"/>
        </w:rPr>
      </w:pPr>
      <w:r w:rsidRPr="00682B0B">
        <w:rPr>
          <w:rFonts w:eastAsia="Calibri"/>
          <w:bCs/>
          <w:i/>
          <w:iCs/>
          <w:sz w:val="24"/>
          <w:szCs w:val="24"/>
        </w:rPr>
        <w:t>(номер и дата решения)</w:t>
      </w:r>
    </w:p>
    <w:p w:rsidR="00950F15" w:rsidRPr="00682B0B" w:rsidRDefault="00950F15" w:rsidP="005303BC">
      <w:pPr>
        <w:pStyle w:val="af3"/>
        <w:ind w:firstLine="709"/>
        <w:rPr>
          <w:bCs/>
          <w:sz w:val="24"/>
          <w:szCs w:val="24"/>
        </w:rPr>
      </w:pPr>
      <w:r w:rsidRPr="00682B0B">
        <w:rPr>
          <w:rFonts w:eastAsia="Calibri"/>
          <w:bCs/>
          <w:sz w:val="24"/>
          <w:szCs w:val="24"/>
        </w:rPr>
        <w:t>По результатам рассмотрения заявления по услуге «Выдача разрешения на право</w:t>
      </w:r>
      <w:r w:rsidR="00B66041" w:rsidRPr="00682B0B">
        <w:rPr>
          <w:rFonts w:eastAsia="Calibri"/>
          <w:bCs/>
          <w:sz w:val="24"/>
          <w:szCs w:val="24"/>
        </w:rPr>
        <w:t xml:space="preserve"> </w:t>
      </w:r>
      <w:r w:rsidRPr="00682B0B">
        <w:rPr>
          <w:rFonts w:eastAsia="Calibri"/>
          <w:bCs/>
          <w:sz w:val="24"/>
          <w:szCs w:val="24"/>
        </w:rPr>
        <w:t xml:space="preserve">вырубки зеленых насаждений» </w:t>
      </w:r>
      <w:r w:rsidR="00B66041" w:rsidRPr="00682B0B">
        <w:rPr>
          <w:bCs/>
          <w:i/>
          <w:iCs/>
          <w:sz w:val="24"/>
          <w:szCs w:val="24"/>
        </w:rPr>
        <w:t>_________</w:t>
      </w:r>
      <w:r w:rsidRPr="00682B0B">
        <w:rPr>
          <w:bCs/>
          <w:sz w:val="24"/>
          <w:szCs w:val="24"/>
        </w:rPr>
        <w:t xml:space="preserve"> от </w:t>
      </w:r>
      <w:r w:rsidR="00B66041" w:rsidRPr="00682B0B">
        <w:rPr>
          <w:bCs/>
          <w:i/>
          <w:iCs/>
          <w:sz w:val="24"/>
          <w:szCs w:val="24"/>
        </w:rPr>
        <w:t>___________</w:t>
      </w:r>
      <w:r w:rsidRPr="00682B0B">
        <w:rPr>
          <w:bCs/>
          <w:sz w:val="24"/>
          <w:szCs w:val="24"/>
        </w:rPr>
        <w:t xml:space="preserve"> </w:t>
      </w:r>
      <w:r w:rsidRPr="00682B0B">
        <w:rPr>
          <w:rFonts w:eastAsia="Calibri"/>
          <w:bCs/>
          <w:sz w:val="24"/>
          <w:szCs w:val="24"/>
        </w:rPr>
        <w:t xml:space="preserve">и приложенных к нему документов, органом, уполномоченным на предоставление услуги </w:t>
      </w:r>
      <w:r w:rsidR="00B66041" w:rsidRPr="00682B0B">
        <w:rPr>
          <w:rFonts w:eastAsia="Calibri"/>
          <w:bCs/>
          <w:sz w:val="24"/>
          <w:szCs w:val="24"/>
        </w:rPr>
        <w:t>_________</w:t>
      </w:r>
      <w:r w:rsidRPr="00682B0B">
        <w:rPr>
          <w:rFonts w:eastAsia="Calibri"/>
          <w:bCs/>
          <w:sz w:val="24"/>
          <w:szCs w:val="24"/>
        </w:rPr>
        <w:t xml:space="preserve">, принято решение об отказе в приеме документов, необходимых для предоставления услуги / об отказе в предоставлении услуги, по следующим основаниям: </w:t>
      </w:r>
      <w:r w:rsidR="00B66041" w:rsidRPr="00682B0B">
        <w:rPr>
          <w:rFonts w:eastAsia="Calibri"/>
          <w:bCs/>
          <w:sz w:val="24"/>
          <w:szCs w:val="24"/>
        </w:rPr>
        <w:t>__________________________________________________________</w:t>
      </w:r>
      <w:r w:rsidRPr="00682B0B">
        <w:rPr>
          <w:rFonts w:eastAsia="Calibri"/>
          <w:bCs/>
          <w:sz w:val="24"/>
          <w:szCs w:val="24"/>
        </w:rPr>
        <w:t>.</w:t>
      </w:r>
    </w:p>
    <w:p w:rsidR="00950F15" w:rsidRPr="00682B0B" w:rsidRDefault="00950F15" w:rsidP="005303BC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682B0B">
        <w:rPr>
          <w:rFonts w:eastAsia="Calibri"/>
          <w:bCs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950F15" w:rsidRPr="00682B0B" w:rsidRDefault="00950F15" w:rsidP="005303BC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682B0B">
        <w:rPr>
          <w:rFonts w:eastAsia="Calibri"/>
          <w:bCs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950F15" w:rsidRPr="00682B0B" w:rsidRDefault="00B66041" w:rsidP="005303BC">
      <w:pPr>
        <w:rPr>
          <w:sz w:val="24"/>
          <w:szCs w:val="24"/>
        </w:rPr>
      </w:pPr>
      <w:r w:rsidRPr="00682B0B">
        <w:rPr>
          <w:bCs/>
          <w:i/>
          <w:iCs/>
          <w:sz w:val="24"/>
          <w:szCs w:val="24"/>
        </w:rPr>
        <w:t>_______________________________</w:t>
      </w:r>
    </w:p>
    <w:p w:rsidR="00950F15" w:rsidRPr="00682B0B" w:rsidRDefault="00950F15" w:rsidP="005303BC">
      <w:pPr>
        <w:ind w:firstLine="709"/>
        <w:contextualSpacing/>
        <w:rPr>
          <w:rFonts w:eastAsia="Calibri"/>
          <w:bCs/>
          <w:i/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8"/>
        <w:gridCol w:w="5108"/>
      </w:tblGrid>
      <w:tr w:rsidR="00950F15" w:rsidRPr="00682B0B" w:rsidTr="00950F15">
        <w:tc>
          <w:tcPr>
            <w:tcW w:w="5098" w:type="dxa"/>
            <w:tcBorders>
              <w:right w:val="single" w:sz="4" w:space="0" w:color="auto"/>
            </w:tcBorders>
          </w:tcPr>
          <w:p w:rsidR="00950F15" w:rsidRPr="00682B0B" w:rsidRDefault="00D800B8" w:rsidP="005303BC">
            <w:pPr>
              <w:spacing w:after="160"/>
              <w:ind w:left="350" w:right="262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00B8">
              <w:rPr>
                <w:b/>
                <w:bCs/>
                <w:i/>
                <w:iCs/>
                <w:sz w:val="24"/>
                <w:szCs w:val="24"/>
              </w:rPr>
              <w:t xml:space="preserve">Ф.И.О., глава администрации </w:t>
            </w:r>
            <w:r w:rsidR="000960BC">
              <w:rPr>
                <w:b/>
                <w:bCs/>
                <w:i/>
                <w:iCs/>
                <w:sz w:val="24"/>
                <w:szCs w:val="24"/>
              </w:rPr>
              <w:t>Морачевского сельского поселения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Сведения об</w:t>
            </w:r>
          </w:p>
          <w:p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электронной</w:t>
            </w:r>
          </w:p>
          <w:p w:rsidR="00950F15" w:rsidRPr="00682B0B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82B0B"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:rsidR="00950F15" w:rsidRPr="00682B0B" w:rsidRDefault="00950F15" w:rsidP="005303BC">
      <w:pPr>
        <w:spacing w:after="160" w:line="259" w:lineRule="auto"/>
        <w:rPr>
          <w:color w:val="000000"/>
          <w:sz w:val="24"/>
          <w:szCs w:val="24"/>
        </w:rPr>
      </w:pPr>
    </w:p>
    <w:p w:rsidR="00457A0F" w:rsidRPr="00682B0B" w:rsidRDefault="00457A0F" w:rsidP="005303BC">
      <w:pPr>
        <w:pStyle w:val="a4"/>
        <w:kinsoku w:val="0"/>
        <w:overflowPunct w:val="0"/>
        <w:ind w:left="0"/>
        <w:rPr>
          <w:sz w:val="24"/>
          <w:szCs w:val="24"/>
        </w:rPr>
      </w:pPr>
    </w:p>
    <w:p w:rsidR="005303BC" w:rsidRPr="00682B0B" w:rsidRDefault="005303BC">
      <w:pPr>
        <w:pStyle w:val="a4"/>
        <w:kinsoku w:val="0"/>
        <w:overflowPunct w:val="0"/>
        <w:ind w:left="0"/>
        <w:rPr>
          <w:sz w:val="24"/>
          <w:szCs w:val="24"/>
          <w:lang w:val="ru-RU"/>
        </w:rPr>
        <w:sectPr w:rsidR="005303BC" w:rsidRPr="00682B0B" w:rsidSect="005303BC">
          <w:pgSz w:w="11910" w:h="16840"/>
          <w:pgMar w:top="1134" w:right="851" w:bottom="1134" w:left="1701" w:header="720" w:footer="720" w:gutter="0"/>
          <w:cols w:space="720"/>
          <w:noEndnote/>
        </w:sectPr>
      </w:pPr>
    </w:p>
    <w:p w:rsidR="00365A81" w:rsidRPr="00682B0B" w:rsidRDefault="00365A81" w:rsidP="00365A81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 xml:space="preserve">Приложение № </w:t>
      </w:r>
      <w:r w:rsidR="00204A61" w:rsidRPr="00BC5BDE">
        <w:rPr>
          <w:sz w:val="24"/>
          <w:szCs w:val="24"/>
        </w:rPr>
        <w:t>4</w:t>
      </w:r>
      <w:r w:rsidRPr="00682B0B">
        <w:rPr>
          <w:spacing w:val="1"/>
          <w:sz w:val="24"/>
          <w:szCs w:val="24"/>
        </w:rPr>
        <w:t xml:space="preserve"> </w:t>
      </w:r>
    </w:p>
    <w:p w:rsidR="00365A81" w:rsidRPr="00682B0B" w:rsidRDefault="00365A81" w:rsidP="00365A81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>к</w:t>
      </w:r>
      <w:r w:rsidRPr="00682B0B">
        <w:rPr>
          <w:spacing w:val="4"/>
          <w:sz w:val="24"/>
          <w:szCs w:val="24"/>
        </w:rPr>
        <w:t xml:space="preserve"> </w:t>
      </w:r>
      <w:r w:rsidRPr="00682B0B">
        <w:rPr>
          <w:sz w:val="24"/>
          <w:szCs w:val="24"/>
        </w:rPr>
        <w:t>Административному</w:t>
      </w:r>
      <w:r w:rsidRPr="00682B0B">
        <w:rPr>
          <w:spacing w:val="5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регламенту</w:t>
      </w:r>
      <w:r w:rsidRPr="00682B0B">
        <w:rPr>
          <w:spacing w:val="1"/>
          <w:sz w:val="24"/>
          <w:szCs w:val="24"/>
        </w:rPr>
        <w:t xml:space="preserve"> </w:t>
      </w:r>
    </w:p>
    <w:p w:rsidR="00365A81" w:rsidRPr="00682B0B" w:rsidRDefault="00365A81" w:rsidP="00365A81">
      <w:pPr>
        <w:spacing w:after="160"/>
        <w:contextualSpacing/>
        <w:jc w:val="right"/>
        <w:rPr>
          <w:spacing w:val="-12"/>
          <w:sz w:val="24"/>
          <w:szCs w:val="24"/>
        </w:rPr>
      </w:pPr>
      <w:r w:rsidRPr="00682B0B">
        <w:rPr>
          <w:sz w:val="24"/>
          <w:szCs w:val="24"/>
        </w:rPr>
        <w:t>по</w:t>
      </w:r>
      <w:r w:rsidRPr="00682B0B">
        <w:rPr>
          <w:spacing w:val="-13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предоставлению</w:t>
      </w:r>
      <w:r w:rsidRPr="00682B0B">
        <w:rPr>
          <w:spacing w:val="-12"/>
          <w:sz w:val="24"/>
          <w:szCs w:val="24"/>
        </w:rPr>
        <w:t xml:space="preserve"> </w:t>
      </w:r>
    </w:p>
    <w:p w:rsidR="00365A81" w:rsidRPr="00682B0B" w:rsidRDefault="00EF2BB6" w:rsidP="00365A81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365A81" w:rsidRPr="00682B0B">
        <w:rPr>
          <w:sz w:val="24"/>
          <w:szCs w:val="24"/>
        </w:rPr>
        <w:t>униципальной услуги</w:t>
      </w:r>
    </w:p>
    <w:p w:rsidR="00365A81" w:rsidRPr="00204A61" w:rsidRDefault="005303BC" w:rsidP="005303BC">
      <w:pPr>
        <w:jc w:val="center"/>
        <w:rPr>
          <w:b/>
          <w:sz w:val="26"/>
          <w:szCs w:val="26"/>
        </w:rPr>
      </w:pPr>
      <w:r w:rsidRPr="00204A61">
        <w:rPr>
          <w:b/>
          <w:sz w:val="26"/>
          <w:szCs w:val="26"/>
        </w:rPr>
        <w:t>Перечень административных процедур</w:t>
      </w:r>
    </w:p>
    <w:p w:rsidR="00365A81" w:rsidRPr="00682B0B" w:rsidRDefault="00365A81" w:rsidP="00365A81">
      <w:pPr>
        <w:jc w:val="right"/>
        <w:rPr>
          <w:sz w:val="24"/>
          <w:szCs w:val="24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19"/>
        <w:gridCol w:w="2481"/>
        <w:gridCol w:w="3473"/>
        <w:gridCol w:w="1842"/>
      </w:tblGrid>
      <w:tr w:rsidR="00365A81" w:rsidRPr="00682B0B" w:rsidTr="00683F44">
        <w:trPr>
          <w:tblHeader/>
        </w:trPr>
        <w:tc>
          <w:tcPr>
            <w:tcW w:w="599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919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Место</w:t>
            </w:r>
            <w:r w:rsidRPr="00682B0B">
              <w:rPr>
                <w:sz w:val="24"/>
                <w:szCs w:val="24"/>
              </w:rPr>
              <w:t xml:space="preserve"> выполнения</w:t>
            </w:r>
            <w:r w:rsidRPr="00682B0B">
              <w:rPr>
                <w:bCs/>
                <w:sz w:val="24"/>
                <w:szCs w:val="24"/>
              </w:rPr>
              <w:t xml:space="preserve"> действия/ используемая ИС</w:t>
            </w:r>
          </w:p>
        </w:tc>
        <w:tc>
          <w:tcPr>
            <w:tcW w:w="2481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Процедуры</w:t>
            </w:r>
          </w:p>
        </w:tc>
        <w:tc>
          <w:tcPr>
            <w:tcW w:w="3473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Действия</w:t>
            </w:r>
          </w:p>
        </w:tc>
        <w:tc>
          <w:tcPr>
            <w:tcW w:w="1842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Максимальный срок</w:t>
            </w:r>
          </w:p>
        </w:tc>
      </w:tr>
      <w:tr w:rsidR="00365A81" w:rsidRPr="00682B0B" w:rsidTr="00683F44">
        <w:trPr>
          <w:tblHeader/>
        </w:trPr>
        <w:tc>
          <w:tcPr>
            <w:tcW w:w="599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9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1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3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D6E3BC"/>
          </w:tcPr>
          <w:p w:rsidR="00365A81" w:rsidRPr="00682B0B" w:rsidRDefault="00365A81" w:rsidP="00365A81">
            <w:pPr>
              <w:jc w:val="center"/>
              <w:rPr>
                <w:b/>
                <w:sz w:val="24"/>
                <w:szCs w:val="24"/>
              </w:rPr>
            </w:pPr>
            <w:r w:rsidRPr="00682B0B">
              <w:rPr>
                <w:b/>
                <w:sz w:val="24"/>
                <w:szCs w:val="24"/>
              </w:rPr>
              <w:t>5</w:t>
            </w:r>
          </w:p>
        </w:tc>
      </w:tr>
      <w:tr w:rsidR="005303BC" w:rsidRPr="00682B0B" w:rsidTr="00683F44">
        <w:tc>
          <w:tcPr>
            <w:tcW w:w="599" w:type="dxa"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Проверка документов</w:t>
            </w:r>
            <w:r w:rsidRPr="00682B0B">
              <w:rPr>
                <w:sz w:val="24"/>
                <w:szCs w:val="24"/>
              </w:rPr>
              <w:t xml:space="preserve"> и регистрация заявления</w:t>
            </w:r>
          </w:p>
        </w:tc>
        <w:tc>
          <w:tcPr>
            <w:tcW w:w="3473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1842" w:type="dxa"/>
            <w:vMerge w:val="restart"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1 рабочего дня</w:t>
            </w:r>
            <w:r w:rsidRPr="00682B0B">
              <w:rPr>
                <w:rStyle w:val="af9"/>
                <w:bCs/>
                <w:sz w:val="24"/>
                <w:szCs w:val="24"/>
              </w:rPr>
              <w:footnoteReference w:id="1"/>
            </w:r>
          </w:p>
        </w:tc>
      </w:tr>
      <w:tr w:rsidR="005303BC" w:rsidRPr="00682B0B" w:rsidTr="00683F44">
        <w:tc>
          <w:tcPr>
            <w:tcW w:w="599" w:type="dxa"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5303BC" w:rsidRPr="00682B0B" w:rsidRDefault="005303BC" w:rsidP="007F1AA9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 xml:space="preserve">Подтверждение полномочий </w:t>
            </w:r>
            <w:r w:rsidR="007F1AA9">
              <w:rPr>
                <w:bCs/>
                <w:sz w:val="24"/>
                <w:szCs w:val="24"/>
              </w:rPr>
              <w:t>П</w:t>
            </w:r>
            <w:r w:rsidRPr="00682B0B">
              <w:rPr>
                <w:bCs/>
                <w:sz w:val="24"/>
                <w:szCs w:val="24"/>
              </w:rPr>
              <w:t>редставителя</w:t>
            </w:r>
            <w:r w:rsidRPr="00682B0B"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5303BC" w:rsidRPr="00682B0B" w:rsidTr="00683F44">
        <w:tc>
          <w:tcPr>
            <w:tcW w:w="599" w:type="dxa"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>Регистрация заявления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5303BC" w:rsidRPr="00682B0B" w:rsidTr="00683F44">
        <w:tc>
          <w:tcPr>
            <w:tcW w:w="599" w:type="dxa"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Принятие решения об отказе в приеме</w:t>
            </w:r>
            <w:r w:rsidRPr="00682B0B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:rsidTr="00683F44">
        <w:tc>
          <w:tcPr>
            <w:tcW w:w="599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19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 xml:space="preserve">Ведомство/ПГС/ СМЭВ </w:t>
            </w:r>
          </w:p>
        </w:tc>
        <w:tc>
          <w:tcPr>
            <w:tcW w:w="2481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Получение</w:t>
            </w:r>
            <w:r w:rsidRPr="00682B0B">
              <w:rPr>
                <w:sz w:val="24"/>
                <w:szCs w:val="24"/>
              </w:rPr>
              <w:t xml:space="preserve"> сведений </w:t>
            </w:r>
            <w:r w:rsidRPr="00682B0B">
              <w:rPr>
                <w:bCs/>
                <w:sz w:val="24"/>
                <w:szCs w:val="24"/>
              </w:rPr>
              <w:t>посредством СМЭВ</w:t>
            </w:r>
          </w:p>
        </w:tc>
        <w:tc>
          <w:tcPr>
            <w:tcW w:w="3473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1842" w:type="dxa"/>
            <w:vMerge w:val="restart"/>
            <w:vAlign w:val="center"/>
          </w:tcPr>
          <w:p w:rsidR="00365A81" w:rsidRPr="00682B0B" w:rsidRDefault="00365A81" w:rsidP="0039092B">
            <w:pPr>
              <w:jc w:val="center"/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5 рабочих дней</w:t>
            </w:r>
          </w:p>
        </w:tc>
      </w:tr>
      <w:tr w:rsidR="00365A81" w:rsidRPr="00682B0B" w:rsidTr="00683F44">
        <w:tc>
          <w:tcPr>
            <w:tcW w:w="599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19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Ведомство/ПГС/ СМЭВ</w:t>
            </w:r>
          </w:p>
        </w:tc>
        <w:tc>
          <w:tcPr>
            <w:tcW w:w="2481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1842" w:type="dxa"/>
            <w:vMerge/>
            <w:vAlign w:val="center"/>
          </w:tcPr>
          <w:p w:rsidR="00365A81" w:rsidRPr="00682B0B" w:rsidRDefault="00365A81" w:rsidP="003909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3BC" w:rsidRPr="00682B0B" w:rsidTr="00683F44">
        <w:trPr>
          <w:trHeight w:val="192"/>
        </w:trPr>
        <w:tc>
          <w:tcPr>
            <w:tcW w:w="599" w:type="dxa"/>
            <w:vMerge w:val="restart"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19" w:type="dxa"/>
            <w:vMerge w:val="restart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Ведомство/ПГС/ СМЭВ</w:t>
            </w:r>
          </w:p>
        </w:tc>
        <w:tc>
          <w:tcPr>
            <w:tcW w:w="2481" w:type="dxa"/>
            <w:vMerge w:val="restart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3473" w:type="dxa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Выезд на место проведения работ для обследования участка</w:t>
            </w:r>
          </w:p>
        </w:tc>
        <w:tc>
          <w:tcPr>
            <w:tcW w:w="1842" w:type="dxa"/>
            <w:vMerge w:val="restart"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10 рабочих дней</w:t>
            </w:r>
          </w:p>
        </w:tc>
      </w:tr>
      <w:tr w:rsidR="005303BC" w:rsidRPr="00682B0B" w:rsidTr="00683F44">
        <w:trPr>
          <w:trHeight w:val="230"/>
        </w:trPr>
        <w:tc>
          <w:tcPr>
            <w:tcW w:w="599" w:type="dxa"/>
            <w:vMerge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vMerge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 xml:space="preserve">Направление </w:t>
            </w:r>
            <w:r w:rsidRPr="00682B0B">
              <w:rPr>
                <w:bCs/>
                <w:sz w:val="24"/>
                <w:szCs w:val="24"/>
              </w:rPr>
              <w:t>акта обследования, расчета</w:t>
            </w:r>
            <w:r w:rsidRPr="00682B0B">
              <w:rPr>
                <w:sz w:val="24"/>
                <w:szCs w:val="24"/>
              </w:rPr>
              <w:t xml:space="preserve"> компенсационной стоимости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5303BC" w:rsidRPr="00682B0B" w:rsidTr="00683F44">
        <w:trPr>
          <w:trHeight w:val="230"/>
        </w:trPr>
        <w:tc>
          <w:tcPr>
            <w:tcW w:w="599" w:type="dxa"/>
            <w:vMerge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3BC" w:rsidRPr="00682B0B" w:rsidTr="00683F44">
        <w:trPr>
          <w:trHeight w:val="135"/>
        </w:trPr>
        <w:tc>
          <w:tcPr>
            <w:tcW w:w="599" w:type="dxa"/>
            <w:vMerge/>
            <w:vAlign w:val="center"/>
          </w:tcPr>
          <w:p w:rsidR="005303BC" w:rsidRPr="00682B0B" w:rsidRDefault="005303BC" w:rsidP="00365A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303BC" w:rsidRPr="00682B0B" w:rsidTr="00683F44">
        <w:trPr>
          <w:trHeight w:val="135"/>
        </w:trPr>
        <w:tc>
          <w:tcPr>
            <w:tcW w:w="599" w:type="dxa"/>
            <w:vMerge/>
            <w:vAlign w:val="center"/>
          </w:tcPr>
          <w:p w:rsidR="005303BC" w:rsidRPr="00682B0B" w:rsidRDefault="005303BC" w:rsidP="00365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5303BC" w:rsidRPr="00682B0B" w:rsidRDefault="005303BC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5303BC" w:rsidRPr="00682B0B" w:rsidRDefault="005303BC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Прием</w:t>
            </w:r>
            <w:r w:rsidRPr="00682B0B">
              <w:rPr>
                <w:sz w:val="24"/>
                <w:szCs w:val="24"/>
              </w:rPr>
              <w:t xml:space="preserve"> сведений об оплате</w:t>
            </w:r>
          </w:p>
        </w:tc>
        <w:tc>
          <w:tcPr>
            <w:tcW w:w="1842" w:type="dxa"/>
            <w:vMerge/>
            <w:vAlign w:val="center"/>
          </w:tcPr>
          <w:p w:rsidR="005303BC" w:rsidRPr="00682B0B" w:rsidRDefault="005303BC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:rsidTr="00683F44">
        <w:tc>
          <w:tcPr>
            <w:tcW w:w="599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19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3473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842" w:type="dxa"/>
            <w:vAlign w:val="center"/>
          </w:tcPr>
          <w:p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2 рабочих дней</w:t>
            </w:r>
          </w:p>
        </w:tc>
      </w:tr>
      <w:tr w:rsidR="00365A81" w:rsidRPr="00682B0B" w:rsidTr="00683F44">
        <w:tc>
          <w:tcPr>
            <w:tcW w:w="599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19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 xml:space="preserve">Принятие решения </w:t>
            </w:r>
          </w:p>
        </w:tc>
        <w:tc>
          <w:tcPr>
            <w:tcW w:w="3473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1842" w:type="dxa"/>
            <w:vAlign w:val="center"/>
          </w:tcPr>
          <w:p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До 1 часа</w:t>
            </w:r>
          </w:p>
        </w:tc>
      </w:tr>
      <w:tr w:rsidR="00365A81" w:rsidRPr="00682B0B" w:rsidTr="00683F44">
        <w:tc>
          <w:tcPr>
            <w:tcW w:w="599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19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Формирование решения</w:t>
            </w:r>
            <w:r w:rsidRPr="00682B0B">
              <w:rPr>
                <w:sz w:val="24"/>
                <w:szCs w:val="24"/>
              </w:rPr>
              <w:t xml:space="preserve"> о предоставлении услуги</w:t>
            </w:r>
          </w:p>
        </w:tc>
        <w:tc>
          <w:tcPr>
            <w:tcW w:w="1842" w:type="dxa"/>
            <w:vAlign w:val="center"/>
          </w:tcPr>
          <w:p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:rsidTr="00683F44">
        <w:tc>
          <w:tcPr>
            <w:tcW w:w="599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19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Принятие решения об отказе</w:t>
            </w:r>
            <w:r w:rsidRPr="00682B0B">
              <w:rPr>
                <w:sz w:val="24"/>
                <w:szCs w:val="24"/>
              </w:rPr>
              <w:t xml:space="preserve"> в предоставлении услуги</w:t>
            </w:r>
          </w:p>
        </w:tc>
        <w:tc>
          <w:tcPr>
            <w:tcW w:w="1842" w:type="dxa"/>
            <w:vAlign w:val="center"/>
          </w:tcPr>
          <w:p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:rsidTr="00683F44">
        <w:tc>
          <w:tcPr>
            <w:tcW w:w="599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19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Формирование</w:t>
            </w:r>
            <w:r w:rsidRPr="00682B0B">
              <w:rPr>
                <w:sz w:val="24"/>
                <w:szCs w:val="24"/>
              </w:rPr>
              <w:t xml:space="preserve"> отказа в предоставлении услуги</w:t>
            </w:r>
          </w:p>
        </w:tc>
        <w:tc>
          <w:tcPr>
            <w:tcW w:w="1842" w:type="dxa"/>
            <w:vAlign w:val="center"/>
          </w:tcPr>
          <w:p w:rsidR="00365A81" w:rsidRPr="00682B0B" w:rsidRDefault="00365A81" w:rsidP="0039092B">
            <w:pPr>
              <w:jc w:val="center"/>
              <w:rPr>
                <w:sz w:val="24"/>
                <w:szCs w:val="24"/>
              </w:rPr>
            </w:pPr>
          </w:p>
        </w:tc>
      </w:tr>
      <w:tr w:rsidR="00365A81" w:rsidRPr="00682B0B" w:rsidTr="00683F44">
        <w:tc>
          <w:tcPr>
            <w:tcW w:w="599" w:type="dxa"/>
            <w:vAlign w:val="center"/>
          </w:tcPr>
          <w:p w:rsidR="00365A81" w:rsidRPr="00682B0B" w:rsidRDefault="00365A81" w:rsidP="00365A81">
            <w:pPr>
              <w:jc w:val="center"/>
              <w:rPr>
                <w:sz w:val="24"/>
                <w:szCs w:val="24"/>
              </w:rPr>
            </w:pPr>
            <w:r w:rsidRPr="00682B0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19" w:type="dxa"/>
            <w:vAlign w:val="center"/>
          </w:tcPr>
          <w:p w:rsidR="00365A81" w:rsidRPr="00682B0B" w:rsidRDefault="00365A81" w:rsidP="00365A81">
            <w:pPr>
              <w:spacing w:before="110"/>
              <w:contextualSpacing/>
              <w:rPr>
                <w:bCs/>
                <w:color w:val="000000"/>
                <w:sz w:val="24"/>
                <w:szCs w:val="24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Модуль МФЦ /</w:t>
            </w:r>
          </w:p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Ведомство/ПГС</w:t>
            </w:r>
          </w:p>
        </w:tc>
        <w:tc>
          <w:tcPr>
            <w:tcW w:w="2481" w:type="dxa"/>
            <w:vAlign w:val="center"/>
          </w:tcPr>
          <w:p w:rsidR="00365A81" w:rsidRPr="00682B0B" w:rsidRDefault="00365A81" w:rsidP="00365A81">
            <w:pPr>
              <w:rPr>
                <w:bCs/>
                <w:sz w:val="24"/>
                <w:szCs w:val="24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Выдача результата на бумажном носителе (опционально)</w:t>
            </w:r>
          </w:p>
        </w:tc>
        <w:tc>
          <w:tcPr>
            <w:tcW w:w="3473" w:type="dxa"/>
            <w:vAlign w:val="center"/>
          </w:tcPr>
          <w:p w:rsidR="00365A81" w:rsidRPr="00682B0B" w:rsidRDefault="00365A81" w:rsidP="00365A81">
            <w:pPr>
              <w:rPr>
                <w:sz w:val="24"/>
                <w:szCs w:val="24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Выдача</w:t>
            </w:r>
            <w:r w:rsidRPr="00682B0B">
              <w:rPr>
                <w:color w:val="000000"/>
                <w:sz w:val="24"/>
                <w:szCs w:val="24"/>
              </w:rPr>
              <w:t xml:space="preserve"> результата </w:t>
            </w:r>
            <w:r w:rsidRPr="00682B0B">
              <w:rPr>
                <w:bCs/>
                <w:color w:val="000000"/>
                <w:sz w:val="24"/>
                <w:szCs w:val="24"/>
              </w:rPr>
              <w:t xml:space="preserve">в виде экземпляра электронного документа, распечатанного </w:t>
            </w:r>
            <w:r w:rsidRPr="00682B0B">
              <w:rPr>
                <w:color w:val="000000"/>
                <w:sz w:val="24"/>
                <w:szCs w:val="24"/>
              </w:rPr>
              <w:t xml:space="preserve">на </w:t>
            </w:r>
            <w:r w:rsidRPr="00682B0B">
              <w:rPr>
                <w:bCs/>
                <w:color w:val="000000"/>
                <w:sz w:val="24"/>
                <w:szCs w:val="24"/>
              </w:rPr>
              <w:t>бумажном</w:t>
            </w:r>
            <w:r w:rsidRPr="00682B0B">
              <w:rPr>
                <w:color w:val="000000"/>
                <w:sz w:val="24"/>
                <w:szCs w:val="24"/>
              </w:rPr>
              <w:t xml:space="preserve"> носителе</w:t>
            </w:r>
            <w:r w:rsidRPr="00682B0B">
              <w:rPr>
                <w:bCs/>
                <w:color w:val="000000"/>
                <w:sz w:val="24"/>
                <w:szCs w:val="24"/>
              </w:rPr>
              <w:t xml:space="preserve">, заверенного подписью и печатью </w:t>
            </w:r>
            <w:r w:rsidRPr="00682B0B">
              <w:rPr>
                <w:color w:val="000000"/>
                <w:sz w:val="24"/>
                <w:szCs w:val="24"/>
              </w:rPr>
              <w:t>МФЦ</w:t>
            </w:r>
            <w:r w:rsidRPr="00682B0B">
              <w:rPr>
                <w:bCs/>
                <w:color w:val="000000"/>
                <w:sz w:val="24"/>
                <w:szCs w:val="24"/>
              </w:rPr>
              <w:t xml:space="preserve"> / Ведомстве</w:t>
            </w:r>
          </w:p>
        </w:tc>
        <w:tc>
          <w:tcPr>
            <w:tcW w:w="1842" w:type="dxa"/>
            <w:vAlign w:val="center"/>
          </w:tcPr>
          <w:p w:rsidR="00365A81" w:rsidRPr="00682B0B" w:rsidRDefault="00365A81" w:rsidP="0039092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2B0B">
              <w:rPr>
                <w:bCs/>
                <w:color w:val="000000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39092B" w:rsidRDefault="0039092B" w:rsidP="00683F44">
      <w:pPr>
        <w:rPr>
          <w:lang w:eastAsia="x-none"/>
        </w:rPr>
      </w:pPr>
    </w:p>
    <w:p w:rsidR="0039092B" w:rsidRPr="00682B0B" w:rsidRDefault="0039092B" w:rsidP="0039092B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  <w:r w:rsidRPr="00682B0B">
        <w:rPr>
          <w:spacing w:val="1"/>
          <w:sz w:val="24"/>
          <w:szCs w:val="24"/>
        </w:rPr>
        <w:t xml:space="preserve"> </w:t>
      </w:r>
    </w:p>
    <w:p w:rsidR="0039092B" w:rsidRPr="00682B0B" w:rsidRDefault="0039092B" w:rsidP="0039092B">
      <w:pPr>
        <w:spacing w:after="160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>к</w:t>
      </w:r>
      <w:r w:rsidRPr="00682B0B">
        <w:rPr>
          <w:spacing w:val="4"/>
          <w:sz w:val="24"/>
          <w:szCs w:val="24"/>
        </w:rPr>
        <w:t xml:space="preserve"> </w:t>
      </w:r>
      <w:r w:rsidRPr="00682B0B">
        <w:rPr>
          <w:sz w:val="24"/>
          <w:szCs w:val="24"/>
        </w:rPr>
        <w:t>Административному</w:t>
      </w:r>
      <w:r w:rsidRPr="00682B0B">
        <w:rPr>
          <w:spacing w:val="5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регламенту</w:t>
      </w:r>
      <w:r w:rsidRPr="00682B0B">
        <w:rPr>
          <w:spacing w:val="1"/>
          <w:sz w:val="24"/>
          <w:szCs w:val="24"/>
        </w:rPr>
        <w:t xml:space="preserve"> </w:t>
      </w:r>
    </w:p>
    <w:p w:rsidR="0039092B" w:rsidRPr="00682B0B" w:rsidRDefault="0039092B" w:rsidP="0039092B">
      <w:pPr>
        <w:spacing w:after="160"/>
        <w:contextualSpacing/>
        <w:jc w:val="right"/>
        <w:rPr>
          <w:spacing w:val="-12"/>
          <w:sz w:val="24"/>
          <w:szCs w:val="24"/>
        </w:rPr>
      </w:pPr>
      <w:r w:rsidRPr="00682B0B">
        <w:rPr>
          <w:sz w:val="24"/>
          <w:szCs w:val="24"/>
        </w:rPr>
        <w:t>по</w:t>
      </w:r>
      <w:r w:rsidRPr="00682B0B">
        <w:rPr>
          <w:spacing w:val="-13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предоставлению</w:t>
      </w:r>
      <w:r w:rsidRPr="00682B0B">
        <w:rPr>
          <w:spacing w:val="-12"/>
          <w:sz w:val="24"/>
          <w:szCs w:val="24"/>
        </w:rPr>
        <w:t xml:space="preserve"> </w:t>
      </w:r>
    </w:p>
    <w:p w:rsidR="0039092B" w:rsidRPr="00682B0B" w:rsidRDefault="0039092B" w:rsidP="0039092B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</w:p>
    <w:p w:rsidR="0039092B" w:rsidRPr="0039092B" w:rsidRDefault="0039092B" w:rsidP="00683F44">
      <w:pPr>
        <w:widowControl/>
        <w:autoSpaceDE/>
        <w:autoSpaceDN/>
        <w:adjustRightInd/>
        <w:spacing w:line="255" w:lineRule="auto"/>
        <w:jc w:val="both"/>
        <w:rPr>
          <w:rFonts w:eastAsia="Calibri"/>
          <w:sz w:val="24"/>
          <w:szCs w:val="24"/>
        </w:rPr>
      </w:pPr>
    </w:p>
    <w:p w:rsidR="0039092B" w:rsidRPr="0039092B" w:rsidRDefault="0039092B" w:rsidP="0039092B">
      <w:pPr>
        <w:widowControl/>
        <w:autoSpaceDE/>
        <w:autoSpaceDN/>
        <w:adjustRightInd/>
        <w:spacing w:after="283" w:line="271" w:lineRule="auto"/>
        <w:ind w:left="3658" w:hanging="3200"/>
        <w:rPr>
          <w:rFonts w:eastAsia="Calibri"/>
          <w:sz w:val="24"/>
          <w:szCs w:val="24"/>
        </w:rPr>
      </w:pPr>
      <w:r w:rsidRPr="0039092B">
        <w:rPr>
          <w:b/>
          <w:sz w:val="24"/>
          <w:szCs w:val="24"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39092B" w:rsidRPr="0039092B" w:rsidRDefault="0039092B" w:rsidP="0039092B">
      <w:pPr>
        <w:widowControl/>
        <w:autoSpaceDE/>
        <w:autoSpaceDN/>
        <w:adjustRightInd/>
        <w:spacing w:after="43"/>
        <w:ind w:firstLine="708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39092B" w:rsidRPr="0039092B" w:rsidRDefault="0039092B" w:rsidP="0039092B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9092B">
        <w:rPr>
          <w:rFonts w:eastAsia="Calibri"/>
          <w:sz w:val="24"/>
          <w:szCs w:val="24"/>
          <w:lang w:eastAsia="en-US"/>
        </w:rPr>
        <w:t xml:space="preserve"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 w:rsidRPr="0039092B">
          <w:rPr>
            <w:rFonts w:eastAsia="Calibri"/>
            <w:sz w:val="24"/>
            <w:szCs w:val="24"/>
            <w:lang w:eastAsia="en-US"/>
          </w:rPr>
          <w:t>1994 г</w:t>
        </w:r>
      </w:smartTag>
      <w:r w:rsidRPr="0039092B">
        <w:rPr>
          <w:rFonts w:eastAsia="Calibri"/>
          <w:sz w:val="24"/>
          <w:szCs w:val="24"/>
          <w:lang w:eastAsia="en-US"/>
        </w:rPr>
        <w:t>. № 32 ст. 3301</w:t>
      </w:r>
    </w:p>
    <w:p w:rsidR="0039092B" w:rsidRPr="0039092B" w:rsidRDefault="0039092B" w:rsidP="0039092B">
      <w:pPr>
        <w:widowControl/>
        <w:autoSpaceDE/>
        <w:autoSpaceDN/>
        <w:adjustRightInd/>
        <w:spacing w:after="55"/>
        <w:ind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 xml:space="preserve">2. Градостроительный кодекс Российской Федерации(часть первая) от 30.11.1994 №51-ФЗ// «Собрание законодательства Российской Федерации», 05.12.1994, №32, ст. 3301; </w:t>
      </w:r>
    </w:p>
    <w:p w:rsidR="0039092B" w:rsidRPr="0039092B" w:rsidRDefault="0039092B" w:rsidP="0039092B">
      <w:pPr>
        <w:widowControl/>
        <w:ind w:left="139" w:firstLine="428"/>
        <w:jc w:val="both"/>
        <w:rPr>
          <w:rFonts w:eastAsia="Calibri"/>
          <w:sz w:val="24"/>
          <w:szCs w:val="24"/>
          <w:lang w:eastAsia="en-US"/>
        </w:rPr>
      </w:pPr>
      <w:r w:rsidRPr="0039092B">
        <w:rPr>
          <w:rFonts w:eastAsia="Calibri"/>
          <w:sz w:val="24"/>
          <w:szCs w:val="24"/>
        </w:rPr>
        <w:t xml:space="preserve">3. </w:t>
      </w:r>
      <w:r w:rsidRPr="0039092B">
        <w:rPr>
          <w:rFonts w:eastAsia="Calibri"/>
          <w:sz w:val="24"/>
          <w:szCs w:val="24"/>
          <w:lang w:eastAsia="en-US"/>
        </w:rPr>
        <w:t>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39092B" w:rsidRPr="0039092B" w:rsidRDefault="0039092B" w:rsidP="0039092B">
      <w:pPr>
        <w:widowControl/>
        <w:ind w:firstLine="567"/>
        <w:contextualSpacing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39092B">
        <w:rPr>
          <w:rFonts w:eastAsia="Calibri"/>
          <w:sz w:val="24"/>
          <w:szCs w:val="24"/>
        </w:rPr>
        <w:t>;</w:t>
      </w:r>
    </w:p>
    <w:p w:rsidR="0039092B" w:rsidRPr="0039092B" w:rsidRDefault="0039092B" w:rsidP="0039092B">
      <w:pPr>
        <w:widowControl/>
        <w:tabs>
          <w:tab w:val="left" w:pos="851"/>
        </w:tabs>
        <w:ind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39092B" w:rsidRPr="0039092B" w:rsidRDefault="0039092B" w:rsidP="0039092B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39092B" w:rsidRPr="0039092B" w:rsidRDefault="0039092B" w:rsidP="0039092B">
      <w:pPr>
        <w:widowControl/>
        <w:autoSpaceDE/>
        <w:autoSpaceDN/>
        <w:adjustRightInd/>
        <w:ind w:right="52"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:rsidR="0039092B" w:rsidRPr="0039092B" w:rsidRDefault="0039092B" w:rsidP="0039092B">
      <w:pPr>
        <w:ind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39092B" w:rsidRPr="0039092B" w:rsidRDefault="0039092B" w:rsidP="0039092B">
      <w:pPr>
        <w:widowControl/>
        <w:autoSpaceDE/>
        <w:autoSpaceDN/>
        <w:adjustRightInd/>
        <w:spacing w:after="47" w:line="270" w:lineRule="auto"/>
        <w:ind w:right="52"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30.07.2010№168;</w:t>
      </w:r>
    </w:p>
    <w:p w:rsidR="0039092B" w:rsidRPr="0039092B" w:rsidRDefault="0039092B" w:rsidP="0039092B">
      <w:pPr>
        <w:widowControl/>
        <w:ind w:left="139" w:firstLine="42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9092B">
        <w:rPr>
          <w:rFonts w:eastAsia="Calibri"/>
          <w:sz w:val="24"/>
          <w:szCs w:val="24"/>
        </w:rPr>
        <w:t xml:space="preserve"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</w:t>
      </w:r>
      <w:smartTag w:uri="urn:schemas-microsoft-com:office:smarttags" w:element="metricconverter">
        <w:smartTagPr>
          <w:attr w:name="ProductID" w:val="2000 г"/>
        </w:smartTagPr>
        <w:r w:rsidRPr="0039092B">
          <w:rPr>
            <w:rFonts w:eastAsia="Calibri"/>
            <w:sz w:val="24"/>
            <w:szCs w:val="24"/>
          </w:rPr>
          <w:t>2000 г</w:t>
        </w:r>
      </w:smartTag>
      <w:r w:rsidRPr="0039092B">
        <w:rPr>
          <w:rFonts w:eastAsia="Calibri"/>
          <w:sz w:val="24"/>
          <w:szCs w:val="24"/>
        </w:rPr>
        <w:t>., № 1 (без Правил)</w:t>
      </w:r>
      <w:r w:rsidRPr="0039092B">
        <w:rPr>
          <w:rFonts w:ascii="Arial" w:eastAsia="Calibri" w:hAnsi="Arial" w:cs="Arial"/>
          <w:sz w:val="24"/>
          <w:szCs w:val="24"/>
          <w:lang w:eastAsia="en-US"/>
        </w:rPr>
        <w:t xml:space="preserve">; </w:t>
      </w:r>
    </w:p>
    <w:p w:rsidR="0039092B" w:rsidRPr="00683F44" w:rsidRDefault="0039092B" w:rsidP="00683F44">
      <w:pPr>
        <w:widowControl/>
        <w:autoSpaceDE/>
        <w:autoSpaceDN/>
        <w:adjustRightInd/>
        <w:spacing w:after="4" w:line="286" w:lineRule="auto"/>
        <w:ind w:right="52" w:firstLine="567"/>
        <w:jc w:val="both"/>
        <w:rPr>
          <w:rFonts w:eastAsia="Calibri"/>
          <w:sz w:val="24"/>
          <w:szCs w:val="24"/>
        </w:rPr>
      </w:pPr>
      <w:r w:rsidRPr="0039092B">
        <w:rPr>
          <w:rFonts w:eastAsia="Calibri"/>
          <w:sz w:val="24"/>
          <w:szCs w:val="24"/>
        </w:rPr>
        <w:t xml:space="preserve">11. Правила благоустройства </w:t>
      </w:r>
      <w:r w:rsidR="00CA6E24">
        <w:rPr>
          <w:rFonts w:eastAsia="Calibri"/>
          <w:sz w:val="24"/>
          <w:szCs w:val="24"/>
        </w:rPr>
        <w:t>Морачевского сельского поселения</w:t>
      </w:r>
      <w:r>
        <w:rPr>
          <w:rFonts w:eastAsia="Calibri"/>
          <w:sz w:val="24"/>
          <w:szCs w:val="24"/>
        </w:rPr>
        <w:t>.</w:t>
      </w:r>
    </w:p>
    <w:sectPr w:rsidR="0039092B" w:rsidRPr="00683F44" w:rsidSect="0039092B">
      <w:pgSz w:w="11910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9B" w:rsidRDefault="00952B9B" w:rsidP="00365A81">
      <w:r>
        <w:separator/>
      </w:r>
    </w:p>
  </w:endnote>
  <w:endnote w:type="continuationSeparator" w:id="0">
    <w:p w:rsidR="00952B9B" w:rsidRDefault="00952B9B" w:rsidP="0036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9B" w:rsidRDefault="00952B9B" w:rsidP="00365A81">
      <w:r>
        <w:separator/>
      </w:r>
    </w:p>
  </w:footnote>
  <w:footnote w:type="continuationSeparator" w:id="0">
    <w:p w:rsidR="00952B9B" w:rsidRDefault="00952B9B" w:rsidP="00365A81">
      <w:r>
        <w:continuationSeparator/>
      </w:r>
    </w:p>
  </w:footnote>
  <w:footnote w:id="1">
    <w:p w:rsidR="00AC5D3A" w:rsidRDefault="00AC5D3A" w:rsidP="00365A81">
      <w:pPr>
        <w:pStyle w:val="af7"/>
      </w:pPr>
      <w:r>
        <w:rPr>
          <w:rStyle w:val="af9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345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75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</w:lvl>
    <w:lvl w:ilvl="3">
      <w:numFmt w:val="bullet"/>
      <w:lvlText w:val="•"/>
      <w:lvlJc w:val="left"/>
      <w:pPr>
        <w:ind w:left="4059" w:hanging="421"/>
      </w:pPr>
    </w:lvl>
    <w:lvl w:ilvl="4">
      <w:numFmt w:val="bullet"/>
      <w:lvlText w:val="•"/>
      <w:lvlJc w:val="left"/>
      <w:pPr>
        <w:ind w:left="4966" w:hanging="421"/>
      </w:pPr>
    </w:lvl>
    <w:lvl w:ilvl="5">
      <w:numFmt w:val="bullet"/>
      <w:lvlText w:val="•"/>
      <w:lvlJc w:val="left"/>
      <w:pPr>
        <w:ind w:left="5872" w:hanging="421"/>
      </w:pPr>
    </w:lvl>
    <w:lvl w:ilvl="6">
      <w:numFmt w:val="bullet"/>
      <w:lvlText w:val="•"/>
      <w:lvlJc w:val="left"/>
      <w:pPr>
        <w:ind w:left="6779" w:hanging="421"/>
      </w:pPr>
    </w:lvl>
    <w:lvl w:ilvl="7">
      <w:numFmt w:val="bullet"/>
      <w:lvlText w:val="•"/>
      <w:lvlJc w:val="left"/>
      <w:pPr>
        <w:ind w:left="7685" w:hanging="421"/>
      </w:pPr>
    </w:lvl>
    <w:lvl w:ilvl="8">
      <w:numFmt w:val="bullet"/>
      <w:lvlText w:val="•"/>
      <w:lvlJc w:val="left"/>
      <w:pPr>
        <w:ind w:left="8592" w:hanging="421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215" w:hanging="561"/>
      </w:pPr>
      <w:rPr>
        <w:rFonts w:cs="Times New Roman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</w:lvl>
    <w:lvl w:ilvl="3">
      <w:numFmt w:val="bullet"/>
      <w:lvlText w:val="•"/>
      <w:lvlJc w:val="left"/>
      <w:pPr>
        <w:ind w:left="3275" w:hanging="561"/>
      </w:pPr>
    </w:lvl>
    <w:lvl w:ilvl="4">
      <w:numFmt w:val="bullet"/>
      <w:lvlText w:val="•"/>
      <w:lvlJc w:val="left"/>
      <w:pPr>
        <w:ind w:left="4294" w:hanging="561"/>
      </w:pPr>
    </w:lvl>
    <w:lvl w:ilvl="5">
      <w:numFmt w:val="bullet"/>
      <w:lvlText w:val="•"/>
      <w:lvlJc w:val="left"/>
      <w:pPr>
        <w:ind w:left="5312" w:hanging="561"/>
      </w:pPr>
    </w:lvl>
    <w:lvl w:ilvl="6">
      <w:numFmt w:val="bullet"/>
      <w:lvlText w:val="•"/>
      <w:lvlJc w:val="left"/>
      <w:pPr>
        <w:ind w:left="6331" w:hanging="561"/>
      </w:pPr>
    </w:lvl>
    <w:lvl w:ilvl="7">
      <w:numFmt w:val="bullet"/>
      <w:lvlText w:val="•"/>
      <w:lvlJc w:val="left"/>
      <w:pPr>
        <w:ind w:left="7349" w:hanging="561"/>
      </w:pPr>
    </w:lvl>
    <w:lvl w:ilvl="8">
      <w:numFmt w:val="bullet"/>
      <w:lvlText w:val="•"/>
      <w:lvlJc w:val="left"/>
      <w:pPr>
        <w:ind w:left="8368" w:hanging="561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8" w15:restartNumberingAfterBreak="0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9" w15:restartNumberingAfterBreak="0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</w:lvl>
    <w:lvl w:ilvl="7">
      <w:numFmt w:val="bullet"/>
      <w:lvlText w:val="•"/>
      <w:lvlJc w:val="left"/>
      <w:pPr>
        <w:ind w:left="7352" w:hanging="211"/>
      </w:pPr>
    </w:lvl>
    <w:lvl w:ilvl="8">
      <w:numFmt w:val="bullet"/>
      <w:lvlText w:val="•"/>
      <w:lvlJc w:val="left"/>
      <w:pPr>
        <w:ind w:left="8370" w:hanging="211"/>
      </w:pPr>
    </w:lvl>
  </w:abstractNum>
  <w:abstractNum w:abstractNumId="10" w15:restartNumberingAfterBreak="0">
    <w:nsid w:val="0262235D"/>
    <w:multiLevelType w:val="multilevel"/>
    <w:tmpl w:val="CD560016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5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2" w15:restartNumberingAfterBreak="0">
    <w:nsid w:val="08A97627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3" w15:restartNumberingAfterBreak="0">
    <w:nsid w:val="0B614C6B"/>
    <w:multiLevelType w:val="hybridMultilevel"/>
    <w:tmpl w:val="F33AC2C0"/>
    <w:lvl w:ilvl="0" w:tplc="1FBE1894">
      <w:start w:val="1"/>
      <w:numFmt w:val="decimal"/>
      <w:lvlText w:val="%1)"/>
      <w:lvlJc w:val="left"/>
      <w:pPr>
        <w:ind w:left="1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5" w:hanging="180"/>
      </w:pPr>
      <w:rPr>
        <w:rFonts w:cs="Times New Roman"/>
      </w:rPr>
    </w:lvl>
  </w:abstractNum>
  <w:abstractNum w:abstractNumId="14" w15:restartNumberingAfterBreak="0">
    <w:nsid w:val="0CF0798A"/>
    <w:multiLevelType w:val="multilevel"/>
    <w:tmpl w:val="DB76C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5" w15:restartNumberingAfterBreak="0">
    <w:nsid w:val="13B37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4470C2C"/>
    <w:multiLevelType w:val="hybridMultilevel"/>
    <w:tmpl w:val="20BAF6B4"/>
    <w:lvl w:ilvl="0" w:tplc="36884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77D575B"/>
    <w:multiLevelType w:val="multilevel"/>
    <w:tmpl w:val="03089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C440C98"/>
    <w:multiLevelType w:val="hybridMultilevel"/>
    <w:tmpl w:val="BB3ECFB8"/>
    <w:lvl w:ilvl="0" w:tplc="2BE433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8087586"/>
    <w:multiLevelType w:val="multilevel"/>
    <w:tmpl w:val="E33C183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</w:rPr>
    </w:lvl>
  </w:abstractNum>
  <w:abstractNum w:abstractNumId="21" w15:restartNumberingAfterBreak="0">
    <w:nsid w:val="2D827D1B"/>
    <w:multiLevelType w:val="multilevel"/>
    <w:tmpl w:val="8EBAEC46"/>
    <w:lvl w:ilvl="0">
      <w:start w:val="2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 w15:restartNumberingAfterBreak="0">
    <w:nsid w:val="316110B2"/>
    <w:multiLevelType w:val="multilevel"/>
    <w:tmpl w:val="6922C4F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3" w15:restartNumberingAfterBreak="0">
    <w:nsid w:val="34ED1542"/>
    <w:multiLevelType w:val="hybridMultilevel"/>
    <w:tmpl w:val="EF402A64"/>
    <w:lvl w:ilvl="0" w:tplc="59185C3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4" w15:restartNumberingAfterBreak="0">
    <w:nsid w:val="3CE43933"/>
    <w:multiLevelType w:val="multilevel"/>
    <w:tmpl w:val="7090B408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6DC374A"/>
    <w:multiLevelType w:val="multilevel"/>
    <w:tmpl w:val="12B285A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ind w:left="1288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6" w15:restartNumberingAfterBreak="0">
    <w:nsid w:val="51306C3F"/>
    <w:multiLevelType w:val="hybridMultilevel"/>
    <w:tmpl w:val="FB5CB2A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5149212B"/>
    <w:multiLevelType w:val="multilevel"/>
    <w:tmpl w:val="2CF883D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cs="Times New Roman" w:hint="default"/>
      </w:rPr>
    </w:lvl>
  </w:abstractNum>
  <w:abstractNum w:abstractNumId="28" w15:restartNumberingAfterBreak="0">
    <w:nsid w:val="6155564E"/>
    <w:multiLevelType w:val="multilevel"/>
    <w:tmpl w:val="6C5A426C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29" w15:restartNumberingAfterBreak="0">
    <w:nsid w:val="62360615"/>
    <w:multiLevelType w:val="multilevel"/>
    <w:tmpl w:val="E6BA317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0" w15:restartNumberingAfterBreak="0">
    <w:nsid w:val="6CB114CB"/>
    <w:multiLevelType w:val="multilevel"/>
    <w:tmpl w:val="CB1812C0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1" w15:restartNumberingAfterBreak="0">
    <w:nsid w:val="6D692F1B"/>
    <w:multiLevelType w:val="multilevel"/>
    <w:tmpl w:val="C060DE00"/>
    <w:lvl w:ilvl="0">
      <w:start w:val="2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 w15:restartNumberingAfterBreak="0">
    <w:nsid w:val="76E213B3"/>
    <w:multiLevelType w:val="hybridMultilevel"/>
    <w:tmpl w:val="FFF616C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9D3898"/>
    <w:multiLevelType w:val="multilevel"/>
    <w:tmpl w:val="D6B6B6A2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7DD058FC"/>
    <w:multiLevelType w:val="multilevel"/>
    <w:tmpl w:val="EA64886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0"/>
  </w:num>
  <w:num w:numId="13">
    <w:abstractNumId w:val="26"/>
  </w:num>
  <w:num w:numId="14">
    <w:abstractNumId w:val="13"/>
  </w:num>
  <w:num w:numId="15">
    <w:abstractNumId w:val="22"/>
  </w:num>
  <w:num w:numId="16">
    <w:abstractNumId w:val="20"/>
  </w:num>
  <w:num w:numId="17">
    <w:abstractNumId w:val="31"/>
  </w:num>
  <w:num w:numId="18">
    <w:abstractNumId w:val="21"/>
  </w:num>
  <w:num w:numId="19">
    <w:abstractNumId w:val="15"/>
  </w:num>
  <w:num w:numId="20">
    <w:abstractNumId w:val="27"/>
  </w:num>
  <w:num w:numId="21">
    <w:abstractNumId w:val="10"/>
  </w:num>
  <w:num w:numId="22">
    <w:abstractNumId w:val="23"/>
  </w:num>
  <w:num w:numId="23">
    <w:abstractNumId w:val="28"/>
  </w:num>
  <w:num w:numId="24">
    <w:abstractNumId w:val="25"/>
  </w:num>
  <w:num w:numId="25">
    <w:abstractNumId w:val="14"/>
  </w:num>
  <w:num w:numId="26">
    <w:abstractNumId w:val="11"/>
  </w:num>
  <w:num w:numId="27">
    <w:abstractNumId w:val="19"/>
  </w:num>
  <w:num w:numId="28">
    <w:abstractNumId w:val="29"/>
  </w:num>
  <w:num w:numId="29">
    <w:abstractNumId w:val="12"/>
  </w:num>
  <w:num w:numId="30">
    <w:abstractNumId w:val="17"/>
  </w:num>
  <w:num w:numId="31">
    <w:abstractNumId w:val="33"/>
  </w:num>
  <w:num w:numId="32">
    <w:abstractNumId w:val="34"/>
  </w:num>
  <w:num w:numId="33">
    <w:abstractNumId w:val="24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73"/>
    <w:rsid w:val="000078D0"/>
    <w:rsid w:val="000149C8"/>
    <w:rsid w:val="000329F3"/>
    <w:rsid w:val="000858F5"/>
    <w:rsid w:val="00091051"/>
    <w:rsid w:val="000960BC"/>
    <w:rsid w:val="000A0F9E"/>
    <w:rsid w:val="000B734D"/>
    <w:rsid w:val="000E6EDC"/>
    <w:rsid w:val="000E7970"/>
    <w:rsid w:val="000F1E98"/>
    <w:rsid w:val="00111D6E"/>
    <w:rsid w:val="00134D94"/>
    <w:rsid w:val="0014717D"/>
    <w:rsid w:val="001630C3"/>
    <w:rsid w:val="00165262"/>
    <w:rsid w:val="00165C83"/>
    <w:rsid w:val="00180D5C"/>
    <w:rsid w:val="00194509"/>
    <w:rsid w:val="00197361"/>
    <w:rsid w:val="001E75D6"/>
    <w:rsid w:val="00204A61"/>
    <w:rsid w:val="00206A3F"/>
    <w:rsid w:val="002128D2"/>
    <w:rsid w:val="00216712"/>
    <w:rsid w:val="002241EF"/>
    <w:rsid w:val="00224E8E"/>
    <w:rsid w:val="002267AC"/>
    <w:rsid w:val="00241269"/>
    <w:rsid w:val="0025264D"/>
    <w:rsid w:val="00252949"/>
    <w:rsid w:val="00266823"/>
    <w:rsid w:val="00282CD7"/>
    <w:rsid w:val="00282EBB"/>
    <w:rsid w:val="0028666B"/>
    <w:rsid w:val="00292DF3"/>
    <w:rsid w:val="002A3AC5"/>
    <w:rsid w:val="002B2CEF"/>
    <w:rsid w:val="002B380F"/>
    <w:rsid w:val="002C66AA"/>
    <w:rsid w:val="002F067F"/>
    <w:rsid w:val="00305940"/>
    <w:rsid w:val="0030682A"/>
    <w:rsid w:val="00332F1B"/>
    <w:rsid w:val="003344C0"/>
    <w:rsid w:val="0033574F"/>
    <w:rsid w:val="00336EB7"/>
    <w:rsid w:val="00345E63"/>
    <w:rsid w:val="00346CBA"/>
    <w:rsid w:val="00365A81"/>
    <w:rsid w:val="003820FC"/>
    <w:rsid w:val="0038293E"/>
    <w:rsid w:val="0039092B"/>
    <w:rsid w:val="00397890"/>
    <w:rsid w:val="003A0C3E"/>
    <w:rsid w:val="003B0109"/>
    <w:rsid w:val="003C5404"/>
    <w:rsid w:val="003F394E"/>
    <w:rsid w:val="00405A1F"/>
    <w:rsid w:val="00407859"/>
    <w:rsid w:val="00411E2F"/>
    <w:rsid w:val="00416B4F"/>
    <w:rsid w:val="00432889"/>
    <w:rsid w:val="00446776"/>
    <w:rsid w:val="004558D8"/>
    <w:rsid w:val="00456156"/>
    <w:rsid w:val="00456F56"/>
    <w:rsid w:val="00457A0F"/>
    <w:rsid w:val="0046444D"/>
    <w:rsid w:val="004733F8"/>
    <w:rsid w:val="004736AB"/>
    <w:rsid w:val="00486E7C"/>
    <w:rsid w:val="0049014E"/>
    <w:rsid w:val="004E0672"/>
    <w:rsid w:val="004E7D04"/>
    <w:rsid w:val="004F5875"/>
    <w:rsid w:val="005011ED"/>
    <w:rsid w:val="0050764B"/>
    <w:rsid w:val="005077C1"/>
    <w:rsid w:val="005303BC"/>
    <w:rsid w:val="00564E5D"/>
    <w:rsid w:val="00584B8F"/>
    <w:rsid w:val="00593FED"/>
    <w:rsid w:val="005B2EA6"/>
    <w:rsid w:val="005C4479"/>
    <w:rsid w:val="005D107C"/>
    <w:rsid w:val="005D7564"/>
    <w:rsid w:val="005E44B4"/>
    <w:rsid w:val="0060700A"/>
    <w:rsid w:val="006346F7"/>
    <w:rsid w:val="006366A6"/>
    <w:rsid w:val="00656102"/>
    <w:rsid w:val="006572E2"/>
    <w:rsid w:val="00676AA7"/>
    <w:rsid w:val="00682B0B"/>
    <w:rsid w:val="00683F44"/>
    <w:rsid w:val="00692ACF"/>
    <w:rsid w:val="006A76BD"/>
    <w:rsid w:val="006B3460"/>
    <w:rsid w:val="006C0D2A"/>
    <w:rsid w:val="006C4CB7"/>
    <w:rsid w:val="006D4819"/>
    <w:rsid w:val="006E0E1E"/>
    <w:rsid w:val="006E2DA0"/>
    <w:rsid w:val="006E633D"/>
    <w:rsid w:val="00703487"/>
    <w:rsid w:val="00710564"/>
    <w:rsid w:val="00735B8C"/>
    <w:rsid w:val="0074556D"/>
    <w:rsid w:val="00745DF3"/>
    <w:rsid w:val="00751B1D"/>
    <w:rsid w:val="00752A4F"/>
    <w:rsid w:val="007573E6"/>
    <w:rsid w:val="00762D41"/>
    <w:rsid w:val="00782D7B"/>
    <w:rsid w:val="0079010D"/>
    <w:rsid w:val="007A6B9A"/>
    <w:rsid w:val="007C3E9C"/>
    <w:rsid w:val="007D0DF9"/>
    <w:rsid w:val="007D21DE"/>
    <w:rsid w:val="007D5CBB"/>
    <w:rsid w:val="007E0161"/>
    <w:rsid w:val="007F1AA9"/>
    <w:rsid w:val="00804709"/>
    <w:rsid w:val="008224F5"/>
    <w:rsid w:val="00831065"/>
    <w:rsid w:val="008313A4"/>
    <w:rsid w:val="00832CE5"/>
    <w:rsid w:val="00865C07"/>
    <w:rsid w:val="00874139"/>
    <w:rsid w:val="0087700F"/>
    <w:rsid w:val="00887DC2"/>
    <w:rsid w:val="00892070"/>
    <w:rsid w:val="009135D1"/>
    <w:rsid w:val="00922CDF"/>
    <w:rsid w:val="00950F15"/>
    <w:rsid w:val="00952B9B"/>
    <w:rsid w:val="009562D4"/>
    <w:rsid w:val="00967A35"/>
    <w:rsid w:val="0098410E"/>
    <w:rsid w:val="00993F54"/>
    <w:rsid w:val="0099407F"/>
    <w:rsid w:val="00994DAA"/>
    <w:rsid w:val="009C3386"/>
    <w:rsid w:val="009D5806"/>
    <w:rsid w:val="009E0244"/>
    <w:rsid w:val="009E1C0F"/>
    <w:rsid w:val="009E35AC"/>
    <w:rsid w:val="009F73B2"/>
    <w:rsid w:val="00A042A8"/>
    <w:rsid w:val="00A05FD7"/>
    <w:rsid w:val="00A136BA"/>
    <w:rsid w:val="00A17EC5"/>
    <w:rsid w:val="00A21AAA"/>
    <w:rsid w:val="00A233AF"/>
    <w:rsid w:val="00A320ED"/>
    <w:rsid w:val="00A33949"/>
    <w:rsid w:val="00A40681"/>
    <w:rsid w:val="00A531C5"/>
    <w:rsid w:val="00A8359E"/>
    <w:rsid w:val="00A869BA"/>
    <w:rsid w:val="00AA02B3"/>
    <w:rsid w:val="00AA124C"/>
    <w:rsid w:val="00AA15D1"/>
    <w:rsid w:val="00AA62E1"/>
    <w:rsid w:val="00AB4256"/>
    <w:rsid w:val="00AC5D3A"/>
    <w:rsid w:val="00AD5F16"/>
    <w:rsid w:val="00AE1223"/>
    <w:rsid w:val="00AE438E"/>
    <w:rsid w:val="00AE7D5A"/>
    <w:rsid w:val="00AF17BF"/>
    <w:rsid w:val="00AF5B8E"/>
    <w:rsid w:val="00B02C52"/>
    <w:rsid w:val="00B04912"/>
    <w:rsid w:val="00B144C3"/>
    <w:rsid w:val="00B3115A"/>
    <w:rsid w:val="00B46597"/>
    <w:rsid w:val="00B51E11"/>
    <w:rsid w:val="00B573DF"/>
    <w:rsid w:val="00B66041"/>
    <w:rsid w:val="00B80F9A"/>
    <w:rsid w:val="00B872D4"/>
    <w:rsid w:val="00B879B2"/>
    <w:rsid w:val="00BB6F98"/>
    <w:rsid w:val="00BC0FDA"/>
    <w:rsid w:val="00BC17D4"/>
    <w:rsid w:val="00BC5BDE"/>
    <w:rsid w:val="00BD3397"/>
    <w:rsid w:val="00BD37DB"/>
    <w:rsid w:val="00BD6E6A"/>
    <w:rsid w:val="00BE0AC2"/>
    <w:rsid w:val="00BE1CB0"/>
    <w:rsid w:val="00BF3D9C"/>
    <w:rsid w:val="00BF7110"/>
    <w:rsid w:val="00C05509"/>
    <w:rsid w:val="00C065DB"/>
    <w:rsid w:val="00C15BC2"/>
    <w:rsid w:val="00C30C05"/>
    <w:rsid w:val="00C326EA"/>
    <w:rsid w:val="00C32994"/>
    <w:rsid w:val="00C32B84"/>
    <w:rsid w:val="00C36644"/>
    <w:rsid w:val="00C40DA0"/>
    <w:rsid w:val="00C45173"/>
    <w:rsid w:val="00C47CE4"/>
    <w:rsid w:val="00C6575B"/>
    <w:rsid w:val="00C8000E"/>
    <w:rsid w:val="00C80336"/>
    <w:rsid w:val="00CA1B0E"/>
    <w:rsid w:val="00CA6E24"/>
    <w:rsid w:val="00CA7355"/>
    <w:rsid w:val="00CB76F0"/>
    <w:rsid w:val="00CC38A7"/>
    <w:rsid w:val="00CF3F1E"/>
    <w:rsid w:val="00CF7367"/>
    <w:rsid w:val="00D01BCD"/>
    <w:rsid w:val="00D107AA"/>
    <w:rsid w:val="00D113F8"/>
    <w:rsid w:val="00D262A9"/>
    <w:rsid w:val="00D26FEC"/>
    <w:rsid w:val="00D36928"/>
    <w:rsid w:val="00D50345"/>
    <w:rsid w:val="00D800B8"/>
    <w:rsid w:val="00D976A4"/>
    <w:rsid w:val="00DB0AFB"/>
    <w:rsid w:val="00DC3B8E"/>
    <w:rsid w:val="00DD4E1A"/>
    <w:rsid w:val="00DE5029"/>
    <w:rsid w:val="00DF00CB"/>
    <w:rsid w:val="00E14AEA"/>
    <w:rsid w:val="00E350D2"/>
    <w:rsid w:val="00E402C3"/>
    <w:rsid w:val="00E4090B"/>
    <w:rsid w:val="00E55B22"/>
    <w:rsid w:val="00E60BBD"/>
    <w:rsid w:val="00E610C7"/>
    <w:rsid w:val="00E61F95"/>
    <w:rsid w:val="00E62AD1"/>
    <w:rsid w:val="00E77B88"/>
    <w:rsid w:val="00E957D9"/>
    <w:rsid w:val="00E965F7"/>
    <w:rsid w:val="00EA3531"/>
    <w:rsid w:val="00ED3E18"/>
    <w:rsid w:val="00ED59E8"/>
    <w:rsid w:val="00EF0B7F"/>
    <w:rsid w:val="00EF2BB6"/>
    <w:rsid w:val="00F06589"/>
    <w:rsid w:val="00F33111"/>
    <w:rsid w:val="00F5343B"/>
    <w:rsid w:val="00F54E34"/>
    <w:rsid w:val="00F778D0"/>
    <w:rsid w:val="00F90CC6"/>
    <w:rsid w:val="00F90DA7"/>
    <w:rsid w:val="00F957BA"/>
    <w:rsid w:val="00FA1F69"/>
    <w:rsid w:val="00FA286E"/>
    <w:rsid w:val="00FB036C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B4C7C-E032-4CC7-950D-88CA53D3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092B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0"/>
    <w:next w:val="a"/>
    <w:link w:val="10"/>
    <w:uiPriority w:val="9"/>
    <w:qFormat/>
    <w:rsid w:val="00950F15"/>
    <w:pPr>
      <w:widowControl/>
      <w:numPr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qFormat/>
    <w:rsid w:val="00950F15"/>
    <w:pPr>
      <w:widowControl/>
      <w:numPr>
        <w:ilvl w:val="1"/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qFormat/>
    <w:pPr>
      <w:ind w:left="215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</w:rPr>
  </w:style>
  <w:style w:type="paragraph" w:customStyle="1" w:styleId="Heading1">
    <w:name w:val="Heading 1"/>
    <w:basedOn w:val="a"/>
    <w:uiPriority w:val="1"/>
    <w:qFormat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customStyle="1" w:styleId="a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34"/>
    <w:qFormat/>
    <w:pPr>
      <w:ind w:left="215" w:firstLine="709"/>
    </w:pPr>
    <w:rPr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0"/>
    <w:uiPriority w:val="34"/>
    <w:locked/>
    <w:rsid w:val="00C8000E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locked/>
    <w:rsid w:val="00ED3E18"/>
    <w:rPr>
      <w:rFonts w:ascii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ED3E18"/>
    <w:pPr>
      <w:autoSpaceDE/>
      <w:autoSpaceDN/>
      <w:adjustRightInd/>
      <w:spacing w:after="200"/>
      <w:outlineLvl w:val="2"/>
    </w:pPr>
    <w:rPr>
      <w:b/>
      <w:bCs/>
      <w:i/>
      <w:iCs/>
      <w:sz w:val="20"/>
      <w:szCs w:val="20"/>
      <w:lang w:val="x-none" w:eastAsia="x-none"/>
    </w:rPr>
  </w:style>
  <w:style w:type="character" w:customStyle="1" w:styleId="a7">
    <w:name w:val="Основной текст_"/>
    <w:link w:val="11"/>
    <w:locked/>
    <w:rsid w:val="00C326EA"/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C326EA"/>
    <w:pPr>
      <w:autoSpaceDE/>
      <w:autoSpaceDN/>
      <w:adjustRightInd/>
      <w:ind w:firstLine="400"/>
    </w:pPr>
    <w:rPr>
      <w:sz w:val="20"/>
      <w:szCs w:val="20"/>
      <w:lang w:val="x-none" w:eastAsia="x-none"/>
    </w:rPr>
  </w:style>
  <w:style w:type="character" w:styleId="a8">
    <w:name w:val="annotation reference"/>
    <w:uiPriority w:val="99"/>
    <w:semiHidden/>
    <w:unhideWhenUsed/>
    <w:rsid w:val="00A869B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869BA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A869BA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69B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869BA"/>
    <w:rPr>
      <w:rFonts w:ascii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957B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F957BA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DC3B8E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0">
    <w:name w:val="Подзаголовок Знак"/>
    <w:link w:val="af"/>
    <w:uiPriority w:val="11"/>
    <w:rsid w:val="00DC3B8E"/>
    <w:rPr>
      <w:rFonts w:ascii="Cambria" w:eastAsia="Times New Roman" w:hAnsi="Cambria" w:cs="Times New Roman"/>
      <w:sz w:val="24"/>
      <w:szCs w:val="24"/>
    </w:rPr>
  </w:style>
  <w:style w:type="character" w:styleId="af1">
    <w:name w:val="Emphasis"/>
    <w:uiPriority w:val="20"/>
    <w:qFormat/>
    <w:rsid w:val="00DC3B8E"/>
    <w:rPr>
      <w:i/>
      <w:iCs/>
    </w:rPr>
  </w:style>
  <w:style w:type="character" w:customStyle="1" w:styleId="10">
    <w:name w:val="Заголовок 1 Знак"/>
    <w:link w:val="1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table" w:styleId="af2">
    <w:name w:val="Table Grid"/>
    <w:basedOn w:val="a2"/>
    <w:uiPriority w:val="39"/>
    <w:rsid w:val="00950F1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_Список_123"/>
    <w:rsid w:val="00950F1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styleId="af3">
    <w:name w:val="No Spacing"/>
    <w:uiPriority w:val="1"/>
    <w:qFormat/>
    <w:rsid w:val="00950F15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styleId="af4">
    <w:name w:val="line number"/>
    <w:basedOn w:val="a1"/>
    <w:uiPriority w:val="99"/>
    <w:semiHidden/>
    <w:unhideWhenUsed/>
    <w:rsid w:val="00B66041"/>
  </w:style>
  <w:style w:type="paragraph" w:styleId="af5">
    <w:name w:val="TOC Heading"/>
    <w:basedOn w:val="1"/>
    <w:next w:val="a"/>
    <w:uiPriority w:val="39"/>
    <w:qFormat/>
    <w:rsid w:val="00B66041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2">
    <w:name w:val="toc 1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405A1F"/>
    <w:pPr>
      <w:tabs>
        <w:tab w:val="left" w:pos="660"/>
        <w:tab w:val="right" w:leader="dot" w:pos="9348"/>
      </w:tabs>
      <w:jc w:val="both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</w:style>
  <w:style w:type="character" w:styleId="af6">
    <w:name w:val="Hyperlink"/>
    <w:uiPriority w:val="99"/>
    <w:unhideWhenUsed/>
    <w:rsid w:val="00B66041"/>
    <w:rPr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365A81"/>
    <w:pPr>
      <w:widowControl/>
      <w:autoSpaceDE/>
      <w:autoSpaceDN/>
      <w:adjustRightInd/>
      <w:ind w:firstLine="851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65A81"/>
    <w:rPr>
      <w:rFonts w:ascii="Times New Roman" w:eastAsia="Calibri" w:hAnsi="Times New Roman"/>
      <w:lang w:eastAsia="en-US"/>
    </w:rPr>
  </w:style>
  <w:style w:type="character" w:styleId="af9">
    <w:name w:val="footnote reference"/>
    <w:uiPriority w:val="99"/>
    <w:semiHidden/>
    <w:unhideWhenUsed/>
    <w:rsid w:val="00365A81"/>
    <w:rPr>
      <w:vertAlign w:val="superscript"/>
    </w:rPr>
  </w:style>
  <w:style w:type="table" w:customStyle="1" w:styleId="13">
    <w:name w:val="Сетка таблицы1"/>
    <w:basedOn w:val="a2"/>
    <w:next w:val="af2"/>
    <w:uiPriority w:val="39"/>
    <w:rsid w:val="00BD37DB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630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10184</Words>
  <Characters>58052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68100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Татькова</cp:lastModifiedBy>
  <cp:revision>3</cp:revision>
  <cp:lastPrinted>2004-01-01T04:00:00Z</cp:lastPrinted>
  <dcterms:created xsi:type="dcterms:W3CDTF">2023-04-03T12:51:00Z</dcterms:created>
  <dcterms:modified xsi:type="dcterms:W3CDTF">2023-04-03T12:52:00Z</dcterms:modified>
</cp:coreProperties>
</file>