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8C" w:rsidRDefault="002A5A8C" w:rsidP="00A34201">
      <w:pPr>
        <w:pStyle w:val="a3"/>
        <w:kinsoku w:val="0"/>
        <w:overflowPunct w:val="0"/>
        <w:spacing w:before="0"/>
        <w:ind w:left="0"/>
        <w:rPr>
          <w:sz w:val="26"/>
          <w:szCs w:val="26"/>
        </w:rPr>
      </w:pPr>
      <w:bookmarkStart w:id="0" w:name="_GoBack"/>
      <w:bookmarkEnd w:id="0"/>
    </w:p>
    <w:p w:rsidR="00272D6B" w:rsidRPr="00C040BD" w:rsidRDefault="00272D6B" w:rsidP="00A34201">
      <w:pPr>
        <w:jc w:val="center"/>
        <w:rPr>
          <w:b/>
          <w:sz w:val="32"/>
          <w:szCs w:val="32"/>
        </w:rPr>
      </w:pPr>
      <w:r w:rsidRPr="00C040BD">
        <w:rPr>
          <w:b/>
          <w:sz w:val="32"/>
          <w:szCs w:val="32"/>
        </w:rPr>
        <w:t>АДМИНИСТРАЦИЯ ЖИРЯТИНСКОГО РАЙОНА</w:t>
      </w:r>
    </w:p>
    <w:p w:rsidR="00272D6B" w:rsidRPr="00C040BD" w:rsidRDefault="00272D6B" w:rsidP="00A34201">
      <w:pPr>
        <w:pStyle w:val="2"/>
        <w:spacing w:after="0" w:line="240" w:lineRule="auto"/>
        <w:rPr>
          <w:b/>
          <w:sz w:val="32"/>
          <w:szCs w:val="32"/>
        </w:rPr>
      </w:pPr>
    </w:p>
    <w:p w:rsidR="002A5A8C" w:rsidRDefault="00272D6B" w:rsidP="00A34201">
      <w:pPr>
        <w:pStyle w:val="a3"/>
        <w:kinsoku w:val="0"/>
        <w:overflowPunct w:val="0"/>
        <w:spacing w:before="0"/>
        <w:ind w:left="0"/>
        <w:jc w:val="center"/>
        <w:rPr>
          <w:b/>
          <w:bCs/>
        </w:rPr>
      </w:pPr>
      <w:r>
        <w:t>ПОСТАНОВЛЕНИЕ</w:t>
      </w:r>
    </w:p>
    <w:p w:rsidR="002A5A8C" w:rsidRDefault="002A5A8C" w:rsidP="00A34201">
      <w:pPr>
        <w:pStyle w:val="a3"/>
        <w:kinsoku w:val="0"/>
        <w:overflowPunct w:val="0"/>
        <w:spacing w:before="0"/>
        <w:ind w:left="0"/>
        <w:rPr>
          <w:b/>
          <w:bCs/>
        </w:rPr>
      </w:pPr>
    </w:p>
    <w:p w:rsidR="002A5A8C" w:rsidRPr="00F95BBC" w:rsidRDefault="00516F29" w:rsidP="00A34201">
      <w:pPr>
        <w:pStyle w:val="a3"/>
        <w:kinsoku w:val="0"/>
        <w:overflowPunct w:val="0"/>
        <w:spacing w:before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От  29.03.2018 г. № 67</w:t>
      </w:r>
    </w:p>
    <w:p w:rsidR="00272D6B" w:rsidRPr="00F95BBC" w:rsidRDefault="00272D6B" w:rsidP="00A34201">
      <w:pPr>
        <w:pStyle w:val="a3"/>
        <w:kinsoku w:val="0"/>
        <w:overflowPunct w:val="0"/>
        <w:spacing w:before="0"/>
        <w:ind w:left="0"/>
        <w:rPr>
          <w:bCs/>
          <w:sz w:val="24"/>
          <w:szCs w:val="24"/>
        </w:rPr>
      </w:pPr>
      <w:r w:rsidRPr="00F95BBC">
        <w:rPr>
          <w:bCs/>
          <w:sz w:val="24"/>
          <w:szCs w:val="24"/>
        </w:rPr>
        <w:t>с. Жирятино</w:t>
      </w: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bCs/>
          <w:sz w:val="24"/>
          <w:szCs w:val="24"/>
        </w:rPr>
      </w:pP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bCs/>
          <w:sz w:val="24"/>
          <w:szCs w:val="24"/>
        </w:rPr>
      </w:pP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bCs/>
          <w:sz w:val="24"/>
          <w:szCs w:val="24"/>
        </w:rPr>
      </w:pP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 w:right="3611"/>
        <w:jc w:val="both"/>
        <w:rPr>
          <w:sz w:val="24"/>
          <w:szCs w:val="24"/>
        </w:rPr>
      </w:pPr>
      <w:r w:rsidRPr="00F95BBC">
        <w:rPr>
          <w:bCs/>
          <w:spacing w:val="-1"/>
          <w:sz w:val="24"/>
          <w:szCs w:val="24"/>
        </w:rPr>
        <w:t>Об</w:t>
      </w:r>
      <w:r w:rsidRPr="00F95BBC">
        <w:rPr>
          <w:bCs/>
          <w:spacing w:val="-23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утверждении</w:t>
      </w:r>
      <w:r w:rsidRPr="00F95BBC">
        <w:rPr>
          <w:bCs/>
          <w:spacing w:val="-23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административного</w:t>
      </w:r>
      <w:r w:rsidRPr="00F95BBC">
        <w:rPr>
          <w:bCs/>
          <w:spacing w:val="28"/>
          <w:w w:val="99"/>
          <w:sz w:val="24"/>
          <w:szCs w:val="24"/>
        </w:rPr>
        <w:t xml:space="preserve"> </w:t>
      </w:r>
      <w:r w:rsidRPr="00F95BBC">
        <w:rPr>
          <w:bCs/>
          <w:spacing w:val="-1"/>
          <w:sz w:val="24"/>
          <w:szCs w:val="24"/>
        </w:rPr>
        <w:t>регламента</w:t>
      </w:r>
      <w:r w:rsidRPr="00F95BBC">
        <w:rPr>
          <w:bCs/>
          <w:spacing w:val="-19"/>
          <w:sz w:val="24"/>
          <w:szCs w:val="24"/>
        </w:rPr>
        <w:t xml:space="preserve"> </w:t>
      </w:r>
      <w:r w:rsidRPr="00F95BBC">
        <w:rPr>
          <w:bCs/>
          <w:spacing w:val="1"/>
          <w:sz w:val="24"/>
          <w:szCs w:val="24"/>
        </w:rPr>
        <w:t>по</w:t>
      </w:r>
      <w:r w:rsidRPr="00F95BBC">
        <w:rPr>
          <w:bCs/>
          <w:spacing w:val="-23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предоставлению</w:t>
      </w:r>
      <w:r w:rsidRPr="00F95BBC">
        <w:rPr>
          <w:bCs/>
          <w:spacing w:val="22"/>
          <w:w w:val="99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муниципальной</w:t>
      </w:r>
      <w:r w:rsidRPr="00F95BBC">
        <w:rPr>
          <w:bCs/>
          <w:spacing w:val="-24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услуги</w:t>
      </w:r>
      <w:r w:rsidRPr="00F95BBC">
        <w:rPr>
          <w:bCs/>
          <w:spacing w:val="-24"/>
          <w:sz w:val="24"/>
          <w:szCs w:val="24"/>
        </w:rPr>
        <w:t xml:space="preserve"> </w:t>
      </w:r>
      <w:r w:rsidRPr="00F95BBC">
        <w:rPr>
          <w:bCs/>
          <w:sz w:val="24"/>
          <w:szCs w:val="24"/>
        </w:rPr>
        <w:t>«</w:t>
      </w:r>
      <w:r w:rsidR="00F95BBC" w:rsidRPr="00F95BBC">
        <w:rPr>
          <w:bCs/>
          <w:sz w:val="24"/>
          <w:szCs w:val="24"/>
        </w:rPr>
        <w:t>Оказание психолого-педагогической, медицинской и социальной помощи</w:t>
      </w:r>
      <w:r w:rsidRPr="00F95BBC">
        <w:rPr>
          <w:bCs/>
          <w:spacing w:val="-1"/>
          <w:sz w:val="24"/>
          <w:szCs w:val="24"/>
        </w:rPr>
        <w:t>»</w:t>
      </w: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 w:hanging="585"/>
        <w:rPr>
          <w:b/>
          <w:bCs/>
          <w:sz w:val="24"/>
          <w:szCs w:val="24"/>
        </w:rPr>
      </w:pP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 w:right="-153"/>
        <w:rPr>
          <w:b/>
          <w:bCs/>
          <w:sz w:val="24"/>
          <w:szCs w:val="24"/>
        </w:rPr>
      </w:pPr>
    </w:p>
    <w:p w:rsidR="002A5A8C" w:rsidRPr="00425359" w:rsidRDefault="008547DF" w:rsidP="00425359">
      <w:pPr>
        <w:pStyle w:val="a3"/>
        <w:kinsoku w:val="0"/>
        <w:overflowPunct w:val="0"/>
        <w:spacing w:before="0"/>
        <w:ind w:left="0" w:right="112" w:firstLine="705"/>
        <w:jc w:val="both"/>
        <w:rPr>
          <w:bCs/>
          <w:spacing w:val="-1"/>
          <w:sz w:val="24"/>
          <w:szCs w:val="24"/>
        </w:rPr>
      </w:pPr>
      <w:r w:rsidRPr="00425359">
        <w:rPr>
          <w:bCs/>
          <w:spacing w:val="-1"/>
          <w:sz w:val="24"/>
          <w:szCs w:val="24"/>
        </w:rPr>
        <w:t>В соответствии с Федеральными Закона</w:t>
      </w:r>
      <w:r w:rsidR="00E103AE" w:rsidRPr="00425359">
        <w:rPr>
          <w:bCs/>
          <w:spacing w:val="-1"/>
          <w:sz w:val="24"/>
          <w:szCs w:val="24"/>
        </w:rPr>
        <w:t>м</w:t>
      </w:r>
      <w:r w:rsidRPr="00425359">
        <w:rPr>
          <w:bCs/>
          <w:spacing w:val="-1"/>
          <w:sz w:val="24"/>
          <w:szCs w:val="24"/>
        </w:rPr>
        <w:t>и</w:t>
      </w:r>
      <w:r w:rsidR="00E103AE" w:rsidRPr="00425359">
        <w:rPr>
          <w:bCs/>
          <w:spacing w:val="-1"/>
          <w:sz w:val="24"/>
          <w:szCs w:val="24"/>
        </w:rPr>
        <w:t xml:space="preserve"> от 27 июля2010 г. № 210-ФЗ «Об организации предоставления государственных и муниц</w:t>
      </w:r>
      <w:r w:rsidRPr="00425359">
        <w:rPr>
          <w:bCs/>
          <w:spacing w:val="-1"/>
          <w:sz w:val="24"/>
          <w:szCs w:val="24"/>
        </w:rPr>
        <w:t>и</w:t>
      </w:r>
      <w:r w:rsidR="00E103AE" w:rsidRPr="00425359">
        <w:rPr>
          <w:bCs/>
          <w:spacing w:val="-1"/>
          <w:sz w:val="24"/>
          <w:szCs w:val="24"/>
        </w:rPr>
        <w:t>пальных услуг»</w:t>
      </w:r>
      <w:r w:rsidRPr="00425359">
        <w:rPr>
          <w:bCs/>
          <w:spacing w:val="-1"/>
          <w:sz w:val="24"/>
          <w:szCs w:val="24"/>
        </w:rPr>
        <w:t xml:space="preserve">, </w:t>
      </w:r>
      <w:r w:rsidR="00F95BBC" w:rsidRPr="00425359">
        <w:rPr>
          <w:bCs/>
          <w:spacing w:val="-1"/>
          <w:sz w:val="24"/>
          <w:szCs w:val="24"/>
        </w:rPr>
        <w:t>от 29.12.2012 г. № 273-ФЗ «Об образовании в Российской Федерации» и в целях качества оказания и доступности муниципальных услуг</w:t>
      </w: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sz w:val="24"/>
          <w:szCs w:val="24"/>
        </w:rPr>
      </w:pPr>
    </w:p>
    <w:p w:rsidR="002A5A8C" w:rsidRPr="00F95BBC" w:rsidRDefault="002A5A8C" w:rsidP="00A34201">
      <w:pPr>
        <w:pStyle w:val="1"/>
        <w:kinsoku w:val="0"/>
        <w:overflowPunct w:val="0"/>
        <w:rPr>
          <w:b w:val="0"/>
          <w:bCs w:val="0"/>
          <w:sz w:val="24"/>
          <w:szCs w:val="24"/>
        </w:rPr>
      </w:pPr>
      <w:r w:rsidRPr="00F95BBC">
        <w:rPr>
          <w:sz w:val="24"/>
          <w:szCs w:val="24"/>
        </w:rPr>
        <w:t>ПОСТАНОВЛЯЮ:</w:t>
      </w: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2A5A8C" w:rsidRPr="00812E22" w:rsidRDefault="002A5A8C" w:rsidP="00425359">
      <w:pPr>
        <w:pStyle w:val="a3"/>
        <w:numPr>
          <w:ilvl w:val="0"/>
          <w:numId w:val="26"/>
        </w:numPr>
        <w:tabs>
          <w:tab w:val="left" w:pos="1022"/>
        </w:tabs>
        <w:kinsoku w:val="0"/>
        <w:overflowPunct w:val="0"/>
        <w:spacing w:before="0"/>
        <w:ind w:left="0" w:right="116" w:firstLine="728"/>
        <w:jc w:val="both"/>
        <w:rPr>
          <w:sz w:val="24"/>
          <w:szCs w:val="24"/>
        </w:rPr>
      </w:pPr>
      <w:r w:rsidRPr="00F95BBC">
        <w:rPr>
          <w:spacing w:val="-1"/>
          <w:sz w:val="24"/>
          <w:szCs w:val="24"/>
        </w:rPr>
        <w:t>Утвердить</w:t>
      </w:r>
      <w:r w:rsidRPr="00F95BBC">
        <w:rPr>
          <w:spacing w:val="66"/>
          <w:sz w:val="24"/>
          <w:szCs w:val="24"/>
        </w:rPr>
        <w:t xml:space="preserve"> </w:t>
      </w:r>
      <w:r w:rsidRPr="00F95BBC">
        <w:rPr>
          <w:sz w:val="24"/>
          <w:szCs w:val="24"/>
        </w:rPr>
        <w:t>административный</w:t>
      </w:r>
      <w:r w:rsidRPr="00F95BBC">
        <w:rPr>
          <w:spacing w:val="69"/>
          <w:sz w:val="24"/>
          <w:szCs w:val="24"/>
        </w:rPr>
        <w:t xml:space="preserve"> </w:t>
      </w:r>
      <w:r w:rsidRPr="00F95BBC">
        <w:rPr>
          <w:sz w:val="24"/>
          <w:szCs w:val="24"/>
        </w:rPr>
        <w:t>регламент</w:t>
      </w:r>
      <w:r w:rsidRPr="00F95BBC">
        <w:rPr>
          <w:spacing w:val="2"/>
          <w:sz w:val="24"/>
          <w:szCs w:val="24"/>
        </w:rPr>
        <w:t xml:space="preserve"> </w:t>
      </w:r>
      <w:r w:rsidRPr="00F95BBC">
        <w:rPr>
          <w:sz w:val="24"/>
          <w:szCs w:val="24"/>
        </w:rPr>
        <w:t>по</w:t>
      </w:r>
      <w:r w:rsidRPr="00F95BBC">
        <w:rPr>
          <w:spacing w:val="69"/>
          <w:sz w:val="24"/>
          <w:szCs w:val="24"/>
        </w:rPr>
        <w:t xml:space="preserve"> </w:t>
      </w:r>
      <w:r w:rsidRPr="00F95BBC">
        <w:rPr>
          <w:sz w:val="24"/>
          <w:szCs w:val="24"/>
        </w:rPr>
        <w:t>предоставлению</w:t>
      </w:r>
      <w:r w:rsidR="00812E22">
        <w:rPr>
          <w:sz w:val="24"/>
          <w:szCs w:val="24"/>
        </w:rPr>
        <w:t xml:space="preserve"> </w:t>
      </w:r>
      <w:r w:rsidRPr="00812E22">
        <w:rPr>
          <w:spacing w:val="-1"/>
          <w:sz w:val="24"/>
          <w:szCs w:val="24"/>
        </w:rPr>
        <w:t>муниципальной</w:t>
      </w:r>
      <w:r w:rsidR="002F74F6" w:rsidRPr="00812E22">
        <w:rPr>
          <w:sz w:val="24"/>
          <w:szCs w:val="24"/>
        </w:rPr>
        <w:t xml:space="preserve"> услуги </w:t>
      </w:r>
      <w:r w:rsidRPr="00812E22">
        <w:rPr>
          <w:sz w:val="24"/>
          <w:szCs w:val="24"/>
        </w:rPr>
        <w:t>«</w:t>
      </w:r>
      <w:r w:rsidR="00F95BBC" w:rsidRPr="00812E22">
        <w:rPr>
          <w:sz w:val="24"/>
          <w:szCs w:val="24"/>
        </w:rPr>
        <w:t>Оказание психолого-педагогической, медицинской и социальной помощи</w:t>
      </w:r>
      <w:r w:rsidRPr="00812E22">
        <w:rPr>
          <w:sz w:val="24"/>
          <w:szCs w:val="24"/>
        </w:rPr>
        <w:t>».</w:t>
      </w:r>
    </w:p>
    <w:p w:rsidR="00F95BBC" w:rsidRPr="00F95BBC" w:rsidRDefault="00920ED3" w:rsidP="00425359">
      <w:pPr>
        <w:pStyle w:val="a3"/>
        <w:numPr>
          <w:ilvl w:val="0"/>
          <w:numId w:val="26"/>
        </w:numPr>
        <w:tabs>
          <w:tab w:val="left" w:pos="1022"/>
          <w:tab w:val="left" w:pos="1848"/>
          <w:tab w:val="left" w:pos="2997"/>
          <w:tab w:val="left" w:pos="5035"/>
          <w:tab w:val="left" w:pos="6348"/>
          <w:tab w:val="left" w:pos="6751"/>
          <w:tab w:val="left" w:pos="7575"/>
          <w:tab w:val="left" w:pos="7973"/>
          <w:tab w:val="left" w:pos="9262"/>
        </w:tabs>
        <w:kinsoku w:val="0"/>
        <w:overflowPunct w:val="0"/>
        <w:spacing w:before="0"/>
        <w:ind w:left="0" w:right="122" w:firstLine="728"/>
        <w:jc w:val="both"/>
        <w:rPr>
          <w:sz w:val="24"/>
          <w:szCs w:val="24"/>
        </w:rPr>
      </w:pPr>
      <w:r w:rsidRPr="00F95BBC">
        <w:rPr>
          <w:sz w:val="24"/>
          <w:szCs w:val="24"/>
        </w:rPr>
        <w:t xml:space="preserve">Включить муниципальную услугу </w:t>
      </w:r>
      <w:r w:rsidR="00E103AE">
        <w:rPr>
          <w:sz w:val="24"/>
          <w:szCs w:val="24"/>
        </w:rPr>
        <w:t>об</w:t>
      </w:r>
      <w:r w:rsidRPr="00F95BBC">
        <w:rPr>
          <w:sz w:val="24"/>
          <w:szCs w:val="24"/>
        </w:rPr>
        <w:t xml:space="preserve"> «</w:t>
      </w:r>
      <w:r w:rsidR="00F95BBC" w:rsidRPr="00F95BBC">
        <w:rPr>
          <w:spacing w:val="-1"/>
          <w:sz w:val="24"/>
          <w:szCs w:val="24"/>
        </w:rPr>
        <w:t>Оказание психолого-педагогической, медицинской и социальной помощи</w:t>
      </w:r>
      <w:r w:rsidR="00F95BBC" w:rsidRPr="00F95BBC">
        <w:rPr>
          <w:sz w:val="24"/>
          <w:szCs w:val="24"/>
        </w:rPr>
        <w:t xml:space="preserve">» в реестр </w:t>
      </w:r>
      <w:r w:rsidRPr="00F95BBC">
        <w:rPr>
          <w:sz w:val="24"/>
          <w:szCs w:val="24"/>
        </w:rPr>
        <w:t>муниципальных услуг (функций) администрации Жирятинского района, утвержденный постановлением администрации</w:t>
      </w:r>
      <w:r w:rsidR="00E103AE">
        <w:rPr>
          <w:sz w:val="24"/>
          <w:szCs w:val="24"/>
        </w:rPr>
        <w:t xml:space="preserve"> района 01.12.2017 г. №391</w:t>
      </w:r>
      <w:r w:rsidRPr="00F95BBC">
        <w:rPr>
          <w:sz w:val="24"/>
          <w:szCs w:val="24"/>
        </w:rPr>
        <w:t xml:space="preserve"> «Об утверждении реестра муниципальных услуг (функций) администрации Жирятинского района (в новой редакции), в раздел </w:t>
      </w:r>
      <w:r w:rsidR="00E103AE">
        <w:rPr>
          <w:sz w:val="24"/>
          <w:szCs w:val="24"/>
        </w:rPr>
        <w:t>«Образование»</w:t>
      </w:r>
      <w:r w:rsidRPr="00F95BBC">
        <w:rPr>
          <w:sz w:val="24"/>
          <w:szCs w:val="24"/>
        </w:rPr>
        <w:t>.</w:t>
      </w:r>
    </w:p>
    <w:p w:rsidR="00F95BBC" w:rsidRPr="00425359" w:rsidRDefault="00F95BBC" w:rsidP="00A77F02">
      <w:pPr>
        <w:pStyle w:val="a3"/>
        <w:numPr>
          <w:ilvl w:val="0"/>
          <w:numId w:val="26"/>
        </w:numPr>
        <w:tabs>
          <w:tab w:val="left" w:pos="1022"/>
          <w:tab w:val="left" w:pos="1848"/>
          <w:tab w:val="left" w:pos="2997"/>
          <w:tab w:val="left" w:pos="5035"/>
          <w:tab w:val="left" w:pos="6348"/>
          <w:tab w:val="left" w:pos="6751"/>
          <w:tab w:val="left" w:pos="7575"/>
          <w:tab w:val="left" w:pos="7973"/>
          <w:tab w:val="left" w:pos="9262"/>
        </w:tabs>
        <w:kinsoku w:val="0"/>
        <w:overflowPunct w:val="0"/>
        <w:spacing w:before="0"/>
        <w:ind w:left="0" w:right="122" w:firstLine="728"/>
        <w:jc w:val="both"/>
        <w:rPr>
          <w:sz w:val="24"/>
          <w:szCs w:val="24"/>
        </w:rPr>
      </w:pPr>
      <w:r w:rsidRPr="00425359">
        <w:rPr>
          <w:sz w:val="24"/>
          <w:szCs w:val="24"/>
        </w:rPr>
        <w:t xml:space="preserve">Постановление администрации </w:t>
      </w:r>
      <w:r w:rsidR="00E103AE" w:rsidRPr="00425359">
        <w:rPr>
          <w:sz w:val="24"/>
          <w:szCs w:val="24"/>
        </w:rPr>
        <w:t>об утверждении административного регламента по предоставлению муниципальной услуги «Оказание психологических и медико-социальных услуг несовершеннолетним гражданам Жирятинского района»</w:t>
      </w:r>
      <w:r w:rsidR="00425359" w:rsidRPr="00425359">
        <w:rPr>
          <w:sz w:val="24"/>
          <w:szCs w:val="24"/>
        </w:rPr>
        <w:t xml:space="preserve"> </w:t>
      </w:r>
      <w:r w:rsidRPr="00425359">
        <w:rPr>
          <w:sz w:val="24"/>
          <w:szCs w:val="24"/>
        </w:rPr>
        <w:t>№ 94 от 08.04.2014 года считать утратившим силу.</w:t>
      </w:r>
    </w:p>
    <w:p w:rsidR="00272D6B" w:rsidRPr="00812E22" w:rsidRDefault="00272D6B" w:rsidP="00425359">
      <w:pPr>
        <w:pStyle w:val="a3"/>
        <w:numPr>
          <w:ilvl w:val="0"/>
          <w:numId w:val="26"/>
        </w:numPr>
        <w:tabs>
          <w:tab w:val="left" w:pos="1022"/>
          <w:tab w:val="left" w:pos="1848"/>
          <w:tab w:val="left" w:pos="2997"/>
          <w:tab w:val="left" w:pos="5035"/>
          <w:tab w:val="left" w:pos="6348"/>
          <w:tab w:val="left" w:pos="6751"/>
          <w:tab w:val="left" w:pos="7575"/>
          <w:tab w:val="left" w:pos="7973"/>
          <w:tab w:val="left" w:pos="9262"/>
        </w:tabs>
        <w:kinsoku w:val="0"/>
        <w:overflowPunct w:val="0"/>
        <w:spacing w:before="0"/>
        <w:ind w:left="0" w:right="122" w:firstLine="728"/>
        <w:jc w:val="both"/>
        <w:rPr>
          <w:sz w:val="24"/>
          <w:szCs w:val="24"/>
        </w:rPr>
      </w:pPr>
      <w:r w:rsidRPr="00F95BBC">
        <w:rPr>
          <w:sz w:val="24"/>
          <w:szCs w:val="24"/>
        </w:rPr>
        <w:t>Настоящее постановле</w:t>
      </w:r>
      <w:r w:rsidR="00812E22">
        <w:rPr>
          <w:sz w:val="24"/>
          <w:szCs w:val="24"/>
        </w:rPr>
        <w:t xml:space="preserve">ние опубликовать на официальном </w:t>
      </w:r>
      <w:r w:rsidRPr="00812E22">
        <w:rPr>
          <w:sz w:val="24"/>
          <w:szCs w:val="24"/>
        </w:rPr>
        <w:t xml:space="preserve">сайте администрации Жирятинского района </w:t>
      </w:r>
      <w:hyperlink r:id="rId7" w:history="1">
        <w:r w:rsidRPr="00812E22">
          <w:rPr>
            <w:rStyle w:val="a6"/>
            <w:sz w:val="24"/>
            <w:szCs w:val="24"/>
            <w:lang w:val="en-US"/>
          </w:rPr>
          <w:t>www</w:t>
        </w:r>
        <w:r w:rsidRPr="00812E22">
          <w:rPr>
            <w:rStyle w:val="a6"/>
            <w:sz w:val="24"/>
            <w:szCs w:val="24"/>
          </w:rPr>
          <w:t>.</w:t>
        </w:r>
        <w:r w:rsidRPr="00812E22">
          <w:rPr>
            <w:rStyle w:val="a6"/>
            <w:sz w:val="24"/>
            <w:szCs w:val="24"/>
            <w:lang w:val="en-US"/>
          </w:rPr>
          <w:t>juratino</w:t>
        </w:r>
        <w:r w:rsidRPr="00812E22">
          <w:rPr>
            <w:rStyle w:val="a6"/>
            <w:sz w:val="24"/>
            <w:szCs w:val="24"/>
          </w:rPr>
          <w:t>.</w:t>
        </w:r>
        <w:r w:rsidRPr="00812E22">
          <w:rPr>
            <w:rStyle w:val="a6"/>
            <w:sz w:val="24"/>
            <w:szCs w:val="24"/>
            <w:lang w:val="en-US"/>
          </w:rPr>
          <w:t>ru</w:t>
        </w:r>
      </w:hyperlink>
      <w:r w:rsidRPr="00812E22">
        <w:rPr>
          <w:sz w:val="24"/>
          <w:szCs w:val="24"/>
        </w:rPr>
        <w:t>.</w:t>
      </w:r>
    </w:p>
    <w:p w:rsidR="00272D6B" w:rsidRPr="00812E22" w:rsidRDefault="00272D6B" w:rsidP="00425359">
      <w:pPr>
        <w:pStyle w:val="a3"/>
        <w:numPr>
          <w:ilvl w:val="0"/>
          <w:numId w:val="26"/>
        </w:numPr>
        <w:tabs>
          <w:tab w:val="left" w:pos="1022"/>
          <w:tab w:val="left" w:pos="1848"/>
          <w:tab w:val="left" w:pos="2997"/>
          <w:tab w:val="left" w:pos="5035"/>
          <w:tab w:val="left" w:pos="6348"/>
          <w:tab w:val="left" w:pos="6751"/>
          <w:tab w:val="left" w:pos="7575"/>
          <w:tab w:val="left" w:pos="7973"/>
          <w:tab w:val="left" w:pos="9262"/>
        </w:tabs>
        <w:kinsoku w:val="0"/>
        <w:overflowPunct w:val="0"/>
        <w:spacing w:before="0"/>
        <w:ind w:left="0" w:right="122" w:firstLine="728"/>
        <w:rPr>
          <w:sz w:val="24"/>
          <w:szCs w:val="24"/>
        </w:rPr>
      </w:pPr>
      <w:r w:rsidRPr="00F95BBC">
        <w:rPr>
          <w:sz w:val="24"/>
          <w:szCs w:val="24"/>
        </w:rPr>
        <w:t>Контроль за исполнением настоящего постановления</w:t>
      </w:r>
      <w:r w:rsidR="00812E22">
        <w:rPr>
          <w:sz w:val="24"/>
          <w:szCs w:val="24"/>
        </w:rPr>
        <w:t xml:space="preserve"> возложить на </w:t>
      </w:r>
      <w:r w:rsidRPr="00812E22">
        <w:rPr>
          <w:sz w:val="24"/>
          <w:szCs w:val="24"/>
        </w:rPr>
        <w:t>заместителя главы администрации района В.П. Пожарскую.</w:t>
      </w:r>
    </w:p>
    <w:p w:rsidR="002A5A8C" w:rsidRPr="00F95BBC" w:rsidRDefault="002A5A8C" w:rsidP="00A34201">
      <w:pPr>
        <w:pStyle w:val="a3"/>
        <w:kinsoku w:val="0"/>
        <w:overflowPunct w:val="0"/>
        <w:spacing w:before="0"/>
        <w:ind w:left="0"/>
        <w:rPr>
          <w:sz w:val="24"/>
          <w:szCs w:val="24"/>
        </w:rPr>
      </w:pPr>
    </w:p>
    <w:p w:rsidR="00F95BBC" w:rsidRDefault="00F95BBC" w:rsidP="00A34201">
      <w:pPr>
        <w:pStyle w:val="a3"/>
        <w:kinsoku w:val="0"/>
        <w:overflowPunct w:val="0"/>
        <w:spacing w:before="0"/>
        <w:ind w:left="0"/>
        <w:rPr>
          <w:sz w:val="24"/>
          <w:szCs w:val="24"/>
        </w:rPr>
      </w:pPr>
    </w:p>
    <w:p w:rsidR="00F95BBC" w:rsidRPr="00F95BBC" w:rsidRDefault="00F95BBC" w:rsidP="00A34201">
      <w:pPr>
        <w:pStyle w:val="a3"/>
        <w:kinsoku w:val="0"/>
        <w:overflowPunct w:val="0"/>
        <w:spacing w:before="0"/>
        <w:ind w:left="0"/>
        <w:rPr>
          <w:sz w:val="24"/>
          <w:szCs w:val="24"/>
        </w:rPr>
      </w:pPr>
    </w:p>
    <w:p w:rsidR="002A5A8C" w:rsidRPr="00F95BBC" w:rsidRDefault="002A5A8C" w:rsidP="00A34201">
      <w:pPr>
        <w:pStyle w:val="1"/>
        <w:tabs>
          <w:tab w:val="left" w:pos="6921"/>
        </w:tabs>
        <w:kinsoku w:val="0"/>
        <w:overflowPunct w:val="0"/>
        <w:rPr>
          <w:sz w:val="24"/>
          <w:szCs w:val="24"/>
        </w:rPr>
      </w:pPr>
      <w:r w:rsidRPr="00F95BBC">
        <w:rPr>
          <w:spacing w:val="-1"/>
          <w:sz w:val="24"/>
          <w:szCs w:val="24"/>
        </w:rPr>
        <w:t>Глава</w:t>
      </w:r>
      <w:r w:rsidRPr="00F95BBC">
        <w:rPr>
          <w:spacing w:val="-27"/>
          <w:sz w:val="24"/>
          <w:szCs w:val="24"/>
        </w:rPr>
        <w:t xml:space="preserve"> </w:t>
      </w:r>
      <w:r w:rsidRPr="00F95BBC">
        <w:rPr>
          <w:sz w:val="24"/>
          <w:szCs w:val="24"/>
        </w:rPr>
        <w:t>администрации</w:t>
      </w:r>
      <w:r w:rsidR="00272D6B" w:rsidRPr="00F95BBC">
        <w:rPr>
          <w:sz w:val="24"/>
          <w:szCs w:val="24"/>
        </w:rPr>
        <w:t xml:space="preserve"> района</w:t>
      </w:r>
      <w:r w:rsidRPr="00F95BBC">
        <w:rPr>
          <w:sz w:val="24"/>
          <w:szCs w:val="24"/>
        </w:rPr>
        <w:tab/>
      </w:r>
      <w:r w:rsidR="00272D6B" w:rsidRPr="00F95BBC">
        <w:rPr>
          <w:sz w:val="24"/>
          <w:szCs w:val="24"/>
        </w:rPr>
        <w:t>Л.А. Антюхов</w:t>
      </w:r>
    </w:p>
    <w:p w:rsidR="00F95BBC" w:rsidRDefault="00F95BBC" w:rsidP="008547DF">
      <w:pPr>
        <w:pStyle w:val="1"/>
        <w:tabs>
          <w:tab w:val="left" w:pos="6921"/>
        </w:tabs>
        <w:kinsoku w:val="0"/>
        <w:overflowPunct w:val="0"/>
        <w:ind w:left="0"/>
        <w:rPr>
          <w:b w:val="0"/>
          <w:bCs w:val="0"/>
        </w:rPr>
      </w:pPr>
    </w:p>
    <w:p w:rsidR="001374BD" w:rsidRDefault="001374BD" w:rsidP="00A34201">
      <w:pPr>
        <w:pStyle w:val="a3"/>
        <w:kinsoku w:val="0"/>
        <w:overflowPunct w:val="0"/>
        <w:spacing w:before="0"/>
        <w:ind w:left="0"/>
        <w:jc w:val="both"/>
        <w:rPr>
          <w:sz w:val="27"/>
          <w:szCs w:val="27"/>
        </w:rPr>
      </w:pPr>
    </w:p>
    <w:sectPr w:rsidR="001374BD">
      <w:headerReference w:type="default" r:id="rId8"/>
      <w:pgSz w:w="11910" w:h="16840"/>
      <w:pgMar w:top="660" w:right="340" w:bottom="280" w:left="1680" w:header="4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B5" w:rsidRDefault="007A57B5">
      <w:r>
        <w:separator/>
      </w:r>
    </w:p>
  </w:endnote>
  <w:endnote w:type="continuationSeparator" w:id="0">
    <w:p w:rsidR="007A57B5" w:rsidRDefault="007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B5" w:rsidRDefault="007A57B5">
      <w:r>
        <w:separator/>
      </w:r>
    </w:p>
  </w:footnote>
  <w:footnote w:type="continuationSeparator" w:id="0">
    <w:p w:rsidR="007A57B5" w:rsidRDefault="007A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8" w:rsidRDefault="00E56418">
    <w:pPr>
      <w:pStyle w:val="a3"/>
      <w:kinsoku w:val="0"/>
      <w:overflowPunct w:val="0"/>
      <w:spacing w:before="0"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21" w:hanging="43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763" w:hanging="28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912" w:hanging="49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585" w:hanging="86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3734" w:hanging="863"/>
      </w:pPr>
    </w:lvl>
    <w:lvl w:ilvl="5">
      <w:numFmt w:val="bullet"/>
      <w:lvlText w:val="•"/>
      <w:lvlJc w:val="left"/>
      <w:pPr>
        <w:ind w:left="4739" w:hanging="863"/>
      </w:pPr>
    </w:lvl>
    <w:lvl w:ilvl="6">
      <w:numFmt w:val="bullet"/>
      <w:lvlText w:val="•"/>
      <w:lvlJc w:val="left"/>
      <w:pPr>
        <w:ind w:left="5744" w:hanging="863"/>
      </w:pPr>
    </w:lvl>
    <w:lvl w:ilvl="7">
      <w:numFmt w:val="bullet"/>
      <w:lvlText w:val="•"/>
      <w:lvlJc w:val="left"/>
      <w:pPr>
        <w:ind w:left="6749" w:hanging="863"/>
      </w:pPr>
    </w:lvl>
    <w:lvl w:ilvl="8">
      <w:numFmt w:val="bullet"/>
      <w:lvlText w:val="•"/>
      <w:lvlJc w:val="left"/>
      <w:pPr>
        <w:ind w:left="7755" w:hanging="8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85" w:hanging="27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503" w:hanging="274"/>
      </w:pPr>
    </w:lvl>
    <w:lvl w:ilvl="2">
      <w:numFmt w:val="bullet"/>
      <w:lvlText w:val="•"/>
      <w:lvlJc w:val="left"/>
      <w:pPr>
        <w:ind w:left="2421" w:hanging="274"/>
      </w:pPr>
    </w:lvl>
    <w:lvl w:ilvl="3">
      <w:numFmt w:val="bullet"/>
      <w:lvlText w:val="•"/>
      <w:lvlJc w:val="left"/>
      <w:pPr>
        <w:ind w:left="3339" w:hanging="274"/>
      </w:pPr>
    </w:lvl>
    <w:lvl w:ilvl="4">
      <w:numFmt w:val="bullet"/>
      <w:lvlText w:val="•"/>
      <w:lvlJc w:val="left"/>
      <w:pPr>
        <w:ind w:left="4257" w:hanging="274"/>
      </w:pPr>
    </w:lvl>
    <w:lvl w:ilvl="5">
      <w:numFmt w:val="bullet"/>
      <w:lvlText w:val="•"/>
      <w:lvlJc w:val="left"/>
      <w:pPr>
        <w:ind w:left="5175" w:hanging="274"/>
      </w:pPr>
    </w:lvl>
    <w:lvl w:ilvl="6">
      <w:numFmt w:val="bullet"/>
      <w:lvlText w:val="•"/>
      <w:lvlJc w:val="left"/>
      <w:pPr>
        <w:ind w:left="6093" w:hanging="274"/>
      </w:pPr>
    </w:lvl>
    <w:lvl w:ilvl="7">
      <w:numFmt w:val="bullet"/>
      <w:lvlText w:val="•"/>
      <w:lvlJc w:val="left"/>
      <w:pPr>
        <w:ind w:left="7011" w:hanging="274"/>
      </w:pPr>
    </w:lvl>
    <w:lvl w:ilvl="8">
      <w:numFmt w:val="bullet"/>
      <w:lvlText w:val="•"/>
      <w:lvlJc w:val="left"/>
      <w:pPr>
        <w:ind w:left="7929" w:hanging="27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585" w:hanging="88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85" w:hanging="8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85" w:hanging="8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883"/>
      </w:pPr>
    </w:lvl>
    <w:lvl w:ilvl="4">
      <w:numFmt w:val="bullet"/>
      <w:lvlText w:val="•"/>
      <w:lvlJc w:val="left"/>
      <w:pPr>
        <w:ind w:left="4257" w:hanging="883"/>
      </w:pPr>
    </w:lvl>
    <w:lvl w:ilvl="5">
      <w:numFmt w:val="bullet"/>
      <w:lvlText w:val="•"/>
      <w:lvlJc w:val="left"/>
      <w:pPr>
        <w:ind w:left="5175" w:hanging="883"/>
      </w:pPr>
    </w:lvl>
    <w:lvl w:ilvl="6">
      <w:numFmt w:val="bullet"/>
      <w:lvlText w:val="•"/>
      <w:lvlJc w:val="left"/>
      <w:pPr>
        <w:ind w:left="6093" w:hanging="883"/>
      </w:pPr>
    </w:lvl>
    <w:lvl w:ilvl="7">
      <w:numFmt w:val="bullet"/>
      <w:lvlText w:val="•"/>
      <w:lvlJc w:val="left"/>
      <w:pPr>
        <w:ind w:left="7011" w:hanging="883"/>
      </w:pPr>
    </w:lvl>
    <w:lvl w:ilvl="8">
      <w:numFmt w:val="bullet"/>
      <w:lvlText w:val="•"/>
      <w:lvlJc w:val="left"/>
      <w:pPr>
        <w:ind w:left="7929" w:hanging="88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85" w:hanging="52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03" w:hanging="523"/>
      </w:pPr>
    </w:lvl>
    <w:lvl w:ilvl="2">
      <w:numFmt w:val="bullet"/>
      <w:lvlText w:val="•"/>
      <w:lvlJc w:val="left"/>
      <w:pPr>
        <w:ind w:left="2421" w:hanging="523"/>
      </w:pPr>
    </w:lvl>
    <w:lvl w:ilvl="3">
      <w:numFmt w:val="bullet"/>
      <w:lvlText w:val="•"/>
      <w:lvlJc w:val="left"/>
      <w:pPr>
        <w:ind w:left="3339" w:hanging="523"/>
      </w:pPr>
    </w:lvl>
    <w:lvl w:ilvl="4">
      <w:numFmt w:val="bullet"/>
      <w:lvlText w:val="•"/>
      <w:lvlJc w:val="left"/>
      <w:pPr>
        <w:ind w:left="4257" w:hanging="523"/>
      </w:pPr>
    </w:lvl>
    <w:lvl w:ilvl="5">
      <w:numFmt w:val="bullet"/>
      <w:lvlText w:val="•"/>
      <w:lvlJc w:val="left"/>
      <w:pPr>
        <w:ind w:left="5175" w:hanging="523"/>
      </w:pPr>
    </w:lvl>
    <w:lvl w:ilvl="6">
      <w:numFmt w:val="bullet"/>
      <w:lvlText w:val="•"/>
      <w:lvlJc w:val="left"/>
      <w:pPr>
        <w:ind w:left="6093" w:hanging="523"/>
      </w:pPr>
    </w:lvl>
    <w:lvl w:ilvl="7">
      <w:numFmt w:val="bullet"/>
      <w:lvlText w:val="•"/>
      <w:lvlJc w:val="left"/>
      <w:pPr>
        <w:ind w:left="7011" w:hanging="523"/>
      </w:pPr>
    </w:lvl>
    <w:lvl w:ilvl="8">
      <w:numFmt w:val="bullet"/>
      <w:lvlText w:val="•"/>
      <w:lvlJc w:val="left"/>
      <w:pPr>
        <w:ind w:left="7929" w:hanging="52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928" w:hanging="49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928" w:hanging="49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85" w:hanging="9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670" w:hanging="964"/>
      </w:pPr>
    </w:lvl>
    <w:lvl w:ilvl="4">
      <w:numFmt w:val="bullet"/>
      <w:lvlText w:val="•"/>
      <w:lvlJc w:val="left"/>
      <w:pPr>
        <w:ind w:left="4540" w:hanging="964"/>
      </w:pPr>
    </w:lvl>
    <w:lvl w:ilvl="5">
      <w:numFmt w:val="bullet"/>
      <w:lvlText w:val="•"/>
      <w:lvlJc w:val="left"/>
      <w:pPr>
        <w:ind w:left="5411" w:hanging="964"/>
      </w:pPr>
    </w:lvl>
    <w:lvl w:ilvl="6">
      <w:numFmt w:val="bullet"/>
      <w:lvlText w:val="•"/>
      <w:lvlJc w:val="left"/>
      <w:pPr>
        <w:ind w:left="6282" w:hanging="964"/>
      </w:pPr>
    </w:lvl>
    <w:lvl w:ilvl="7">
      <w:numFmt w:val="bullet"/>
      <w:lvlText w:val="•"/>
      <w:lvlJc w:val="left"/>
      <w:pPr>
        <w:ind w:left="7153" w:hanging="964"/>
      </w:pPr>
    </w:lvl>
    <w:lvl w:ilvl="8">
      <w:numFmt w:val="bullet"/>
      <w:lvlText w:val="•"/>
      <w:lvlJc w:val="left"/>
      <w:pPr>
        <w:ind w:left="8023" w:hanging="96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302" w:hanging="7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02" w:hanging="74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2" w:hanging="74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141" w:hanging="748"/>
      </w:pPr>
    </w:lvl>
    <w:lvl w:ilvl="4">
      <w:numFmt w:val="bullet"/>
      <w:lvlText w:val="•"/>
      <w:lvlJc w:val="left"/>
      <w:pPr>
        <w:ind w:left="4087" w:hanging="748"/>
      </w:pPr>
    </w:lvl>
    <w:lvl w:ilvl="5">
      <w:numFmt w:val="bullet"/>
      <w:lvlText w:val="•"/>
      <w:lvlJc w:val="left"/>
      <w:pPr>
        <w:ind w:left="5033" w:hanging="748"/>
      </w:pPr>
    </w:lvl>
    <w:lvl w:ilvl="6">
      <w:numFmt w:val="bullet"/>
      <w:lvlText w:val="•"/>
      <w:lvlJc w:val="left"/>
      <w:pPr>
        <w:ind w:left="5980" w:hanging="748"/>
      </w:pPr>
    </w:lvl>
    <w:lvl w:ilvl="7">
      <w:numFmt w:val="bullet"/>
      <w:lvlText w:val="•"/>
      <w:lvlJc w:val="left"/>
      <w:pPr>
        <w:ind w:left="6926" w:hanging="748"/>
      </w:pPr>
    </w:lvl>
    <w:lvl w:ilvl="8">
      <w:numFmt w:val="bullet"/>
      <w:lvlText w:val="•"/>
      <w:lvlJc w:val="left"/>
      <w:pPr>
        <w:ind w:left="7872" w:hanging="7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585" w:hanging="25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503" w:hanging="250"/>
      </w:pPr>
    </w:lvl>
    <w:lvl w:ilvl="2">
      <w:numFmt w:val="bullet"/>
      <w:lvlText w:val="•"/>
      <w:lvlJc w:val="left"/>
      <w:pPr>
        <w:ind w:left="2421" w:hanging="250"/>
      </w:pPr>
    </w:lvl>
    <w:lvl w:ilvl="3">
      <w:numFmt w:val="bullet"/>
      <w:lvlText w:val="•"/>
      <w:lvlJc w:val="left"/>
      <w:pPr>
        <w:ind w:left="3339" w:hanging="250"/>
      </w:pPr>
    </w:lvl>
    <w:lvl w:ilvl="4">
      <w:numFmt w:val="bullet"/>
      <w:lvlText w:val="•"/>
      <w:lvlJc w:val="left"/>
      <w:pPr>
        <w:ind w:left="4257" w:hanging="250"/>
      </w:pPr>
    </w:lvl>
    <w:lvl w:ilvl="5">
      <w:numFmt w:val="bullet"/>
      <w:lvlText w:val="•"/>
      <w:lvlJc w:val="left"/>
      <w:pPr>
        <w:ind w:left="5175" w:hanging="250"/>
      </w:pPr>
    </w:lvl>
    <w:lvl w:ilvl="6">
      <w:numFmt w:val="bullet"/>
      <w:lvlText w:val="•"/>
      <w:lvlJc w:val="left"/>
      <w:pPr>
        <w:ind w:left="6093" w:hanging="250"/>
      </w:pPr>
    </w:lvl>
    <w:lvl w:ilvl="7">
      <w:numFmt w:val="bullet"/>
      <w:lvlText w:val="•"/>
      <w:lvlJc w:val="left"/>
      <w:pPr>
        <w:ind w:left="7011" w:hanging="250"/>
      </w:pPr>
    </w:lvl>
    <w:lvl w:ilvl="8">
      <w:numFmt w:val="bullet"/>
      <w:lvlText w:val="•"/>
      <w:lvlJc w:val="left"/>
      <w:pPr>
        <w:ind w:left="7929" w:hanging="25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585" w:hanging="46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585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605" w:hanging="164"/>
      </w:pPr>
    </w:lvl>
    <w:lvl w:ilvl="3">
      <w:numFmt w:val="bullet"/>
      <w:lvlText w:val="•"/>
      <w:lvlJc w:val="left"/>
      <w:pPr>
        <w:ind w:left="2625" w:hanging="164"/>
      </w:pPr>
    </w:lvl>
    <w:lvl w:ilvl="4">
      <w:numFmt w:val="bullet"/>
      <w:lvlText w:val="•"/>
      <w:lvlJc w:val="left"/>
      <w:pPr>
        <w:ind w:left="3645" w:hanging="164"/>
      </w:pPr>
    </w:lvl>
    <w:lvl w:ilvl="5">
      <w:numFmt w:val="bullet"/>
      <w:lvlText w:val="•"/>
      <w:lvlJc w:val="left"/>
      <w:pPr>
        <w:ind w:left="4665" w:hanging="164"/>
      </w:pPr>
    </w:lvl>
    <w:lvl w:ilvl="6">
      <w:numFmt w:val="bullet"/>
      <w:lvlText w:val="•"/>
      <w:lvlJc w:val="left"/>
      <w:pPr>
        <w:ind w:left="5685" w:hanging="164"/>
      </w:pPr>
    </w:lvl>
    <w:lvl w:ilvl="7">
      <w:numFmt w:val="bullet"/>
      <w:lvlText w:val="•"/>
      <w:lvlJc w:val="left"/>
      <w:pPr>
        <w:ind w:left="6705" w:hanging="164"/>
      </w:pPr>
    </w:lvl>
    <w:lvl w:ilvl="8">
      <w:numFmt w:val="bullet"/>
      <w:lvlText w:val="•"/>
      <w:lvlJc w:val="left"/>
      <w:pPr>
        <w:ind w:left="7725" w:hanging="16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85" w:hanging="37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03" w:hanging="379"/>
      </w:pPr>
    </w:lvl>
    <w:lvl w:ilvl="2">
      <w:numFmt w:val="bullet"/>
      <w:lvlText w:val="•"/>
      <w:lvlJc w:val="left"/>
      <w:pPr>
        <w:ind w:left="2421" w:hanging="379"/>
      </w:pPr>
    </w:lvl>
    <w:lvl w:ilvl="3">
      <w:numFmt w:val="bullet"/>
      <w:lvlText w:val="•"/>
      <w:lvlJc w:val="left"/>
      <w:pPr>
        <w:ind w:left="3339" w:hanging="379"/>
      </w:pPr>
    </w:lvl>
    <w:lvl w:ilvl="4">
      <w:numFmt w:val="bullet"/>
      <w:lvlText w:val="•"/>
      <w:lvlJc w:val="left"/>
      <w:pPr>
        <w:ind w:left="4257" w:hanging="379"/>
      </w:pPr>
    </w:lvl>
    <w:lvl w:ilvl="5">
      <w:numFmt w:val="bullet"/>
      <w:lvlText w:val="•"/>
      <w:lvlJc w:val="left"/>
      <w:pPr>
        <w:ind w:left="5175" w:hanging="379"/>
      </w:pPr>
    </w:lvl>
    <w:lvl w:ilvl="6">
      <w:numFmt w:val="bullet"/>
      <w:lvlText w:val="•"/>
      <w:lvlJc w:val="left"/>
      <w:pPr>
        <w:ind w:left="6093" w:hanging="379"/>
      </w:pPr>
    </w:lvl>
    <w:lvl w:ilvl="7">
      <w:numFmt w:val="bullet"/>
      <w:lvlText w:val="•"/>
      <w:lvlJc w:val="left"/>
      <w:pPr>
        <w:ind w:left="7011" w:hanging="379"/>
      </w:pPr>
    </w:lvl>
    <w:lvl w:ilvl="8">
      <w:numFmt w:val="bullet"/>
      <w:lvlText w:val="•"/>
      <w:lvlJc w:val="left"/>
      <w:pPr>
        <w:ind w:left="7929" w:hanging="379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585" w:hanging="55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5" w:hanging="55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85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625" w:hanging="705"/>
      </w:pPr>
    </w:lvl>
    <w:lvl w:ilvl="4">
      <w:numFmt w:val="bullet"/>
      <w:lvlText w:val="•"/>
      <w:lvlJc w:val="left"/>
      <w:pPr>
        <w:ind w:left="3645" w:hanging="705"/>
      </w:pPr>
    </w:lvl>
    <w:lvl w:ilvl="5">
      <w:numFmt w:val="bullet"/>
      <w:lvlText w:val="•"/>
      <w:lvlJc w:val="left"/>
      <w:pPr>
        <w:ind w:left="4665" w:hanging="705"/>
      </w:pPr>
    </w:lvl>
    <w:lvl w:ilvl="6">
      <w:numFmt w:val="bullet"/>
      <w:lvlText w:val="•"/>
      <w:lvlJc w:val="left"/>
      <w:pPr>
        <w:ind w:left="5685" w:hanging="705"/>
      </w:pPr>
    </w:lvl>
    <w:lvl w:ilvl="7">
      <w:numFmt w:val="bullet"/>
      <w:lvlText w:val="•"/>
      <w:lvlJc w:val="left"/>
      <w:pPr>
        <w:ind w:left="6705" w:hanging="705"/>
      </w:pPr>
    </w:lvl>
    <w:lvl w:ilvl="8">
      <w:numFmt w:val="bullet"/>
      <w:lvlText w:val="•"/>
      <w:lvlJc w:val="left"/>
      <w:pPr>
        <w:ind w:left="7725" w:hanging="70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585" w:hanging="39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585" w:hanging="31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585" w:hanging="312"/>
      </w:pPr>
    </w:lvl>
    <w:lvl w:ilvl="3">
      <w:numFmt w:val="bullet"/>
      <w:lvlText w:val="•"/>
      <w:lvlJc w:val="left"/>
      <w:pPr>
        <w:ind w:left="1733" w:hanging="312"/>
      </w:pPr>
    </w:lvl>
    <w:lvl w:ilvl="4">
      <w:numFmt w:val="bullet"/>
      <w:lvlText w:val="•"/>
      <w:lvlJc w:val="left"/>
      <w:pPr>
        <w:ind w:left="2880" w:hanging="312"/>
      </w:pPr>
    </w:lvl>
    <w:lvl w:ilvl="5">
      <w:numFmt w:val="bullet"/>
      <w:lvlText w:val="•"/>
      <w:lvlJc w:val="left"/>
      <w:pPr>
        <w:ind w:left="4028" w:hanging="312"/>
      </w:pPr>
    </w:lvl>
    <w:lvl w:ilvl="6">
      <w:numFmt w:val="bullet"/>
      <w:lvlText w:val="•"/>
      <w:lvlJc w:val="left"/>
      <w:pPr>
        <w:ind w:left="5175" w:hanging="312"/>
      </w:pPr>
    </w:lvl>
    <w:lvl w:ilvl="7">
      <w:numFmt w:val="bullet"/>
      <w:lvlText w:val="•"/>
      <w:lvlJc w:val="left"/>
      <w:pPr>
        <w:ind w:left="6323" w:hanging="312"/>
      </w:pPr>
    </w:lvl>
    <w:lvl w:ilvl="8">
      <w:numFmt w:val="bullet"/>
      <w:lvlText w:val="•"/>
      <w:lvlJc w:val="left"/>
      <w:pPr>
        <w:ind w:left="7470" w:hanging="31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85" w:hanging="29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503" w:hanging="293"/>
      </w:pPr>
    </w:lvl>
    <w:lvl w:ilvl="2">
      <w:numFmt w:val="bullet"/>
      <w:lvlText w:val="•"/>
      <w:lvlJc w:val="left"/>
      <w:pPr>
        <w:ind w:left="2421" w:hanging="293"/>
      </w:pPr>
    </w:lvl>
    <w:lvl w:ilvl="3">
      <w:numFmt w:val="bullet"/>
      <w:lvlText w:val="•"/>
      <w:lvlJc w:val="left"/>
      <w:pPr>
        <w:ind w:left="3339" w:hanging="293"/>
      </w:pPr>
    </w:lvl>
    <w:lvl w:ilvl="4">
      <w:numFmt w:val="bullet"/>
      <w:lvlText w:val="•"/>
      <w:lvlJc w:val="left"/>
      <w:pPr>
        <w:ind w:left="4257" w:hanging="293"/>
      </w:pPr>
    </w:lvl>
    <w:lvl w:ilvl="5">
      <w:numFmt w:val="bullet"/>
      <w:lvlText w:val="•"/>
      <w:lvlJc w:val="left"/>
      <w:pPr>
        <w:ind w:left="5175" w:hanging="293"/>
      </w:pPr>
    </w:lvl>
    <w:lvl w:ilvl="6">
      <w:numFmt w:val="bullet"/>
      <w:lvlText w:val="•"/>
      <w:lvlJc w:val="left"/>
      <w:pPr>
        <w:ind w:left="6093" w:hanging="293"/>
      </w:pPr>
    </w:lvl>
    <w:lvl w:ilvl="7">
      <w:numFmt w:val="bullet"/>
      <w:lvlText w:val="•"/>
      <w:lvlJc w:val="left"/>
      <w:pPr>
        <w:ind w:left="7011" w:hanging="293"/>
      </w:pPr>
    </w:lvl>
    <w:lvl w:ilvl="8">
      <w:numFmt w:val="bullet"/>
      <w:lvlText w:val="•"/>
      <w:lvlJc w:val="left"/>
      <w:pPr>
        <w:ind w:left="7929" w:hanging="293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585" w:hanging="777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585" w:hanging="7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61" w:hanging="77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777"/>
      </w:pPr>
    </w:lvl>
    <w:lvl w:ilvl="4">
      <w:numFmt w:val="bullet"/>
      <w:lvlText w:val="•"/>
      <w:lvlJc w:val="left"/>
      <w:pPr>
        <w:ind w:left="4257" w:hanging="777"/>
      </w:pPr>
    </w:lvl>
    <w:lvl w:ilvl="5">
      <w:numFmt w:val="bullet"/>
      <w:lvlText w:val="•"/>
      <w:lvlJc w:val="left"/>
      <w:pPr>
        <w:ind w:left="5175" w:hanging="777"/>
      </w:pPr>
    </w:lvl>
    <w:lvl w:ilvl="6">
      <w:numFmt w:val="bullet"/>
      <w:lvlText w:val="•"/>
      <w:lvlJc w:val="left"/>
      <w:pPr>
        <w:ind w:left="6093" w:hanging="777"/>
      </w:pPr>
    </w:lvl>
    <w:lvl w:ilvl="7">
      <w:numFmt w:val="bullet"/>
      <w:lvlText w:val="•"/>
      <w:lvlJc w:val="left"/>
      <w:pPr>
        <w:ind w:left="7011" w:hanging="777"/>
      </w:pPr>
    </w:lvl>
    <w:lvl w:ilvl="8">
      <w:numFmt w:val="bullet"/>
      <w:lvlText w:val="•"/>
      <w:lvlJc w:val="left"/>
      <w:pPr>
        <w:ind w:left="7929" w:hanging="777"/>
      </w:pPr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585" w:hanging="786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585" w:hanging="78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585" w:hanging="78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786"/>
      </w:pPr>
    </w:lvl>
    <w:lvl w:ilvl="4">
      <w:numFmt w:val="bullet"/>
      <w:lvlText w:val="•"/>
      <w:lvlJc w:val="left"/>
      <w:pPr>
        <w:ind w:left="4257" w:hanging="786"/>
      </w:pPr>
    </w:lvl>
    <w:lvl w:ilvl="5">
      <w:numFmt w:val="bullet"/>
      <w:lvlText w:val="•"/>
      <w:lvlJc w:val="left"/>
      <w:pPr>
        <w:ind w:left="5175" w:hanging="786"/>
      </w:pPr>
    </w:lvl>
    <w:lvl w:ilvl="6">
      <w:numFmt w:val="bullet"/>
      <w:lvlText w:val="•"/>
      <w:lvlJc w:val="left"/>
      <w:pPr>
        <w:ind w:left="6093" w:hanging="786"/>
      </w:pPr>
    </w:lvl>
    <w:lvl w:ilvl="7">
      <w:numFmt w:val="bullet"/>
      <w:lvlText w:val="•"/>
      <w:lvlJc w:val="left"/>
      <w:pPr>
        <w:ind w:left="7011" w:hanging="786"/>
      </w:pPr>
    </w:lvl>
    <w:lvl w:ilvl="8">
      <w:numFmt w:val="bullet"/>
      <w:lvlText w:val="•"/>
      <w:lvlJc w:val="left"/>
      <w:pPr>
        <w:ind w:left="7929" w:hanging="786"/>
      </w:pPr>
    </w:lvl>
  </w:abstractNum>
  <w:abstractNum w:abstractNumId="14" w15:restartNumberingAfterBreak="0">
    <w:nsid w:val="00000410"/>
    <w:multiLevelType w:val="multilevel"/>
    <w:tmpl w:val="902C8CCA"/>
    <w:lvl w:ilvl="0">
      <w:start w:val="2"/>
      <w:numFmt w:val="decimal"/>
      <w:lvlText w:val="%1"/>
      <w:lvlJc w:val="left"/>
      <w:pPr>
        <w:ind w:left="2601" w:hanging="494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2601" w:hanging="49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4034" w:hanging="494"/>
      </w:pPr>
    </w:lvl>
    <w:lvl w:ilvl="3">
      <w:numFmt w:val="bullet"/>
      <w:lvlText w:val="•"/>
      <w:lvlJc w:val="left"/>
      <w:pPr>
        <w:ind w:left="4750" w:hanging="494"/>
      </w:pPr>
    </w:lvl>
    <w:lvl w:ilvl="4">
      <w:numFmt w:val="bullet"/>
      <w:lvlText w:val="•"/>
      <w:lvlJc w:val="left"/>
      <w:pPr>
        <w:ind w:left="5467" w:hanging="494"/>
      </w:pPr>
    </w:lvl>
    <w:lvl w:ilvl="5">
      <w:numFmt w:val="bullet"/>
      <w:lvlText w:val="•"/>
      <w:lvlJc w:val="left"/>
      <w:pPr>
        <w:ind w:left="6183" w:hanging="494"/>
      </w:pPr>
    </w:lvl>
    <w:lvl w:ilvl="6">
      <w:numFmt w:val="bullet"/>
      <w:lvlText w:val="•"/>
      <w:lvlJc w:val="left"/>
      <w:pPr>
        <w:ind w:left="6899" w:hanging="494"/>
      </w:pPr>
    </w:lvl>
    <w:lvl w:ilvl="7">
      <w:numFmt w:val="bullet"/>
      <w:lvlText w:val="•"/>
      <w:lvlJc w:val="left"/>
      <w:pPr>
        <w:ind w:left="7616" w:hanging="494"/>
      </w:pPr>
    </w:lvl>
    <w:lvl w:ilvl="8">
      <w:numFmt w:val="bullet"/>
      <w:lvlText w:val="•"/>
      <w:lvlJc w:val="left"/>
      <w:pPr>
        <w:ind w:left="8332" w:hanging="494"/>
      </w:pPr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585" w:hanging="70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585" w:hanging="70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85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706"/>
      </w:pPr>
    </w:lvl>
    <w:lvl w:ilvl="4">
      <w:numFmt w:val="bullet"/>
      <w:lvlText w:val="•"/>
      <w:lvlJc w:val="left"/>
      <w:pPr>
        <w:ind w:left="4257" w:hanging="706"/>
      </w:pPr>
    </w:lvl>
    <w:lvl w:ilvl="5">
      <w:numFmt w:val="bullet"/>
      <w:lvlText w:val="•"/>
      <w:lvlJc w:val="left"/>
      <w:pPr>
        <w:ind w:left="5175" w:hanging="706"/>
      </w:pPr>
    </w:lvl>
    <w:lvl w:ilvl="6">
      <w:numFmt w:val="bullet"/>
      <w:lvlText w:val="•"/>
      <w:lvlJc w:val="left"/>
      <w:pPr>
        <w:ind w:left="6093" w:hanging="706"/>
      </w:pPr>
    </w:lvl>
    <w:lvl w:ilvl="7">
      <w:numFmt w:val="bullet"/>
      <w:lvlText w:val="•"/>
      <w:lvlJc w:val="left"/>
      <w:pPr>
        <w:ind w:left="7011" w:hanging="706"/>
      </w:pPr>
    </w:lvl>
    <w:lvl w:ilvl="8">
      <w:numFmt w:val="bullet"/>
      <w:lvlText w:val="•"/>
      <w:lvlJc w:val="left"/>
      <w:pPr>
        <w:ind w:left="7929" w:hanging="706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585" w:hanging="1113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680" w:hanging="111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85" w:hanging="11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1113"/>
      </w:pPr>
    </w:lvl>
    <w:lvl w:ilvl="4">
      <w:numFmt w:val="bullet"/>
      <w:lvlText w:val="•"/>
      <w:lvlJc w:val="left"/>
      <w:pPr>
        <w:ind w:left="4257" w:hanging="1113"/>
      </w:pPr>
    </w:lvl>
    <w:lvl w:ilvl="5">
      <w:numFmt w:val="bullet"/>
      <w:lvlText w:val="•"/>
      <w:lvlJc w:val="left"/>
      <w:pPr>
        <w:ind w:left="5175" w:hanging="1113"/>
      </w:pPr>
    </w:lvl>
    <w:lvl w:ilvl="6">
      <w:numFmt w:val="bullet"/>
      <w:lvlText w:val="•"/>
      <w:lvlJc w:val="left"/>
      <w:pPr>
        <w:ind w:left="6093" w:hanging="1113"/>
      </w:pPr>
    </w:lvl>
    <w:lvl w:ilvl="7">
      <w:numFmt w:val="bullet"/>
      <w:lvlText w:val="•"/>
      <w:lvlJc w:val="left"/>
      <w:pPr>
        <w:ind w:left="7011" w:hanging="1113"/>
      </w:pPr>
    </w:lvl>
    <w:lvl w:ilvl="8">
      <w:numFmt w:val="bullet"/>
      <w:lvlText w:val="•"/>
      <w:lvlJc w:val="left"/>
      <w:pPr>
        <w:ind w:left="7929" w:hanging="1113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585" w:hanging="706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585" w:hanging="70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585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-"/>
      <w:lvlJc w:val="left"/>
      <w:pPr>
        <w:ind w:left="585" w:hanging="447"/>
      </w:pPr>
      <w:rPr>
        <w:rFonts w:ascii="Times New Roman" w:hAnsi="Times New Roman"/>
        <w:b w:val="0"/>
        <w:w w:val="99"/>
        <w:sz w:val="28"/>
      </w:rPr>
    </w:lvl>
    <w:lvl w:ilvl="4">
      <w:numFmt w:val="bullet"/>
      <w:lvlText w:val="•"/>
      <w:lvlJc w:val="left"/>
      <w:pPr>
        <w:ind w:left="3645" w:hanging="447"/>
      </w:pPr>
    </w:lvl>
    <w:lvl w:ilvl="5">
      <w:numFmt w:val="bullet"/>
      <w:lvlText w:val="•"/>
      <w:lvlJc w:val="left"/>
      <w:pPr>
        <w:ind w:left="4665" w:hanging="447"/>
      </w:pPr>
    </w:lvl>
    <w:lvl w:ilvl="6">
      <w:numFmt w:val="bullet"/>
      <w:lvlText w:val="•"/>
      <w:lvlJc w:val="left"/>
      <w:pPr>
        <w:ind w:left="5685" w:hanging="447"/>
      </w:pPr>
    </w:lvl>
    <w:lvl w:ilvl="7">
      <w:numFmt w:val="bullet"/>
      <w:lvlText w:val="•"/>
      <w:lvlJc w:val="left"/>
      <w:pPr>
        <w:ind w:left="6705" w:hanging="447"/>
      </w:pPr>
    </w:lvl>
    <w:lvl w:ilvl="8">
      <w:numFmt w:val="bullet"/>
      <w:lvlText w:val="•"/>
      <w:lvlJc w:val="left"/>
      <w:pPr>
        <w:ind w:left="7725" w:hanging="447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585" w:hanging="82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85" w:hanging="825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585" w:hanging="82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825"/>
      </w:pPr>
    </w:lvl>
    <w:lvl w:ilvl="4">
      <w:numFmt w:val="bullet"/>
      <w:lvlText w:val="•"/>
      <w:lvlJc w:val="left"/>
      <w:pPr>
        <w:ind w:left="4257" w:hanging="825"/>
      </w:pPr>
    </w:lvl>
    <w:lvl w:ilvl="5">
      <w:numFmt w:val="bullet"/>
      <w:lvlText w:val="•"/>
      <w:lvlJc w:val="left"/>
      <w:pPr>
        <w:ind w:left="5175" w:hanging="825"/>
      </w:pPr>
    </w:lvl>
    <w:lvl w:ilvl="6">
      <w:numFmt w:val="bullet"/>
      <w:lvlText w:val="•"/>
      <w:lvlJc w:val="left"/>
      <w:pPr>
        <w:ind w:left="6093" w:hanging="825"/>
      </w:pPr>
    </w:lvl>
    <w:lvl w:ilvl="7">
      <w:numFmt w:val="bullet"/>
      <w:lvlText w:val="•"/>
      <w:lvlJc w:val="left"/>
      <w:pPr>
        <w:ind w:left="7011" w:hanging="825"/>
      </w:pPr>
    </w:lvl>
    <w:lvl w:ilvl="8">
      <w:numFmt w:val="bullet"/>
      <w:lvlText w:val="•"/>
      <w:lvlJc w:val="left"/>
      <w:pPr>
        <w:ind w:left="7929" w:hanging="825"/>
      </w:pPr>
    </w:lvl>
  </w:abstractNum>
  <w:abstractNum w:abstractNumId="19" w15:restartNumberingAfterBreak="0">
    <w:nsid w:val="00000415"/>
    <w:multiLevelType w:val="multilevel"/>
    <w:tmpl w:val="00000898"/>
    <w:lvl w:ilvl="0">
      <w:start w:val="3"/>
      <w:numFmt w:val="decimal"/>
      <w:lvlText w:val="%1"/>
      <w:lvlJc w:val="left"/>
      <w:pPr>
        <w:ind w:left="585" w:hanging="70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85" w:hanging="7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85" w:hanging="86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39" w:hanging="863"/>
      </w:pPr>
    </w:lvl>
    <w:lvl w:ilvl="4">
      <w:numFmt w:val="bullet"/>
      <w:lvlText w:val="•"/>
      <w:lvlJc w:val="left"/>
      <w:pPr>
        <w:ind w:left="4257" w:hanging="863"/>
      </w:pPr>
    </w:lvl>
    <w:lvl w:ilvl="5">
      <w:numFmt w:val="bullet"/>
      <w:lvlText w:val="•"/>
      <w:lvlJc w:val="left"/>
      <w:pPr>
        <w:ind w:left="5175" w:hanging="863"/>
      </w:pPr>
    </w:lvl>
    <w:lvl w:ilvl="6">
      <w:numFmt w:val="bullet"/>
      <w:lvlText w:val="•"/>
      <w:lvlJc w:val="left"/>
      <w:pPr>
        <w:ind w:left="6093" w:hanging="863"/>
      </w:pPr>
    </w:lvl>
    <w:lvl w:ilvl="7">
      <w:numFmt w:val="bullet"/>
      <w:lvlText w:val="•"/>
      <w:lvlJc w:val="left"/>
      <w:pPr>
        <w:ind w:left="7011" w:hanging="863"/>
      </w:pPr>
    </w:lvl>
    <w:lvl w:ilvl="8">
      <w:numFmt w:val="bullet"/>
      <w:lvlText w:val="•"/>
      <w:lvlJc w:val="left"/>
      <w:pPr>
        <w:ind w:left="7929" w:hanging="863"/>
      </w:pPr>
    </w:lvl>
  </w:abstractNum>
  <w:abstractNum w:abstractNumId="20" w15:restartNumberingAfterBreak="0">
    <w:nsid w:val="00000416"/>
    <w:multiLevelType w:val="multilevel"/>
    <w:tmpl w:val="B67E9F7E"/>
    <w:lvl w:ilvl="0">
      <w:start w:val="3"/>
      <w:numFmt w:val="decimal"/>
      <w:lvlText w:val="%1"/>
      <w:lvlJc w:val="left"/>
      <w:pPr>
        <w:ind w:left="58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771" w:hanging="495"/>
      </w:pPr>
      <w:rPr>
        <w:rFonts w:ascii="Times New Roman" w:hAnsi="Times New Roman" w:cs="Times New Roman"/>
        <w:b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85" w:hanging="8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-"/>
      <w:lvlJc w:val="left"/>
      <w:pPr>
        <w:ind w:left="585" w:hanging="188"/>
      </w:pPr>
      <w:rPr>
        <w:rFonts w:ascii="Times New Roman" w:hAnsi="Times New Roman"/>
        <w:b w:val="0"/>
        <w:w w:val="99"/>
        <w:sz w:val="28"/>
      </w:rPr>
    </w:lvl>
    <w:lvl w:ilvl="4">
      <w:numFmt w:val="bullet"/>
      <w:lvlText w:val="•"/>
      <w:lvlJc w:val="left"/>
      <w:pPr>
        <w:ind w:left="2880" w:hanging="188"/>
      </w:pPr>
    </w:lvl>
    <w:lvl w:ilvl="5">
      <w:numFmt w:val="bullet"/>
      <w:lvlText w:val="•"/>
      <w:lvlJc w:val="left"/>
      <w:pPr>
        <w:ind w:left="4028" w:hanging="188"/>
      </w:pPr>
    </w:lvl>
    <w:lvl w:ilvl="6">
      <w:numFmt w:val="bullet"/>
      <w:lvlText w:val="•"/>
      <w:lvlJc w:val="left"/>
      <w:pPr>
        <w:ind w:left="5175" w:hanging="188"/>
      </w:pPr>
    </w:lvl>
    <w:lvl w:ilvl="7">
      <w:numFmt w:val="bullet"/>
      <w:lvlText w:val="•"/>
      <w:lvlJc w:val="left"/>
      <w:pPr>
        <w:ind w:left="6323" w:hanging="188"/>
      </w:pPr>
    </w:lvl>
    <w:lvl w:ilvl="8">
      <w:numFmt w:val="bullet"/>
      <w:lvlText w:val="•"/>
      <w:lvlJc w:val="left"/>
      <w:pPr>
        <w:ind w:left="7470" w:hanging="188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585" w:hanging="83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585"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585" w:hanging="8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-"/>
      <w:lvlJc w:val="left"/>
      <w:pPr>
        <w:ind w:left="585" w:hanging="792"/>
      </w:pPr>
      <w:rPr>
        <w:rFonts w:ascii="Times New Roman" w:hAnsi="Times New Roman"/>
        <w:b w:val="0"/>
        <w:w w:val="99"/>
        <w:sz w:val="28"/>
      </w:rPr>
    </w:lvl>
    <w:lvl w:ilvl="4">
      <w:numFmt w:val="bullet"/>
      <w:lvlText w:val="•"/>
      <w:lvlJc w:val="left"/>
      <w:pPr>
        <w:ind w:left="3645" w:hanging="792"/>
      </w:pPr>
    </w:lvl>
    <w:lvl w:ilvl="5">
      <w:numFmt w:val="bullet"/>
      <w:lvlText w:val="•"/>
      <w:lvlJc w:val="left"/>
      <w:pPr>
        <w:ind w:left="4665" w:hanging="792"/>
      </w:pPr>
    </w:lvl>
    <w:lvl w:ilvl="6">
      <w:numFmt w:val="bullet"/>
      <w:lvlText w:val="•"/>
      <w:lvlJc w:val="left"/>
      <w:pPr>
        <w:ind w:left="5685" w:hanging="792"/>
      </w:pPr>
    </w:lvl>
    <w:lvl w:ilvl="7">
      <w:numFmt w:val="bullet"/>
      <w:lvlText w:val="•"/>
      <w:lvlJc w:val="left"/>
      <w:pPr>
        <w:ind w:left="6705" w:hanging="792"/>
      </w:pPr>
    </w:lvl>
    <w:lvl w:ilvl="8">
      <w:numFmt w:val="bullet"/>
      <w:lvlText w:val="•"/>
      <w:lvlJc w:val="left"/>
      <w:pPr>
        <w:ind w:left="7725" w:hanging="792"/>
      </w:pPr>
    </w:lvl>
  </w:abstractNum>
  <w:abstractNum w:abstractNumId="22" w15:restartNumberingAfterBreak="0">
    <w:nsid w:val="00000418"/>
    <w:multiLevelType w:val="multilevel"/>
    <w:tmpl w:val="0000089B"/>
    <w:lvl w:ilvl="0">
      <w:start w:val="4"/>
      <w:numFmt w:val="decimal"/>
      <w:lvlText w:val="%1"/>
      <w:lvlJc w:val="left"/>
      <w:pPr>
        <w:ind w:left="585" w:hanging="7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5" w:hanging="75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21" w:hanging="758"/>
      </w:pPr>
    </w:lvl>
    <w:lvl w:ilvl="3">
      <w:numFmt w:val="bullet"/>
      <w:lvlText w:val="•"/>
      <w:lvlJc w:val="left"/>
      <w:pPr>
        <w:ind w:left="3339" w:hanging="758"/>
      </w:pPr>
    </w:lvl>
    <w:lvl w:ilvl="4">
      <w:numFmt w:val="bullet"/>
      <w:lvlText w:val="•"/>
      <w:lvlJc w:val="left"/>
      <w:pPr>
        <w:ind w:left="4257" w:hanging="758"/>
      </w:pPr>
    </w:lvl>
    <w:lvl w:ilvl="5">
      <w:numFmt w:val="bullet"/>
      <w:lvlText w:val="•"/>
      <w:lvlJc w:val="left"/>
      <w:pPr>
        <w:ind w:left="5175" w:hanging="758"/>
      </w:pPr>
    </w:lvl>
    <w:lvl w:ilvl="6">
      <w:numFmt w:val="bullet"/>
      <w:lvlText w:val="•"/>
      <w:lvlJc w:val="left"/>
      <w:pPr>
        <w:ind w:left="6093" w:hanging="758"/>
      </w:pPr>
    </w:lvl>
    <w:lvl w:ilvl="7">
      <w:numFmt w:val="bullet"/>
      <w:lvlText w:val="•"/>
      <w:lvlJc w:val="left"/>
      <w:pPr>
        <w:ind w:left="7011" w:hanging="758"/>
      </w:pPr>
    </w:lvl>
    <w:lvl w:ilvl="8">
      <w:numFmt w:val="bullet"/>
      <w:lvlText w:val="•"/>
      <w:lvlJc w:val="left"/>
      <w:pPr>
        <w:ind w:left="7929" w:hanging="758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"/>
      <w:lvlJc w:val="left"/>
      <w:pPr>
        <w:ind w:left="585" w:hanging="85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85" w:hanging="85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21" w:hanging="854"/>
      </w:pPr>
    </w:lvl>
    <w:lvl w:ilvl="3">
      <w:numFmt w:val="bullet"/>
      <w:lvlText w:val="•"/>
      <w:lvlJc w:val="left"/>
      <w:pPr>
        <w:ind w:left="3339" w:hanging="854"/>
      </w:pPr>
    </w:lvl>
    <w:lvl w:ilvl="4">
      <w:numFmt w:val="bullet"/>
      <w:lvlText w:val="•"/>
      <w:lvlJc w:val="left"/>
      <w:pPr>
        <w:ind w:left="4257" w:hanging="854"/>
      </w:pPr>
    </w:lvl>
    <w:lvl w:ilvl="5">
      <w:numFmt w:val="bullet"/>
      <w:lvlText w:val="•"/>
      <w:lvlJc w:val="left"/>
      <w:pPr>
        <w:ind w:left="5175" w:hanging="854"/>
      </w:pPr>
    </w:lvl>
    <w:lvl w:ilvl="6">
      <w:numFmt w:val="bullet"/>
      <w:lvlText w:val="•"/>
      <w:lvlJc w:val="left"/>
      <w:pPr>
        <w:ind w:left="6093" w:hanging="854"/>
      </w:pPr>
    </w:lvl>
    <w:lvl w:ilvl="7">
      <w:numFmt w:val="bullet"/>
      <w:lvlText w:val="•"/>
      <w:lvlJc w:val="left"/>
      <w:pPr>
        <w:ind w:left="7011" w:hanging="854"/>
      </w:pPr>
    </w:lvl>
    <w:lvl w:ilvl="8">
      <w:numFmt w:val="bullet"/>
      <w:lvlText w:val="•"/>
      <w:lvlJc w:val="left"/>
      <w:pPr>
        <w:ind w:left="7929" w:hanging="854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585" w:hanging="3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03" w:hanging="384"/>
      </w:pPr>
    </w:lvl>
    <w:lvl w:ilvl="2">
      <w:numFmt w:val="bullet"/>
      <w:lvlText w:val="•"/>
      <w:lvlJc w:val="left"/>
      <w:pPr>
        <w:ind w:left="2421" w:hanging="384"/>
      </w:pPr>
    </w:lvl>
    <w:lvl w:ilvl="3">
      <w:numFmt w:val="bullet"/>
      <w:lvlText w:val="•"/>
      <w:lvlJc w:val="left"/>
      <w:pPr>
        <w:ind w:left="3339" w:hanging="384"/>
      </w:pPr>
    </w:lvl>
    <w:lvl w:ilvl="4">
      <w:numFmt w:val="bullet"/>
      <w:lvlText w:val="•"/>
      <w:lvlJc w:val="left"/>
      <w:pPr>
        <w:ind w:left="4257" w:hanging="384"/>
      </w:pPr>
    </w:lvl>
    <w:lvl w:ilvl="5">
      <w:numFmt w:val="bullet"/>
      <w:lvlText w:val="•"/>
      <w:lvlJc w:val="left"/>
      <w:pPr>
        <w:ind w:left="5175" w:hanging="384"/>
      </w:pPr>
    </w:lvl>
    <w:lvl w:ilvl="6">
      <w:numFmt w:val="bullet"/>
      <w:lvlText w:val="•"/>
      <w:lvlJc w:val="left"/>
      <w:pPr>
        <w:ind w:left="6093" w:hanging="384"/>
      </w:pPr>
    </w:lvl>
    <w:lvl w:ilvl="7">
      <w:numFmt w:val="bullet"/>
      <w:lvlText w:val="•"/>
      <w:lvlJc w:val="left"/>
      <w:pPr>
        <w:ind w:left="7011" w:hanging="384"/>
      </w:pPr>
    </w:lvl>
    <w:lvl w:ilvl="8">
      <w:numFmt w:val="bullet"/>
      <w:lvlText w:val="•"/>
      <w:lvlJc w:val="left"/>
      <w:pPr>
        <w:ind w:left="7929" w:hanging="384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685" w:hanging="120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519" w:hanging="120"/>
      </w:pPr>
    </w:lvl>
    <w:lvl w:ilvl="2">
      <w:numFmt w:val="bullet"/>
      <w:lvlText w:val="•"/>
      <w:lvlJc w:val="left"/>
      <w:pPr>
        <w:ind w:left="2353" w:hanging="120"/>
      </w:pPr>
    </w:lvl>
    <w:lvl w:ilvl="3">
      <w:numFmt w:val="bullet"/>
      <w:lvlText w:val="•"/>
      <w:lvlJc w:val="left"/>
      <w:pPr>
        <w:ind w:left="3187" w:hanging="120"/>
      </w:pPr>
    </w:lvl>
    <w:lvl w:ilvl="4">
      <w:numFmt w:val="bullet"/>
      <w:lvlText w:val="•"/>
      <w:lvlJc w:val="left"/>
      <w:pPr>
        <w:ind w:left="4021" w:hanging="120"/>
      </w:pPr>
    </w:lvl>
    <w:lvl w:ilvl="5">
      <w:numFmt w:val="bullet"/>
      <w:lvlText w:val="•"/>
      <w:lvlJc w:val="left"/>
      <w:pPr>
        <w:ind w:left="4856" w:hanging="120"/>
      </w:pPr>
    </w:lvl>
    <w:lvl w:ilvl="6">
      <w:numFmt w:val="bullet"/>
      <w:lvlText w:val="•"/>
      <w:lvlJc w:val="left"/>
      <w:pPr>
        <w:ind w:left="5690" w:hanging="120"/>
      </w:pPr>
    </w:lvl>
    <w:lvl w:ilvl="7">
      <w:numFmt w:val="bullet"/>
      <w:lvlText w:val="•"/>
      <w:lvlJc w:val="left"/>
      <w:pPr>
        <w:ind w:left="6524" w:hanging="120"/>
      </w:pPr>
    </w:lvl>
    <w:lvl w:ilvl="8">
      <w:numFmt w:val="bullet"/>
      <w:lvlText w:val="•"/>
      <w:lvlJc w:val="left"/>
      <w:pPr>
        <w:ind w:left="7358" w:hanging="120"/>
      </w:pPr>
    </w:lvl>
  </w:abstractNum>
  <w:abstractNum w:abstractNumId="26" w15:restartNumberingAfterBreak="0">
    <w:nsid w:val="18540AEB"/>
    <w:multiLevelType w:val="multilevel"/>
    <w:tmpl w:val="0202897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4" w:hanging="2160"/>
      </w:pPr>
      <w:rPr>
        <w:rFonts w:cs="Times New Roman" w:hint="default"/>
      </w:rPr>
    </w:lvl>
  </w:abstractNum>
  <w:abstractNum w:abstractNumId="27" w15:restartNumberingAfterBreak="0">
    <w:nsid w:val="223D36C4"/>
    <w:multiLevelType w:val="multilevel"/>
    <w:tmpl w:val="64BA8AD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24" w:hanging="2160"/>
      </w:pPr>
      <w:rPr>
        <w:rFonts w:cs="Times New Roman" w:hint="default"/>
      </w:rPr>
    </w:lvl>
  </w:abstractNum>
  <w:abstractNum w:abstractNumId="28" w15:restartNumberingAfterBreak="0">
    <w:nsid w:val="24AD3827"/>
    <w:multiLevelType w:val="multilevel"/>
    <w:tmpl w:val="EBD62D00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8" w:hanging="2160"/>
      </w:pPr>
      <w:rPr>
        <w:rFonts w:cs="Times New Roman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8"/>
    <w:rsid w:val="000A73C4"/>
    <w:rsid w:val="000C17FD"/>
    <w:rsid w:val="000D718D"/>
    <w:rsid w:val="00131DC7"/>
    <w:rsid w:val="001374BD"/>
    <w:rsid w:val="00167A44"/>
    <w:rsid w:val="0017619C"/>
    <w:rsid w:val="001A7029"/>
    <w:rsid w:val="001E7812"/>
    <w:rsid w:val="0022790B"/>
    <w:rsid w:val="002479A2"/>
    <w:rsid w:val="00256CBB"/>
    <w:rsid w:val="00272D6B"/>
    <w:rsid w:val="002769D1"/>
    <w:rsid w:val="002A5A8C"/>
    <w:rsid w:val="002A795F"/>
    <w:rsid w:val="002F228D"/>
    <w:rsid w:val="002F74F6"/>
    <w:rsid w:val="003560D7"/>
    <w:rsid w:val="003710E5"/>
    <w:rsid w:val="00394940"/>
    <w:rsid w:val="003A58D6"/>
    <w:rsid w:val="003B7B73"/>
    <w:rsid w:val="004004BC"/>
    <w:rsid w:val="00425359"/>
    <w:rsid w:val="004279F7"/>
    <w:rsid w:val="004352A7"/>
    <w:rsid w:val="004561EB"/>
    <w:rsid w:val="00462F1F"/>
    <w:rsid w:val="00487263"/>
    <w:rsid w:val="0049129B"/>
    <w:rsid w:val="004A51FB"/>
    <w:rsid w:val="004B4265"/>
    <w:rsid w:val="004C4EE6"/>
    <w:rsid w:val="004E1751"/>
    <w:rsid w:val="004F555D"/>
    <w:rsid w:val="00516F29"/>
    <w:rsid w:val="00545AE3"/>
    <w:rsid w:val="005B48AA"/>
    <w:rsid w:val="005B6A9E"/>
    <w:rsid w:val="00612502"/>
    <w:rsid w:val="00682663"/>
    <w:rsid w:val="006843FA"/>
    <w:rsid w:val="006D4C92"/>
    <w:rsid w:val="00743A78"/>
    <w:rsid w:val="00776092"/>
    <w:rsid w:val="007A57B5"/>
    <w:rsid w:val="007A7CD4"/>
    <w:rsid w:val="007D4C06"/>
    <w:rsid w:val="007F60F7"/>
    <w:rsid w:val="00812E22"/>
    <w:rsid w:val="008131F3"/>
    <w:rsid w:val="008547DF"/>
    <w:rsid w:val="008950C5"/>
    <w:rsid w:val="00920ED3"/>
    <w:rsid w:val="00931D71"/>
    <w:rsid w:val="009653E7"/>
    <w:rsid w:val="009A74BB"/>
    <w:rsid w:val="009C587D"/>
    <w:rsid w:val="00A17327"/>
    <w:rsid w:val="00A34201"/>
    <w:rsid w:val="00A456A0"/>
    <w:rsid w:val="00A6491E"/>
    <w:rsid w:val="00A77F02"/>
    <w:rsid w:val="00AA69DB"/>
    <w:rsid w:val="00AC52F6"/>
    <w:rsid w:val="00AE5EBC"/>
    <w:rsid w:val="00B12412"/>
    <w:rsid w:val="00B26713"/>
    <w:rsid w:val="00B35BE6"/>
    <w:rsid w:val="00B645B8"/>
    <w:rsid w:val="00B734D5"/>
    <w:rsid w:val="00BA0368"/>
    <w:rsid w:val="00BB1433"/>
    <w:rsid w:val="00BE51A2"/>
    <w:rsid w:val="00C01A5C"/>
    <w:rsid w:val="00C040BD"/>
    <w:rsid w:val="00C23B6A"/>
    <w:rsid w:val="00C4403A"/>
    <w:rsid w:val="00C71F26"/>
    <w:rsid w:val="00C76E59"/>
    <w:rsid w:val="00C94B33"/>
    <w:rsid w:val="00CA06A0"/>
    <w:rsid w:val="00D27AC0"/>
    <w:rsid w:val="00D553A3"/>
    <w:rsid w:val="00D74E35"/>
    <w:rsid w:val="00D76D2A"/>
    <w:rsid w:val="00D81448"/>
    <w:rsid w:val="00D915CA"/>
    <w:rsid w:val="00DD75B3"/>
    <w:rsid w:val="00E103AE"/>
    <w:rsid w:val="00E12D68"/>
    <w:rsid w:val="00E167CE"/>
    <w:rsid w:val="00E3055E"/>
    <w:rsid w:val="00E433E9"/>
    <w:rsid w:val="00E56418"/>
    <w:rsid w:val="00E8386E"/>
    <w:rsid w:val="00EA7121"/>
    <w:rsid w:val="00EB02DE"/>
    <w:rsid w:val="00EB39BD"/>
    <w:rsid w:val="00ED2F01"/>
    <w:rsid w:val="00F22780"/>
    <w:rsid w:val="00F408E8"/>
    <w:rsid w:val="00F417B4"/>
    <w:rsid w:val="00F84A90"/>
    <w:rsid w:val="00F94EEF"/>
    <w:rsid w:val="00F95BBC"/>
    <w:rsid w:val="00FA6184"/>
    <w:rsid w:val="00FC207B"/>
    <w:rsid w:val="00FC232D"/>
    <w:rsid w:val="00FD64E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835F85-958F-4103-9C08-1C9061C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ind w:left="5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1"/>
      <w:ind w:left="58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272D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2D6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72D6B"/>
    <w:rPr>
      <w:rFonts w:cs="Times New Roman"/>
      <w:color w:val="0000FF" w:themeColor="hyperlink"/>
      <w:u w:val="single"/>
    </w:rPr>
  </w:style>
  <w:style w:type="character" w:customStyle="1" w:styleId="b-message-headfield-value">
    <w:name w:val="b-message-head__field-value"/>
    <w:rsid w:val="00A34201"/>
  </w:style>
  <w:style w:type="paragraph" w:customStyle="1" w:styleId="ConsPlusNormal">
    <w:name w:val="ConsPlusNormal"/>
    <w:rsid w:val="00BB14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rsid w:val="002F2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F228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A69DB"/>
    <w:rPr>
      <w:rFonts w:cs="Times New Roman"/>
      <w:b/>
    </w:rPr>
  </w:style>
  <w:style w:type="paragraph" w:styleId="aa">
    <w:name w:val="Normal (Web)"/>
    <w:basedOn w:val="a"/>
    <w:uiPriority w:val="99"/>
    <w:rsid w:val="00AA69DB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AA6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ComInf1</dc:creator>
  <cp:keywords/>
  <dc:description/>
  <cp:lastModifiedBy>Администратор</cp:lastModifiedBy>
  <cp:revision>2</cp:revision>
  <cp:lastPrinted>2018-03-29T07:12:00Z</cp:lastPrinted>
  <dcterms:created xsi:type="dcterms:W3CDTF">2018-04-06T09:34:00Z</dcterms:created>
  <dcterms:modified xsi:type="dcterms:W3CDTF">2018-04-06T09:34:00Z</dcterms:modified>
</cp:coreProperties>
</file>