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8" w:rsidRPr="00CC689C" w:rsidRDefault="00682D23" w:rsidP="00340211">
      <w:pPr>
        <w:jc w:val="right"/>
        <w:rPr>
          <w:sz w:val="24"/>
          <w:szCs w:val="24"/>
        </w:rPr>
      </w:pPr>
      <w:r w:rsidRPr="003E2ABF">
        <w:rPr>
          <w:color w:val="FF0000"/>
        </w:rPr>
        <w:t xml:space="preserve">                        </w:t>
      </w:r>
      <w:r w:rsidRPr="003E2ABF">
        <w:rPr>
          <w:color w:val="FF0000"/>
          <w:sz w:val="24"/>
          <w:szCs w:val="24"/>
        </w:rPr>
        <w:t xml:space="preserve">                                                          </w:t>
      </w:r>
      <w:proofErr w:type="gramStart"/>
      <w:r w:rsidR="005B4BC8" w:rsidRPr="00CC689C">
        <w:rPr>
          <w:sz w:val="24"/>
          <w:szCs w:val="24"/>
        </w:rPr>
        <w:t>Утвержден</w:t>
      </w:r>
      <w:proofErr w:type="gramEnd"/>
      <w:r w:rsidR="005B4BC8" w:rsidRPr="00CC689C">
        <w:rPr>
          <w:sz w:val="24"/>
          <w:szCs w:val="24"/>
        </w:rPr>
        <w:t xml:space="preserve">  решением АТК Жирятинского района </w:t>
      </w:r>
    </w:p>
    <w:p w:rsidR="005B4BC8" w:rsidRPr="00CC689C" w:rsidRDefault="005B4BC8" w:rsidP="00340211">
      <w:pPr>
        <w:jc w:val="right"/>
        <w:rPr>
          <w:sz w:val="24"/>
          <w:szCs w:val="24"/>
        </w:rPr>
      </w:pPr>
      <w:r w:rsidRPr="00CC689C">
        <w:rPr>
          <w:sz w:val="24"/>
          <w:szCs w:val="24"/>
        </w:rPr>
        <w:t>23 декабря 2019 г. №4</w:t>
      </w:r>
    </w:p>
    <w:p w:rsidR="00FD5639" w:rsidRPr="00885CE6" w:rsidRDefault="00FD5639" w:rsidP="00340211">
      <w:pPr>
        <w:jc w:val="center"/>
        <w:outlineLvl w:val="0"/>
        <w:rPr>
          <w:b/>
          <w:sz w:val="28"/>
          <w:szCs w:val="28"/>
        </w:rPr>
      </w:pPr>
      <w:r w:rsidRPr="00885CE6">
        <w:rPr>
          <w:b/>
          <w:sz w:val="28"/>
          <w:szCs w:val="28"/>
        </w:rPr>
        <w:t>План</w:t>
      </w:r>
    </w:p>
    <w:p w:rsidR="00FD5639" w:rsidRPr="00885CE6" w:rsidRDefault="00FD5639" w:rsidP="00340211">
      <w:pPr>
        <w:jc w:val="center"/>
        <w:rPr>
          <w:b/>
          <w:sz w:val="28"/>
          <w:szCs w:val="28"/>
        </w:rPr>
      </w:pPr>
      <w:r w:rsidRPr="00885CE6">
        <w:rPr>
          <w:b/>
          <w:sz w:val="28"/>
          <w:szCs w:val="28"/>
        </w:rPr>
        <w:t>работы   антитеррористической комиссии  Жирятинского  района</w:t>
      </w:r>
    </w:p>
    <w:p w:rsidR="00FD5639" w:rsidRPr="00885CE6" w:rsidRDefault="00FD5639" w:rsidP="00340211">
      <w:pPr>
        <w:jc w:val="center"/>
        <w:rPr>
          <w:sz w:val="28"/>
          <w:szCs w:val="28"/>
        </w:rPr>
      </w:pPr>
      <w:r w:rsidRPr="00885CE6">
        <w:rPr>
          <w:b/>
          <w:sz w:val="28"/>
          <w:szCs w:val="28"/>
        </w:rPr>
        <w:t>на   20</w:t>
      </w:r>
      <w:r w:rsidR="00633A34">
        <w:rPr>
          <w:b/>
          <w:sz w:val="28"/>
          <w:szCs w:val="28"/>
        </w:rPr>
        <w:t>20</w:t>
      </w:r>
      <w:r w:rsidRPr="00885CE6">
        <w:rPr>
          <w:b/>
          <w:sz w:val="28"/>
          <w:szCs w:val="28"/>
        </w:rPr>
        <w:t xml:space="preserve">  год.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992"/>
        <w:gridCol w:w="6095"/>
        <w:gridCol w:w="4536"/>
        <w:gridCol w:w="1560"/>
        <w:gridCol w:w="1417"/>
      </w:tblGrid>
      <w:tr w:rsidR="00476938" w:rsidRPr="003E2ABF" w:rsidTr="004C7109">
        <w:trPr>
          <w:trHeight w:val="1486"/>
        </w:trPr>
        <w:tc>
          <w:tcPr>
            <w:tcW w:w="568" w:type="dxa"/>
          </w:tcPr>
          <w:p w:rsidR="002A6FBF" w:rsidRDefault="002A6FBF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№ 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  <w:r w:rsidRPr="00904C9D">
              <w:rPr>
                <w:sz w:val="24"/>
                <w:szCs w:val="24"/>
              </w:rPr>
              <w:t>/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Дата пров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904C9D">
              <w:rPr>
                <w:sz w:val="24"/>
                <w:szCs w:val="24"/>
              </w:rPr>
              <w:t>заседа-ния</w:t>
            </w:r>
            <w:proofErr w:type="spellEnd"/>
            <w:proofErr w:type="gramEnd"/>
          </w:p>
        </w:tc>
        <w:tc>
          <w:tcPr>
            <w:tcW w:w="6095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proofErr w:type="gramStart"/>
            <w:r w:rsidRPr="00904C9D">
              <w:rPr>
                <w:sz w:val="24"/>
                <w:szCs w:val="24"/>
              </w:rPr>
              <w:t>Ответственные</w:t>
            </w:r>
            <w:proofErr w:type="gramEnd"/>
            <w:r w:rsidRPr="00904C9D">
              <w:rPr>
                <w:sz w:val="24"/>
                <w:szCs w:val="24"/>
              </w:rPr>
              <w:t xml:space="preserve"> за подготовку вопросов</w:t>
            </w:r>
          </w:p>
        </w:tc>
        <w:tc>
          <w:tcPr>
            <w:tcW w:w="1560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Отметка </w:t>
            </w:r>
            <w:r w:rsidR="00D45AAF" w:rsidRPr="00904C9D">
              <w:rPr>
                <w:sz w:val="24"/>
                <w:szCs w:val="24"/>
              </w:rPr>
              <w:t xml:space="preserve">           </w:t>
            </w:r>
            <w:r w:rsidRPr="00904C9D">
              <w:rPr>
                <w:sz w:val="24"/>
                <w:szCs w:val="24"/>
              </w:rPr>
              <w:t>о провед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>нии засед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Примеч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7F27A0" w:rsidRPr="00046E2A" w:rsidRDefault="007F27A0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9E7918" w:rsidRPr="00923468">
              <w:rPr>
                <w:sz w:val="24"/>
                <w:szCs w:val="24"/>
              </w:rPr>
              <w:t>О</w:t>
            </w:r>
            <w:r w:rsidR="008C46BE">
              <w:rPr>
                <w:sz w:val="24"/>
                <w:szCs w:val="24"/>
              </w:rPr>
              <w:t xml:space="preserve"> состоянии миграционной ситуации </w:t>
            </w:r>
            <w:r w:rsidR="008C46BE" w:rsidRPr="00046E2A">
              <w:rPr>
                <w:sz w:val="24"/>
                <w:szCs w:val="24"/>
              </w:rPr>
              <w:t xml:space="preserve">и </w:t>
            </w:r>
            <w:r w:rsidR="00633A34" w:rsidRPr="00046E2A">
              <w:rPr>
                <w:sz w:val="24"/>
                <w:szCs w:val="24"/>
              </w:rPr>
              <w:t xml:space="preserve"> организации </w:t>
            </w:r>
            <w:r w:rsidR="00046E2A">
              <w:rPr>
                <w:sz w:val="24"/>
                <w:szCs w:val="24"/>
              </w:rPr>
              <w:t xml:space="preserve">миграционного </w:t>
            </w:r>
            <w:r w:rsidR="00633A34" w:rsidRPr="00046E2A">
              <w:rPr>
                <w:sz w:val="24"/>
                <w:szCs w:val="24"/>
              </w:rPr>
              <w:t>контроля  на территории</w:t>
            </w:r>
            <w:r w:rsidR="008C46BE" w:rsidRPr="00046E2A">
              <w:rPr>
                <w:sz w:val="24"/>
                <w:szCs w:val="24"/>
              </w:rPr>
              <w:t xml:space="preserve"> Жирятинского </w:t>
            </w:r>
            <w:r w:rsidR="00633A34" w:rsidRPr="00046E2A">
              <w:rPr>
                <w:sz w:val="24"/>
                <w:szCs w:val="24"/>
              </w:rPr>
              <w:t xml:space="preserve"> района</w:t>
            </w:r>
            <w:proofErr w:type="gramStart"/>
            <w:r w:rsidR="00633A34" w:rsidRPr="00046E2A">
              <w:rPr>
                <w:sz w:val="24"/>
                <w:szCs w:val="24"/>
              </w:rPr>
              <w:t xml:space="preserve"> </w:t>
            </w:r>
            <w:r w:rsidR="00E12379">
              <w:rPr>
                <w:sz w:val="24"/>
                <w:szCs w:val="24"/>
              </w:rPr>
              <w:t>.</w:t>
            </w:r>
            <w:proofErr w:type="gramEnd"/>
          </w:p>
          <w:p w:rsidR="009E7918" w:rsidRPr="00923468" w:rsidRDefault="009E7918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9E7918" w:rsidP="004F39EA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2.О</w:t>
            </w:r>
            <w:r w:rsidR="00D138BE">
              <w:rPr>
                <w:sz w:val="24"/>
                <w:szCs w:val="24"/>
              </w:rPr>
              <w:t xml:space="preserve"> мерах по повышению уровня антитеррористической защищенности потенциальных объектов террористич</w:t>
            </w:r>
            <w:r w:rsidR="00D138BE">
              <w:rPr>
                <w:sz w:val="24"/>
                <w:szCs w:val="24"/>
              </w:rPr>
              <w:t>е</w:t>
            </w:r>
            <w:r w:rsidR="00D138BE">
              <w:rPr>
                <w:sz w:val="24"/>
                <w:szCs w:val="24"/>
              </w:rPr>
              <w:t xml:space="preserve">ских посягательств и </w:t>
            </w:r>
            <w:r w:rsidRPr="00923468">
              <w:rPr>
                <w:sz w:val="24"/>
                <w:szCs w:val="24"/>
              </w:rPr>
              <w:t xml:space="preserve"> исполнении администрациями объектов и учреждений Жирятинского района требов</w:t>
            </w:r>
            <w:r w:rsidRPr="00923468">
              <w:rPr>
                <w:sz w:val="24"/>
                <w:szCs w:val="24"/>
              </w:rPr>
              <w:t>а</w:t>
            </w:r>
            <w:r w:rsidRPr="00923468">
              <w:rPr>
                <w:sz w:val="24"/>
                <w:szCs w:val="24"/>
              </w:rPr>
              <w:t>ний к  антитеррористической защищенности   объектов, утвержденных постановлениями Правит</w:t>
            </w:r>
            <w:r w:rsidR="00D138BE">
              <w:rPr>
                <w:sz w:val="24"/>
                <w:szCs w:val="24"/>
              </w:rPr>
              <w:t>ельства Росси</w:t>
            </w:r>
            <w:r w:rsidR="00D138BE">
              <w:rPr>
                <w:sz w:val="24"/>
                <w:szCs w:val="24"/>
              </w:rPr>
              <w:t>й</w:t>
            </w:r>
            <w:r w:rsidR="00D138BE">
              <w:rPr>
                <w:sz w:val="24"/>
                <w:szCs w:val="24"/>
              </w:rPr>
              <w:t>ской Федерации</w:t>
            </w:r>
            <w:proofErr w:type="gramStart"/>
            <w:r w:rsidR="00D138BE">
              <w:rPr>
                <w:sz w:val="24"/>
                <w:szCs w:val="24"/>
              </w:rPr>
              <w:t xml:space="preserve"> </w:t>
            </w:r>
            <w:r w:rsidR="00E1237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</w:tcPr>
          <w:p w:rsidR="00B16370" w:rsidRPr="00923468" w:rsidRDefault="00B16370" w:rsidP="00275C5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ПП «Жирятинский»  МО МВД  России «Почепский»    </w:t>
            </w: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E7918" w:rsidRPr="00923468" w:rsidRDefault="009E791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ГБУЗ Брянская МБ Жирятинская учас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>ковая больница,</w:t>
            </w:r>
          </w:p>
          <w:p w:rsidR="009E7918" w:rsidRDefault="009E791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МБУК «Жирятинское КДО» </w:t>
            </w:r>
          </w:p>
          <w:p w:rsidR="00C02F03" w:rsidRDefault="00C02F03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138BE" w:rsidRDefault="00D138BE" w:rsidP="00275C58">
            <w:pPr>
              <w:jc w:val="both"/>
              <w:rPr>
                <w:sz w:val="24"/>
                <w:szCs w:val="24"/>
              </w:rPr>
            </w:pPr>
          </w:p>
          <w:p w:rsidR="00D138BE" w:rsidRDefault="00D138BE" w:rsidP="00275C58">
            <w:pPr>
              <w:jc w:val="both"/>
              <w:rPr>
                <w:sz w:val="24"/>
                <w:szCs w:val="24"/>
              </w:rPr>
            </w:pPr>
          </w:p>
          <w:p w:rsidR="00C85E76" w:rsidRDefault="00C85E76" w:rsidP="00275C58">
            <w:pPr>
              <w:jc w:val="both"/>
              <w:rPr>
                <w:sz w:val="24"/>
                <w:szCs w:val="24"/>
              </w:rPr>
            </w:pPr>
          </w:p>
          <w:p w:rsidR="00C02F03" w:rsidRPr="00923468" w:rsidRDefault="00C02F03" w:rsidP="004F3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8C22E5">
        <w:trPr>
          <w:trHeight w:val="558"/>
        </w:trPr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C108A8" w:rsidRPr="00923468">
              <w:rPr>
                <w:sz w:val="24"/>
                <w:szCs w:val="24"/>
              </w:rPr>
              <w:t>О мерах по недопущению совершения террористич</w:t>
            </w:r>
            <w:r w:rsidR="00C108A8" w:rsidRPr="00923468">
              <w:rPr>
                <w:sz w:val="24"/>
                <w:szCs w:val="24"/>
              </w:rPr>
              <w:t>е</w:t>
            </w:r>
            <w:r w:rsidR="00C108A8" w:rsidRPr="00923468">
              <w:rPr>
                <w:sz w:val="24"/>
                <w:szCs w:val="24"/>
              </w:rPr>
              <w:t>ских актов на территории Жирятинского района в пер</w:t>
            </w:r>
            <w:r w:rsidR="00C108A8" w:rsidRPr="00923468">
              <w:rPr>
                <w:sz w:val="24"/>
                <w:szCs w:val="24"/>
              </w:rPr>
              <w:t>и</w:t>
            </w:r>
            <w:r w:rsidR="00C108A8" w:rsidRPr="00923468">
              <w:rPr>
                <w:sz w:val="24"/>
                <w:szCs w:val="24"/>
              </w:rPr>
              <w:t>од подготовки и проведения майских праздников</w:t>
            </w:r>
            <w:r w:rsidR="00E12379">
              <w:rPr>
                <w:sz w:val="24"/>
                <w:szCs w:val="24"/>
              </w:rPr>
              <w:t>.</w:t>
            </w:r>
          </w:p>
          <w:p w:rsidR="007471AB" w:rsidRDefault="007471AB" w:rsidP="00275C58">
            <w:pPr>
              <w:jc w:val="both"/>
              <w:rPr>
                <w:sz w:val="24"/>
                <w:szCs w:val="24"/>
              </w:rPr>
            </w:pPr>
          </w:p>
          <w:p w:rsidR="00524247" w:rsidRDefault="007471AB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</w:t>
            </w:r>
            <w:r w:rsidRPr="00547FDA">
              <w:rPr>
                <w:sz w:val="24"/>
                <w:szCs w:val="24"/>
              </w:rPr>
              <w:t>. О состоянии антитеррористической защищенности    объектов жизнеобеспечения  Жирятинского района.</w:t>
            </w:r>
          </w:p>
          <w:p w:rsidR="004F39EA" w:rsidRDefault="004F39EA" w:rsidP="004F39EA">
            <w:pPr>
              <w:jc w:val="both"/>
              <w:rPr>
                <w:sz w:val="24"/>
                <w:szCs w:val="24"/>
              </w:rPr>
            </w:pPr>
          </w:p>
          <w:p w:rsidR="004F39EA" w:rsidRDefault="004F39EA" w:rsidP="004F39EA">
            <w:pPr>
              <w:jc w:val="both"/>
              <w:rPr>
                <w:sz w:val="24"/>
                <w:szCs w:val="24"/>
              </w:rPr>
            </w:pPr>
          </w:p>
          <w:p w:rsidR="004F39EA" w:rsidRDefault="004F39EA" w:rsidP="004F39EA">
            <w:pPr>
              <w:jc w:val="both"/>
              <w:rPr>
                <w:sz w:val="24"/>
                <w:szCs w:val="24"/>
              </w:rPr>
            </w:pPr>
          </w:p>
          <w:p w:rsidR="004F39EA" w:rsidRPr="00923468" w:rsidRDefault="004F39EA" w:rsidP="004F3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Pr="00923468">
              <w:rPr>
                <w:sz w:val="24"/>
                <w:szCs w:val="24"/>
              </w:rPr>
              <w:t>й</w:t>
            </w:r>
            <w:r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Pr="00923468">
              <w:rPr>
                <w:sz w:val="24"/>
                <w:szCs w:val="24"/>
              </w:rPr>
              <w:t xml:space="preserve">  в Российской Федерации на 2019-2023  годы</w:t>
            </w:r>
            <w:r>
              <w:rPr>
                <w:sz w:val="24"/>
                <w:szCs w:val="24"/>
              </w:rPr>
              <w:t>.</w:t>
            </w:r>
          </w:p>
          <w:p w:rsidR="004F39EA" w:rsidRPr="00923468" w:rsidRDefault="004F39EA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ПП «Жирятинский»  МО МВД России «Почепский» </w:t>
            </w:r>
            <w:r w:rsidR="00673F4E" w:rsidRPr="00923468">
              <w:rPr>
                <w:sz w:val="24"/>
                <w:szCs w:val="24"/>
              </w:rPr>
              <w:t xml:space="preserve">                  </w:t>
            </w:r>
          </w:p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C2F08" w:rsidRPr="00923468" w:rsidRDefault="007C2F0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16370" w:rsidRDefault="00547FDA" w:rsidP="00275C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731CFA">
              <w:rPr>
                <w:sz w:val="24"/>
                <w:szCs w:val="24"/>
              </w:rPr>
              <w:t>емонтно-эксплутационн</w:t>
            </w:r>
            <w:r>
              <w:rPr>
                <w:sz w:val="24"/>
                <w:szCs w:val="24"/>
              </w:rPr>
              <w:t>ый</w:t>
            </w:r>
            <w:proofErr w:type="spellEnd"/>
            <w:r w:rsidRPr="00731CFA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731CFA">
              <w:rPr>
                <w:sz w:val="24"/>
                <w:szCs w:val="24"/>
              </w:rPr>
              <w:t>к Ж</w:t>
            </w:r>
            <w:r w:rsidRPr="00731CFA">
              <w:rPr>
                <w:sz w:val="24"/>
                <w:szCs w:val="24"/>
              </w:rPr>
              <w:t>и</w:t>
            </w:r>
            <w:r w:rsidRPr="00731CFA">
              <w:rPr>
                <w:sz w:val="24"/>
                <w:szCs w:val="24"/>
              </w:rPr>
              <w:t>рятино  филиал АО "Газпром газораспр</w:t>
            </w:r>
            <w:r w:rsidRPr="00731CFA">
              <w:rPr>
                <w:sz w:val="24"/>
                <w:szCs w:val="24"/>
              </w:rPr>
              <w:t>е</w:t>
            </w:r>
            <w:r w:rsidRPr="00731CFA">
              <w:rPr>
                <w:sz w:val="24"/>
                <w:szCs w:val="24"/>
              </w:rPr>
              <w:t>деление Брянск"  Центральный</w:t>
            </w:r>
            <w:r>
              <w:rPr>
                <w:sz w:val="24"/>
                <w:szCs w:val="24"/>
              </w:rPr>
              <w:t>,  МУП «Жиряти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 ЖКУ»</w:t>
            </w:r>
            <w:r w:rsidR="007471AB" w:rsidRPr="00923468">
              <w:rPr>
                <w:sz w:val="24"/>
                <w:szCs w:val="24"/>
              </w:rPr>
              <w:t xml:space="preserve">   </w:t>
            </w:r>
          </w:p>
          <w:p w:rsidR="006638BB" w:rsidRDefault="006638BB" w:rsidP="00275C58">
            <w:pPr>
              <w:jc w:val="both"/>
              <w:rPr>
                <w:sz w:val="24"/>
                <w:szCs w:val="24"/>
              </w:rPr>
            </w:pPr>
          </w:p>
          <w:p w:rsidR="004F39EA" w:rsidRPr="00923468" w:rsidRDefault="004F39EA" w:rsidP="004F39EA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Отдел образования     администрации Жирятинского района,</w:t>
            </w:r>
          </w:p>
          <w:p w:rsidR="004F39EA" w:rsidRPr="00923468" w:rsidRDefault="004F39EA" w:rsidP="004F39EA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КДО»,</w:t>
            </w:r>
          </w:p>
          <w:p w:rsidR="004F39EA" w:rsidRPr="00923468" w:rsidRDefault="004F39EA" w:rsidP="004F39EA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РБО» </w:t>
            </w:r>
          </w:p>
          <w:p w:rsidR="004F39EA" w:rsidRPr="00923468" w:rsidRDefault="004F39EA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71E67" w:rsidRPr="00923468" w:rsidTr="004C7109">
        <w:tc>
          <w:tcPr>
            <w:tcW w:w="568" w:type="dxa"/>
          </w:tcPr>
          <w:p w:rsidR="00971E67" w:rsidRPr="00923468" w:rsidRDefault="00971E67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71E67" w:rsidRPr="00923468" w:rsidRDefault="00971E67" w:rsidP="00CD1F0F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3    </w:t>
            </w:r>
            <w:r w:rsidRPr="00923468">
              <w:rPr>
                <w:sz w:val="24"/>
                <w:szCs w:val="24"/>
              </w:rPr>
              <w:lastRenderedPageBreak/>
              <w:t>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164C15" w:rsidRPr="00923468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lastRenderedPageBreak/>
              <w:t>1. О принимаемых мерах по совершенствованию ант</w:t>
            </w:r>
            <w:r w:rsidRPr="00923468">
              <w:rPr>
                <w:sz w:val="24"/>
                <w:szCs w:val="24"/>
              </w:rPr>
              <w:t>и</w:t>
            </w:r>
            <w:r w:rsidRPr="00923468">
              <w:rPr>
                <w:sz w:val="24"/>
                <w:szCs w:val="24"/>
              </w:rPr>
              <w:lastRenderedPageBreak/>
              <w:t>террористической защищенности объектов образования Жирятинского района</w:t>
            </w:r>
            <w:r w:rsidR="00FD2FDA" w:rsidRPr="00923468">
              <w:rPr>
                <w:sz w:val="24"/>
                <w:szCs w:val="24"/>
              </w:rPr>
              <w:t xml:space="preserve"> </w:t>
            </w:r>
            <w:r w:rsidR="00164C15" w:rsidRPr="00923468">
              <w:rPr>
                <w:sz w:val="24"/>
                <w:szCs w:val="24"/>
              </w:rPr>
              <w:t xml:space="preserve"> и результатах исполнения учре</w:t>
            </w:r>
            <w:r w:rsidR="00164C15" w:rsidRPr="00923468">
              <w:rPr>
                <w:sz w:val="24"/>
                <w:szCs w:val="24"/>
              </w:rPr>
              <w:t>ж</w:t>
            </w:r>
            <w:r w:rsidR="00164C15" w:rsidRPr="00923468">
              <w:rPr>
                <w:sz w:val="24"/>
                <w:szCs w:val="24"/>
              </w:rPr>
              <w:t xml:space="preserve">дениями образования </w:t>
            </w:r>
            <w:r w:rsidR="0024496C" w:rsidRPr="00923468">
              <w:rPr>
                <w:sz w:val="24"/>
                <w:szCs w:val="24"/>
              </w:rPr>
              <w:t xml:space="preserve">района </w:t>
            </w:r>
            <w:r w:rsidR="00164C15" w:rsidRPr="00923468">
              <w:rPr>
                <w:sz w:val="24"/>
                <w:szCs w:val="24"/>
              </w:rPr>
              <w:t>требований</w:t>
            </w:r>
            <w:proofErr w:type="gramStart"/>
            <w:r w:rsidR="00164C15" w:rsidRPr="00923468">
              <w:rPr>
                <w:sz w:val="24"/>
                <w:szCs w:val="24"/>
              </w:rPr>
              <w:t xml:space="preserve"> ,</w:t>
            </w:r>
            <w:proofErr w:type="gramEnd"/>
            <w:r w:rsidR="00164C15" w:rsidRPr="00923468">
              <w:rPr>
                <w:sz w:val="24"/>
                <w:szCs w:val="24"/>
              </w:rPr>
              <w:t xml:space="preserve"> </w:t>
            </w:r>
            <w:r w:rsidR="0024496C" w:rsidRPr="00923468">
              <w:rPr>
                <w:sz w:val="24"/>
                <w:szCs w:val="24"/>
              </w:rPr>
              <w:t xml:space="preserve"> </w:t>
            </w:r>
            <w:r w:rsidR="00164C15" w:rsidRPr="00923468">
              <w:rPr>
                <w:sz w:val="24"/>
                <w:szCs w:val="24"/>
              </w:rPr>
              <w:t>утвержде</w:t>
            </w:r>
            <w:r w:rsidR="00164C15" w:rsidRPr="00923468">
              <w:rPr>
                <w:sz w:val="24"/>
                <w:szCs w:val="24"/>
              </w:rPr>
              <w:t>н</w:t>
            </w:r>
            <w:r w:rsidR="00164C15" w:rsidRPr="00923468">
              <w:rPr>
                <w:sz w:val="24"/>
                <w:szCs w:val="24"/>
              </w:rPr>
              <w:t>ных постановлением Правительства Российской Фед</w:t>
            </w:r>
            <w:r w:rsidR="00164C15" w:rsidRPr="00923468">
              <w:rPr>
                <w:sz w:val="24"/>
                <w:szCs w:val="24"/>
              </w:rPr>
              <w:t>е</w:t>
            </w:r>
            <w:r w:rsidR="00164C15" w:rsidRPr="00923468">
              <w:rPr>
                <w:sz w:val="24"/>
                <w:szCs w:val="24"/>
              </w:rPr>
              <w:t xml:space="preserve">рации от </w:t>
            </w:r>
            <w:r w:rsidR="006114F3" w:rsidRPr="00923468">
              <w:rPr>
                <w:sz w:val="24"/>
                <w:szCs w:val="24"/>
              </w:rPr>
              <w:t xml:space="preserve"> 02.08.2019 г. №1006</w:t>
            </w:r>
            <w:r w:rsidR="00FD2FDA" w:rsidRPr="00923468">
              <w:rPr>
                <w:sz w:val="24"/>
                <w:szCs w:val="24"/>
              </w:rPr>
              <w:t>.</w:t>
            </w:r>
          </w:p>
          <w:p w:rsidR="00FD2FDA" w:rsidRPr="00923468" w:rsidRDefault="00FD2FDA" w:rsidP="00164C15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971E67" w:rsidRPr="00923468" w:rsidRDefault="00FD2FDA" w:rsidP="00D64E9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</w:t>
            </w:r>
            <w:r w:rsidR="00F97A90" w:rsidRPr="00923468">
              <w:rPr>
                <w:sz w:val="24"/>
                <w:szCs w:val="24"/>
              </w:rPr>
              <w:t xml:space="preserve">. О </w:t>
            </w:r>
            <w:r w:rsidRPr="00923468">
              <w:rPr>
                <w:sz w:val="24"/>
                <w:szCs w:val="24"/>
              </w:rPr>
              <w:t xml:space="preserve">дополнительных </w:t>
            </w:r>
            <w:r w:rsidR="00F97A90" w:rsidRPr="00923468">
              <w:rPr>
                <w:sz w:val="24"/>
                <w:szCs w:val="24"/>
              </w:rPr>
              <w:t xml:space="preserve">мерах по </w:t>
            </w:r>
            <w:r w:rsidRPr="00923468">
              <w:rPr>
                <w:sz w:val="24"/>
                <w:szCs w:val="24"/>
              </w:rPr>
              <w:t xml:space="preserve">недопущению </w:t>
            </w:r>
            <w:r w:rsidR="00F97A90" w:rsidRPr="00923468">
              <w:rPr>
                <w:sz w:val="24"/>
                <w:szCs w:val="24"/>
              </w:rPr>
              <w:t>террор</w:t>
            </w:r>
            <w:r w:rsidR="00F97A90" w:rsidRPr="00923468">
              <w:rPr>
                <w:sz w:val="24"/>
                <w:szCs w:val="24"/>
              </w:rPr>
              <w:t>и</w:t>
            </w:r>
            <w:r w:rsidR="00F97A90" w:rsidRPr="00923468">
              <w:rPr>
                <w:sz w:val="24"/>
                <w:szCs w:val="24"/>
              </w:rPr>
              <w:t>стическ</w:t>
            </w:r>
            <w:r w:rsidRPr="00923468">
              <w:rPr>
                <w:sz w:val="24"/>
                <w:szCs w:val="24"/>
              </w:rPr>
              <w:t>их  проявлений</w:t>
            </w:r>
            <w:r w:rsidR="00F97A90" w:rsidRPr="00923468">
              <w:rPr>
                <w:sz w:val="24"/>
                <w:szCs w:val="24"/>
              </w:rPr>
              <w:t xml:space="preserve">  в </w:t>
            </w:r>
            <w:r w:rsidR="00801D57" w:rsidRPr="00923468">
              <w:rPr>
                <w:sz w:val="24"/>
                <w:szCs w:val="24"/>
              </w:rPr>
              <w:t>период</w:t>
            </w:r>
            <w:r w:rsidR="00F97A90" w:rsidRPr="00923468">
              <w:rPr>
                <w:sz w:val="24"/>
                <w:szCs w:val="24"/>
              </w:rPr>
              <w:t xml:space="preserve"> подготовки и провед</w:t>
            </w:r>
            <w:r w:rsidR="00F97A90" w:rsidRPr="00923468">
              <w:rPr>
                <w:sz w:val="24"/>
                <w:szCs w:val="24"/>
              </w:rPr>
              <w:t>е</w:t>
            </w:r>
            <w:r w:rsidR="00F97A90" w:rsidRPr="00923468">
              <w:rPr>
                <w:sz w:val="24"/>
                <w:szCs w:val="24"/>
              </w:rPr>
              <w:t xml:space="preserve">ния </w:t>
            </w:r>
            <w:r w:rsidR="00801D57" w:rsidRPr="00923468">
              <w:rPr>
                <w:sz w:val="24"/>
                <w:szCs w:val="24"/>
              </w:rPr>
              <w:t>единого дня голосования в Российской Федерации и состоянии антитеррористической защищенности объе</w:t>
            </w:r>
            <w:r w:rsidR="00801D57" w:rsidRPr="00923468">
              <w:rPr>
                <w:sz w:val="24"/>
                <w:szCs w:val="24"/>
              </w:rPr>
              <w:t>к</w:t>
            </w:r>
            <w:r w:rsidR="00801D57" w:rsidRPr="00923468">
              <w:rPr>
                <w:sz w:val="24"/>
                <w:szCs w:val="24"/>
              </w:rPr>
              <w:t>тов проведения выборов</w:t>
            </w:r>
            <w:proofErr w:type="gramStart"/>
            <w:r w:rsidR="00F97A90" w:rsidRPr="00923468">
              <w:rPr>
                <w:sz w:val="24"/>
                <w:szCs w:val="24"/>
              </w:rPr>
              <w:t xml:space="preserve"> </w:t>
            </w:r>
            <w:r w:rsidR="00F63F29" w:rsidRPr="00923468">
              <w:rPr>
                <w:sz w:val="24"/>
                <w:szCs w:val="24"/>
              </w:rPr>
              <w:t>.</w:t>
            </w:r>
            <w:proofErr w:type="gramEnd"/>
          </w:p>
          <w:p w:rsidR="00971E67" w:rsidRDefault="00971E67" w:rsidP="00BA322D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85E76" w:rsidRDefault="00C85E76" w:rsidP="00C85E76">
            <w:pPr>
              <w:rPr>
                <w:sz w:val="24"/>
                <w:szCs w:val="24"/>
              </w:rPr>
            </w:pPr>
            <w:r w:rsidRPr="00C85E76">
              <w:rPr>
                <w:sz w:val="24"/>
                <w:szCs w:val="24"/>
              </w:rPr>
              <w:t xml:space="preserve">3. </w:t>
            </w:r>
            <w:r w:rsidRPr="0092346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мерах по повышению </w:t>
            </w:r>
            <w:proofErr w:type="gramStart"/>
            <w:r>
              <w:rPr>
                <w:sz w:val="24"/>
                <w:szCs w:val="24"/>
              </w:rPr>
              <w:t>уровня антитеррористической защищенности  мест массового пребывания людей</w:t>
            </w:r>
            <w:proofErr w:type="gramEnd"/>
            <w:r>
              <w:rPr>
                <w:sz w:val="24"/>
                <w:szCs w:val="24"/>
              </w:rPr>
              <w:t xml:space="preserve"> на территории Жирятинского района</w:t>
            </w:r>
            <w:r w:rsidR="00E12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85E76" w:rsidRPr="00923468" w:rsidRDefault="00C85E76" w:rsidP="00C85E7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E67" w:rsidRPr="00923468" w:rsidRDefault="00971E67" w:rsidP="00971E67">
            <w:pPr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923468">
              <w:rPr>
                <w:sz w:val="24"/>
                <w:szCs w:val="24"/>
              </w:rPr>
              <w:t xml:space="preserve">Отдел образования администрации </w:t>
            </w:r>
            <w:r w:rsidR="006D3949" w:rsidRPr="00923468">
              <w:rPr>
                <w:sz w:val="24"/>
                <w:szCs w:val="24"/>
              </w:rPr>
              <w:t xml:space="preserve">    </w:t>
            </w:r>
            <w:r w:rsidR="006D3949" w:rsidRPr="00923468">
              <w:rPr>
                <w:sz w:val="24"/>
                <w:szCs w:val="24"/>
              </w:rPr>
              <w:lastRenderedPageBreak/>
              <w:t xml:space="preserve">Жирятинского </w:t>
            </w:r>
            <w:r w:rsidRPr="00923468">
              <w:rPr>
                <w:sz w:val="24"/>
                <w:szCs w:val="24"/>
              </w:rPr>
              <w:t xml:space="preserve">района  </w:t>
            </w:r>
          </w:p>
          <w:p w:rsidR="00971E67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8731DB" w:rsidRPr="00923468" w:rsidRDefault="008731DB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971E67" w:rsidRPr="00923468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164C15" w:rsidRPr="00923468" w:rsidRDefault="00164C15" w:rsidP="00971E6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64C15" w:rsidRPr="00923468" w:rsidRDefault="00164C15" w:rsidP="00971E6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60A00" w:rsidRPr="00923468" w:rsidRDefault="00904C9D" w:rsidP="00A81C06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ТИК Жирятинского района,  </w:t>
            </w:r>
            <w:r w:rsidR="005173C7" w:rsidRPr="00923468">
              <w:rPr>
                <w:sz w:val="24"/>
                <w:szCs w:val="24"/>
              </w:rPr>
              <w:t xml:space="preserve">                </w:t>
            </w:r>
            <w:r w:rsidRPr="00923468">
              <w:rPr>
                <w:sz w:val="24"/>
                <w:szCs w:val="24"/>
              </w:rPr>
              <w:t>ПП «Жирятинский»  МО МВД России «Почепский»</w:t>
            </w:r>
            <w:proofErr w:type="gramStart"/>
            <w:r w:rsidRPr="00923468">
              <w:rPr>
                <w:sz w:val="24"/>
                <w:szCs w:val="24"/>
              </w:rPr>
              <w:t xml:space="preserve">  ,</w:t>
            </w:r>
            <w:proofErr w:type="gramEnd"/>
            <w:r w:rsidRPr="00923468">
              <w:rPr>
                <w:sz w:val="24"/>
                <w:szCs w:val="24"/>
              </w:rPr>
              <w:t xml:space="preserve">  ОНД ПР по Жиряти</w:t>
            </w:r>
            <w:r w:rsidRPr="00923468">
              <w:rPr>
                <w:sz w:val="24"/>
                <w:szCs w:val="24"/>
              </w:rPr>
              <w:t>н</w:t>
            </w:r>
            <w:r w:rsidRPr="00923468">
              <w:rPr>
                <w:sz w:val="24"/>
                <w:szCs w:val="24"/>
              </w:rPr>
              <w:t xml:space="preserve">скому району </w:t>
            </w:r>
          </w:p>
          <w:p w:rsidR="004253BD" w:rsidRDefault="004253BD" w:rsidP="00B16370">
            <w:pPr>
              <w:jc w:val="both"/>
              <w:rPr>
                <w:sz w:val="24"/>
                <w:szCs w:val="24"/>
              </w:rPr>
            </w:pPr>
          </w:p>
          <w:p w:rsidR="00C85E76" w:rsidRDefault="00C85E76" w:rsidP="00B16370">
            <w:pPr>
              <w:jc w:val="both"/>
              <w:rPr>
                <w:sz w:val="24"/>
                <w:szCs w:val="24"/>
              </w:rPr>
            </w:pPr>
          </w:p>
          <w:p w:rsidR="00C85E76" w:rsidRDefault="00C85E76" w:rsidP="00B16370">
            <w:pPr>
              <w:jc w:val="both"/>
              <w:rPr>
                <w:sz w:val="24"/>
                <w:szCs w:val="24"/>
              </w:rPr>
            </w:pPr>
          </w:p>
          <w:p w:rsidR="00C85E76" w:rsidRPr="00923468" w:rsidRDefault="00C85E76" w:rsidP="00C85E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АТК Жирятинского района</w:t>
            </w:r>
          </w:p>
          <w:p w:rsidR="00C85E76" w:rsidRDefault="00C85E76" w:rsidP="00C85E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85E76" w:rsidRPr="00923468" w:rsidRDefault="00C85E76" w:rsidP="00B16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FE0700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lastRenderedPageBreak/>
              <w:t>4</w:t>
            </w:r>
            <w:r w:rsidR="00476938" w:rsidRPr="009234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6938" w:rsidRPr="00923468" w:rsidRDefault="00145291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4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дополнительных мерах, направленных на пред</w:t>
            </w:r>
            <w:r w:rsidRPr="00923468">
              <w:rPr>
                <w:sz w:val="24"/>
                <w:szCs w:val="24"/>
              </w:rPr>
              <w:t>у</w:t>
            </w:r>
            <w:r w:rsidRPr="00923468">
              <w:rPr>
                <w:sz w:val="24"/>
                <w:szCs w:val="24"/>
              </w:rPr>
              <w:t>преждение и пресечение возможных диверсионн</w:t>
            </w:r>
            <w:proofErr w:type="gramStart"/>
            <w:r w:rsidRPr="00923468">
              <w:rPr>
                <w:sz w:val="24"/>
                <w:szCs w:val="24"/>
              </w:rPr>
              <w:t>о-</w:t>
            </w:r>
            <w:proofErr w:type="gramEnd"/>
            <w:r w:rsidRPr="00923468">
              <w:rPr>
                <w:sz w:val="24"/>
                <w:szCs w:val="24"/>
              </w:rPr>
              <w:t xml:space="preserve"> те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рористических актов в местах массового пребывания людей, на объектах жизнеобеспечения и транспорта в период подготовки и  проведения Новогодних и Рожд</w:t>
            </w:r>
            <w:r w:rsidRPr="00923468">
              <w:rPr>
                <w:sz w:val="24"/>
                <w:szCs w:val="24"/>
              </w:rPr>
              <w:t>е</w:t>
            </w:r>
            <w:r w:rsidR="00B77719" w:rsidRPr="00923468">
              <w:rPr>
                <w:sz w:val="24"/>
                <w:szCs w:val="24"/>
              </w:rPr>
              <w:t>ственских праздников</w:t>
            </w:r>
            <w:r w:rsidR="00F63F29" w:rsidRPr="00923468">
              <w:rPr>
                <w:sz w:val="24"/>
                <w:szCs w:val="24"/>
              </w:rPr>
              <w:t>.</w:t>
            </w: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D00044" w:rsidRPr="00923468" w:rsidRDefault="000B56FE" w:rsidP="00FE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6938" w:rsidRPr="00923468">
              <w:rPr>
                <w:sz w:val="24"/>
                <w:szCs w:val="24"/>
              </w:rPr>
              <w:t xml:space="preserve">. </w:t>
            </w:r>
            <w:r w:rsidR="007B2200" w:rsidRPr="00923468">
              <w:rPr>
                <w:sz w:val="24"/>
                <w:szCs w:val="24"/>
              </w:rPr>
              <w:t xml:space="preserve">О ходе </w:t>
            </w:r>
            <w:proofErr w:type="gramStart"/>
            <w:r w:rsidR="007B2200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7B2200" w:rsidRPr="00923468">
              <w:rPr>
                <w:sz w:val="24"/>
                <w:szCs w:val="24"/>
              </w:rPr>
              <w:t>й</w:t>
            </w:r>
            <w:r w:rsidR="007B2200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7B2200" w:rsidRPr="00923468">
              <w:rPr>
                <w:sz w:val="24"/>
                <w:szCs w:val="24"/>
              </w:rPr>
              <w:t xml:space="preserve">  в Российской Федерации на 2019-2023  годы</w:t>
            </w:r>
            <w:r w:rsidR="001E5619" w:rsidRPr="00923468">
              <w:rPr>
                <w:sz w:val="24"/>
                <w:szCs w:val="24"/>
              </w:rPr>
              <w:t>.</w:t>
            </w:r>
          </w:p>
          <w:p w:rsidR="00FE46A8" w:rsidRPr="00923468" w:rsidRDefault="00FE46A8" w:rsidP="00FE46A8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</w:t>
            </w:r>
          </w:p>
          <w:p w:rsidR="00D138BE" w:rsidRDefault="000B56FE" w:rsidP="004A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46A8" w:rsidRPr="00923468">
              <w:rPr>
                <w:sz w:val="24"/>
                <w:szCs w:val="24"/>
              </w:rPr>
              <w:t>.</w:t>
            </w:r>
            <w:r w:rsidR="00476938" w:rsidRPr="00923468">
              <w:rPr>
                <w:sz w:val="24"/>
                <w:szCs w:val="24"/>
              </w:rPr>
              <w:t xml:space="preserve">Об исполнении в </w:t>
            </w:r>
            <w:r w:rsidR="004A5D11" w:rsidRPr="00923468">
              <w:rPr>
                <w:sz w:val="24"/>
                <w:szCs w:val="24"/>
              </w:rPr>
              <w:t xml:space="preserve">2020 </w:t>
            </w:r>
            <w:r w:rsidR="008677F3" w:rsidRPr="00923468">
              <w:rPr>
                <w:sz w:val="24"/>
                <w:szCs w:val="24"/>
              </w:rPr>
              <w:t xml:space="preserve">году </w:t>
            </w:r>
            <w:r w:rsidR="004A5D11" w:rsidRPr="00923468">
              <w:rPr>
                <w:sz w:val="24"/>
                <w:szCs w:val="24"/>
              </w:rPr>
              <w:t>р</w:t>
            </w:r>
            <w:r w:rsidR="00476938" w:rsidRPr="00923468">
              <w:rPr>
                <w:sz w:val="24"/>
                <w:szCs w:val="24"/>
              </w:rPr>
              <w:t>ешений антитеррорист</w:t>
            </w:r>
            <w:r w:rsidR="00476938" w:rsidRPr="00923468">
              <w:rPr>
                <w:sz w:val="24"/>
                <w:szCs w:val="24"/>
              </w:rPr>
              <w:t>и</w:t>
            </w:r>
            <w:r w:rsidR="00476938" w:rsidRPr="00923468">
              <w:rPr>
                <w:sz w:val="24"/>
                <w:szCs w:val="24"/>
              </w:rPr>
              <w:t>ческой комиссии Брянской области, антитеррористич</w:t>
            </w:r>
            <w:r w:rsidR="00476938" w:rsidRPr="00923468">
              <w:rPr>
                <w:sz w:val="24"/>
                <w:szCs w:val="24"/>
              </w:rPr>
              <w:t>е</w:t>
            </w:r>
            <w:r w:rsidR="00476938" w:rsidRPr="00923468">
              <w:rPr>
                <w:sz w:val="24"/>
                <w:szCs w:val="24"/>
              </w:rPr>
              <w:t>ской комиссии Жирятинско</w:t>
            </w:r>
            <w:r w:rsidR="00B77719" w:rsidRPr="00923468">
              <w:rPr>
                <w:sz w:val="24"/>
                <w:szCs w:val="24"/>
              </w:rPr>
              <w:t>го района</w:t>
            </w:r>
            <w:r w:rsidR="001F55B9">
              <w:rPr>
                <w:sz w:val="24"/>
                <w:szCs w:val="24"/>
              </w:rPr>
              <w:t>.</w:t>
            </w:r>
          </w:p>
          <w:p w:rsidR="00D138BE" w:rsidRDefault="00D138BE" w:rsidP="00D138BE">
            <w:pPr>
              <w:rPr>
                <w:sz w:val="24"/>
                <w:szCs w:val="24"/>
              </w:rPr>
            </w:pPr>
          </w:p>
          <w:p w:rsidR="00476938" w:rsidRPr="00923468" w:rsidRDefault="00D138BE" w:rsidP="00E1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.Об</w:t>
            </w:r>
            <w:r w:rsidR="005C2892" w:rsidRPr="00923468">
              <w:rPr>
                <w:sz w:val="24"/>
                <w:szCs w:val="24"/>
              </w:rPr>
              <w:t xml:space="preserve"> утверждении плана работы антитеррористической комиссии Жирятинского района на 20</w:t>
            </w:r>
            <w:r w:rsidR="00E00EFF" w:rsidRPr="00923468">
              <w:rPr>
                <w:sz w:val="24"/>
                <w:szCs w:val="24"/>
              </w:rPr>
              <w:t>2</w:t>
            </w:r>
            <w:r w:rsidR="004A5D11" w:rsidRPr="00923468">
              <w:rPr>
                <w:sz w:val="24"/>
                <w:szCs w:val="24"/>
              </w:rPr>
              <w:t>1</w:t>
            </w:r>
            <w:r w:rsidR="005C2892" w:rsidRPr="00923468">
              <w:rPr>
                <w:sz w:val="24"/>
                <w:szCs w:val="24"/>
              </w:rPr>
              <w:t xml:space="preserve"> год</w:t>
            </w:r>
            <w:r w:rsidR="00F63F29" w:rsidRPr="009234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3E12" w:rsidRPr="00923468" w:rsidRDefault="00476938" w:rsidP="006A3E12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ПП «Жирятинский»  МО МВД России «Почепский» </w:t>
            </w:r>
            <w:r w:rsidR="00A20643" w:rsidRPr="00923468">
              <w:rPr>
                <w:sz w:val="24"/>
                <w:szCs w:val="24"/>
              </w:rPr>
              <w:t xml:space="preserve"> </w:t>
            </w: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F009B0" w:rsidRPr="00923468" w:rsidRDefault="00F009B0" w:rsidP="00EC4B80">
            <w:pPr>
              <w:rPr>
                <w:sz w:val="24"/>
                <w:szCs w:val="24"/>
              </w:rPr>
            </w:pPr>
          </w:p>
          <w:p w:rsidR="00FE46A8" w:rsidRPr="00923468" w:rsidRDefault="00FA3691" w:rsidP="00D64E90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Группа социальной политики а</w:t>
            </w:r>
            <w:r w:rsidR="00FE46A8" w:rsidRPr="00923468">
              <w:rPr>
                <w:sz w:val="24"/>
                <w:szCs w:val="24"/>
              </w:rPr>
              <w:t>дминис</w:t>
            </w:r>
            <w:r w:rsidR="00FE46A8" w:rsidRPr="00923468">
              <w:rPr>
                <w:sz w:val="24"/>
                <w:szCs w:val="24"/>
              </w:rPr>
              <w:t>т</w:t>
            </w:r>
            <w:r w:rsidR="00FE46A8" w:rsidRPr="00923468">
              <w:rPr>
                <w:sz w:val="24"/>
                <w:szCs w:val="24"/>
              </w:rPr>
              <w:t>раци</w:t>
            </w:r>
            <w:r w:rsidRPr="00923468">
              <w:rPr>
                <w:sz w:val="24"/>
                <w:szCs w:val="24"/>
              </w:rPr>
              <w:t>и</w:t>
            </w:r>
            <w:r w:rsidR="00AF5D0A" w:rsidRPr="00923468">
              <w:rPr>
                <w:sz w:val="24"/>
                <w:szCs w:val="24"/>
              </w:rPr>
              <w:t xml:space="preserve"> </w:t>
            </w:r>
            <w:r w:rsidR="00FE46A8" w:rsidRPr="00923468">
              <w:rPr>
                <w:sz w:val="24"/>
                <w:szCs w:val="24"/>
              </w:rPr>
              <w:t xml:space="preserve"> Жирятинского района </w:t>
            </w:r>
          </w:p>
          <w:p w:rsidR="00FE46A8" w:rsidRPr="00923468" w:rsidRDefault="00FE46A8" w:rsidP="00D64E90">
            <w:pPr>
              <w:jc w:val="both"/>
              <w:rPr>
                <w:sz w:val="24"/>
                <w:szCs w:val="24"/>
              </w:rPr>
            </w:pPr>
          </w:p>
          <w:p w:rsidR="00FE46A8" w:rsidRPr="00923468" w:rsidRDefault="00FE46A8" w:rsidP="00D64E90">
            <w:pPr>
              <w:jc w:val="both"/>
              <w:rPr>
                <w:sz w:val="24"/>
                <w:szCs w:val="24"/>
              </w:rPr>
            </w:pPr>
          </w:p>
          <w:p w:rsidR="004024E7" w:rsidRPr="00923468" w:rsidRDefault="004024E7" w:rsidP="00D64E90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E00EFF" w:rsidP="00D64E90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</w:t>
            </w:r>
            <w:r w:rsidR="00476938" w:rsidRPr="00923468">
              <w:rPr>
                <w:sz w:val="24"/>
                <w:szCs w:val="24"/>
              </w:rPr>
              <w:t>ппарат</w:t>
            </w:r>
            <w:r w:rsidRPr="00923468">
              <w:rPr>
                <w:sz w:val="24"/>
                <w:szCs w:val="24"/>
              </w:rPr>
              <w:t xml:space="preserve"> АТК</w:t>
            </w:r>
            <w:r w:rsidR="00705BB3" w:rsidRPr="00923468">
              <w:rPr>
                <w:sz w:val="24"/>
                <w:szCs w:val="24"/>
              </w:rPr>
              <w:t xml:space="preserve">     </w:t>
            </w:r>
            <w:r w:rsidRPr="00923468">
              <w:rPr>
                <w:sz w:val="24"/>
                <w:szCs w:val="24"/>
              </w:rPr>
              <w:t>Жирятинского района</w:t>
            </w:r>
          </w:p>
          <w:p w:rsidR="00476938" w:rsidRPr="00923468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FE0700" w:rsidRPr="00923468" w:rsidRDefault="00FE0700" w:rsidP="00D64E90">
            <w:pPr>
              <w:jc w:val="both"/>
              <w:rPr>
                <w:sz w:val="24"/>
                <w:szCs w:val="24"/>
              </w:rPr>
            </w:pP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Аппарат АТК     Жирятинского района</w:t>
            </w: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BA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76938" w:rsidRPr="00923468" w:rsidRDefault="00476938" w:rsidP="00476938">
      <w:pPr>
        <w:rPr>
          <w:b/>
          <w:color w:val="FF0000"/>
          <w:sz w:val="24"/>
          <w:szCs w:val="24"/>
        </w:rPr>
      </w:pPr>
    </w:p>
    <w:p w:rsidR="00682D23" w:rsidRPr="00923468" w:rsidRDefault="00682D23" w:rsidP="00476938">
      <w:pPr>
        <w:rPr>
          <w:b/>
          <w:color w:val="FF0000"/>
          <w:sz w:val="24"/>
          <w:szCs w:val="24"/>
        </w:rPr>
      </w:pPr>
    </w:p>
    <w:p w:rsidR="00F00845" w:rsidRDefault="00F00845" w:rsidP="00905DB4">
      <w:pPr>
        <w:jc w:val="right"/>
        <w:rPr>
          <w:b/>
          <w:color w:val="FF0000"/>
          <w:sz w:val="28"/>
          <w:szCs w:val="28"/>
        </w:rPr>
        <w:sectPr w:rsidR="00F00845" w:rsidSect="00C61A7C">
          <w:pgSz w:w="16838" w:h="11906" w:orient="landscape"/>
          <w:pgMar w:top="568" w:right="295" w:bottom="851" w:left="992" w:header="709" w:footer="709" w:gutter="0"/>
          <w:cols w:space="708"/>
          <w:docGrid w:linePitch="360"/>
        </w:sectPr>
      </w:pPr>
    </w:p>
    <w:p w:rsidR="00915B7D" w:rsidRPr="00905DB4" w:rsidRDefault="00915B7D" w:rsidP="00923468">
      <w:pPr>
        <w:jc w:val="right"/>
        <w:rPr>
          <w:b/>
          <w:color w:val="FF0000"/>
          <w:sz w:val="28"/>
          <w:szCs w:val="28"/>
        </w:rPr>
      </w:pPr>
    </w:p>
    <w:sectPr w:rsidR="00915B7D" w:rsidRPr="00905DB4" w:rsidSect="00F00845">
      <w:pgSz w:w="11906" w:h="16838"/>
      <w:pgMar w:top="295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0A9F"/>
    <w:multiLevelType w:val="hybridMultilevel"/>
    <w:tmpl w:val="6C4E48E2"/>
    <w:lvl w:ilvl="0" w:tplc="BEF661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2B8A"/>
    <w:multiLevelType w:val="hybridMultilevel"/>
    <w:tmpl w:val="813E957E"/>
    <w:lvl w:ilvl="0" w:tplc="A5D2DE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E70095"/>
    <w:multiLevelType w:val="hybridMultilevel"/>
    <w:tmpl w:val="AE00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5"/>
  </w:num>
  <w:num w:numId="20">
    <w:abstractNumId w:val="24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22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93792"/>
    <w:rsid w:val="0000013A"/>
    <w:rsid w:val="00000E48"/>
    <w:rsid w:val="000012FC"/>
    <w:rsid w:val="00003714"/>
    <w:rsid w:val="00003970"/>
    <w:rsid w:val="00003E98"/>
    <w:rsid w:val="00004A1B"/>
    <w:rsid w:val="000056AC"/>
    <w:rsid w:val="00005B8E"/>
    <w:rsid w:val="0001027A"/>
    <w:rsid w:val="00013609"/>
    <w:rsid w:val="000145AE"/>
    <w:rsid w:val="00016AFA"/>
    <w:rsid w:val="00017AE5"/>
    <w:rsid w:val="00017F80"/>
    <w:rsid w:val="0002159F"/>
    <w:rsid w:val="000220AB"/>
    <w:rsid w:val="00024500"/>
    <w:rsid w:val="00024529"/>
    <w:rsid w:val="00026186"/>
    <w:rsid w:val="00026DE7"/>
    <w:rsid w:val="00033B74"/>
    <w:rsid w:val="00036798"/>
    <w:rsid w:val="000400FB"/>
    <w:rsid w:val="000412B2"/>
    <w:rsid w:val="0004145C"/>
    <w:rsid w:val="00043695"/>
    <w:rsid w:val="00043D59"/>
    <w:rsid w:val="00045DBA"/>
    <w:rsid w:val="0004643E"/>
    <w:rsid w:val="00046E2A"/>
    <w:rsid w:val="00053A2B"/>
    <w:rsid w:val="00053C73"/>
    <w:rsid w:val="00054755"/>
    <w:rsid w:val="000605CD"/>
    <w:rsid w:val="000622E2"/>
    <w:rsid w:val="00062AA4"/>
    <w:rsid w:val="00062B81"/>
    <w:rsid w:val="0006496C"/>
    <w:rsid w:val="00064D96"/>
    <w:rsid w:val="00064E14"/>
    <w:rsid w:val="00070DE3"/>
    <w:rsid w:val="00071A2A"/>
    <w:rsid w:val="0007433D"/>
    <w:rsid w:val="000750C5"/>
    <w:rsid w:val="000752F9"/>
    <w:rsid w:val="00082C43"/>
    <w:rsid w:val="00083738"/>
    <w:rsid w:val="00084451"/>
    <w:rsid w:val="000865D8"/>
    <w:rsid w:val="00090263"/>
    <w:rsid w:val="00090918"/>
    <w:rsid w:val="000909BA"/>
    <w:rsid w:val="00091879"/>
    <w:rsid w:val="00093792"/>
    <w:rsid w:val="00094D95"/>
    <w:rsid w:val="000A3B40"/>
    <w:rsid w:val="000B56FE"/>
    <w:rsid w:val="000B640A"/>
    <w:rsid w:val="000B72E6"/>
    <w:rsid w:val="000B791A"/>
    <w:rsid w:val="000C0B40"/>
    <w:rsid w:val="000C2D2B"/>
    <w:rsid w:val="000C4592"/>
    <w:rsid w:val="000C6767"/>
    <w:rsid w:val="000C6F6A"/>
    <w:rsid w:val="000D3C87"/>
    <w:rsid w:val="000E0EC3"/>
    <w:rsid w:val="000E24CD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E55"/>
    <w:rsid w:val="0011170D"/>
    <w:rsid w:val="0011360C"/>
    <w:rsid w:val="0011407C"/>
    <w:rsid w:val="00114D08"/>
    <w:rsid w:val="001153E9"/>
    <w:rsid w:val="00120118"/>
    <w:rsid w:val="001233FA"/>
    <w:rsid w:val="001253FD"/>
    <w:rsid w:val="00127D33"/>
    <w:rsid w:val="00131A6C"/>
    <w:rsid w:val="00132626"/>
    <w:rsid w:val="00132D24"/>
    <w:rsid w:val="00136F79"/>
    <w:rsid w:val="001400A6"/>
    <w:rsid w:val="00141FA9"/>
    <w:rsid w:val="001433BF"/>
    <w:rsid w:val="00143BD7"/>
    <w:rsid w:val="00145258"/>
    <w:rsid w:val="00145291"/>
    <w:rsid w:val="0014544E"/>
    <w:rsid w:val="0014768D"/>
    <w:rsid w:val="00151F15"/>
    <w:rsid w:val="0015302E"/>
    <w:rsid w:val="00155E20"/>
    <w:rsid w:val="00162199"/>
    <w:rsid w:val="00162FB3"/>
    <w:rsid w:val="00164600"/>
    <w:rsid w:val="00164C15"/>
    <w:rsid w:val="001650B1"/>
    <w:rsid w:val="0017229F"/>
    <w:rsid w:val="00172FF8"/>
    <w:rsid w:val="0017446F"/>
    <w:rsid w:val="00175BF3"/>
    <w:rsid w:val="00177C7A"/>
    <w:rsid w:val="0018369C"/>
    <w:rsid w:val="00184AFC"/>
    <w:rsid w:val="00185ECD"/>
    <w:rsid w:val="0018737B"/>
    <w:rsid w:val="00190043"/>
    <w:rsid w:val="00191E00"/>
    <w:rsid w:val="00192D4C"/>
    <w:rsid w:val="00196D30"/>
    <w:rsid w:val="00197193"/>
    <w:rsid w:val="001A3150"/>
    <w:rsid w:val="001A35B2"/>
    <w:rsid w:val="001A375A"/>
    <w:rsid w:val="001B01E3"/>
    <w:rsid w:val="001B3CCB"/>
    <w:rsid w:val="001B4EC2"/>
    <w:rsid w:val="001B5076"/>
    <w:rsid w:val="001B533A"/>
    <w:rsid w:val="001B6482"/>
    <w:rsid w:val="001B703C"/>
    <w:rsid w:val="001B775A"/>
    <w:rsid w:val="001B7E2C"/>
    <w:rsid w:val="001B7EBE"/>
    <w:rsid w:val="001C2FEB"/>
    <w:rsid w:val="001C550C"/>
    <w:rsid w:val="001C6C88"/>
    <w:rsid w:val="001D0907"/>
    <w:rsid w:val="001D1A2E"/>
    <w:rsid w:val="001D207E"/>
    <w:rsid w:val="001D58C1"/>
    <w:rsid w:val="001D62A3"/>
    <w:rsid w:val="001D7F86"/>
    <w:rsid w:val="001E0556"/>
    <w:rsid w:val="001E07C9"/>
    <w:rsid w:val="001E2B04"/>
    <w:rsid w:val="001E5619"/>
    <w:rsid w:val="001E6EE4"/>
    <w:rsid w:val="001E6F0F"/>
    <w:rsid w:val="001E7381"/>
    <w:rsid w:val="001E786C"/>
    <w:rsid w:val="001F0CC8"/>
    <w:rsid w:val="001F2554"/>
    <w:rsid w:val="001F3ECA"/>
    <w:rsid w:val="001F432F"/>
    <w:rsid w:val="001F55B9"/>
    <w:rsid w:val="002044F7"/>
    <w:rsid w:val="00204D9E"/>
    <w:rsid w:val="002070D4"/>
    <w:rsid w:val="00207622"/>
    <w:rsid w:val="002122BB"/>
    <w:rsid w:val="00214164"/>
    <w:rsid w:val="0021676F"/>
    <w:rsid w:val="00222D81"/>
    <w:rsid w:val="00222F71"/>
    <w:rsid w:val="0022372F"/>
    <w:rsid w:val="00224208"/>
    <w:rsid w:val="00224F39"/>
    <w:rsid w:val="00230431"/>
    <w:rsid w:val="002335EB"/>
    <w:rsid w:val="00233E77"/>
    <w:rsid w:val="0023411E"/>
    <w:rsid w:val="00234BA1"/>
    <w:rsid w:val="00241803"/>
    <w:rsid w:val="0024496C"/>
    <w:rsid w:val="0024569B"/>
    <w:rsid w:val="00245A74"/>
    <w:rsid w:val="0024674E"/>
    <w:rsid w:val="00250670"/>
    <w:rsid w:val="00251B82"/>
    <w:rsid w:val="00253698"/>
    <w:rsid w:val="002544CA"/>
    <w:rsid w:val="002553E6"/>
    <w:rsid w:val="00256946"/>
    <w:rsid w:val="00256CF8"/>
    <w:rsid w:val="002612D0"/>
    <w:rsid w:val="0026151A"/>
    <w:rsid w:val="00262D41"/>
    <w:rsid w:val="00267140"/>
    <w:rsid w:val="00274B12"/>
    <w:rsid w:val="0027536E"/>
    <w:rsid w:val="00275C58"/>
    <w:rsid w:val="00277FB4"/>
    <w:rsid w:val="00280F3C"/>
    <w:rsid w:val="002812A6"/>
    <w:rsid w:val="0028132E"/>
    <w:rsid w:val="00281658"/>
    <w:rsid w:val="00282210"/>
    <w:rsid w:val="002848B5"/>
    <w:rsid w:val="002860A1"/>
    <w:rsid w:val="00287961"/>
    <w:rsid w:val="0029625D"/>
    <w:rsid w:val="002975C7"/>
    <w:rsid w:val="002A1A79"/>
    <w:rsid w:val="002A1F82"/>
    <w:rsid w:val="002A2B3F"/>
    <w:rsid w:val="002A365E"/>
    <w:rsid w:val="002A58F9"/>
    <w:rsid w:val="002A5BFA"/>
    <w:rsid w:val="002A6FBF"/>
    <w:rsid w:val="002A705A"/>
    <w:rsid w:val="002B6748"/>
    <w:rsid w:val="002B7D75"/>
    <w:rsid w:val="002C1283"/>
    <w:rsid w:val="002C28E1"/>
    <w:rsid w:val="002C5A0E"/>
    <w:rsid w:val="002D5397"/>
    <w:rsid w:val="002D5444"/>
    <w:rsid w:val="002D593C"/>
    <w:rsid w:val="002E0EB0"/>
    <w:rsid w:val="002E2AD1"/>
    <w:rsid w:val="002E2C89"/>
    <w:rsid w:val="002E3E9D"/>
    <w:rsid w:val="002F09E9"/>
    <w:rsid w:val="002F5F69"/>
    <w:rsid w:val="002F63FE"/>
    <w:rsid w:val="003024C5"/>
    <w:rsid w:val="00304AAB"/>
    <w:rsid w:val="00304C29"/>
    <w:rsid w:val="0030505C"/>
    <w:rsid w:val="003121DA"/>
    <w:rsid w:val="00322794"/>
    <w:rsid w:val="00323375"/>
    <w:rsid w:val="00325132"/>
    <w:rsid w:val="00326749"/>
    <w:rsid w:val="00327574"/>
    <w:rsid w:val="00332AE6"/>
    <w:rsid w:val="003338ED"/>
    <w:rsid w:val="00334946"/>
    <w:rsid w:val="00334F89"/>
    <w:rsid w:val="00340211"/>
    <w:rsid w:val="0034206E"/>
    <w:rsid w:val="003430E1"/>
    <w:rsid w:val="00354F4A"/>
    <w:rsid w:val="003560A5"/>
    <w:rsid w:val="003611CB"/>
    <w:rsid w:val="003646DC"/>
    <w:rsid w:val="00366447"/>
    <w:rsid w:val="00372440"/>
    <w:rsid w:val="00373895"/>
    <w:rsid w:val="00374448"/>
    <w:rsid w:val="0037546A"/>
    <w:rsid w:val="0037594B"/>
    <w:rsid w:val="00381C27"/>
    <w:rsid w:val="00382B2F"/>
    <w:rsid w:val="00382E12"/>
    <w:rsid w:val="0038314B"/>
    <w:rsid w:val="00383318"/>
    <w:rsid w:val="00385932"/>
    <w:rsid w:val="0038618D"/>
    <w:rsid w:val="0038697E"/>
    <w:rsid w:val="00386CF0"/>
    <w:rsid w:val="003908DD"/>
    <w:rsid w:val="00390A1C"/>
    <w:rsid w:val="0039165B"/>
    <w:rsid w:val="00392CB1"/>
    <w:rsid w:val="003945AF"/>
    <w:rsid w:val="003A102E"/>
    <w:rsid w:val="003A4E6A"/>
    <w:rsid w:val="003A5CBB"/>
    <w:rsid w:val="003A7AB5"/>
    <w:rsid w:val="003B3649"/>
    <w:rsid w:val="003B3D49"/>
    <w:rsid w:val="003C181D"/>
    <w:rsid w:val="003D0877"/>
    <w:rsid w:val="003D2108"/>
    <w:rsid w:val="003D3F27"/>
    <w:rsid w:val="003D6CA0"/>
    <w:rsid w:val="003D7405"/>
    <w:rsid w:val="003D7CBA"/>
    <w:rsid w:val="003E2ABF"/>
    <w:rsid w:val="003E41E9"/>
    <w:rsid w:val="003E545E"/>
    <w:rsid w:val="003F174D"/>
    <w:rsid w:val="003F418A"/>
    <w:rsid w:val="003F42D1"/>
    <w:rsid w:val="003F7633"/>
    <w:rsid w:val="004024E7"/>
    <w:rsid w:val="00403358"/>
    <w:rsid w:val="00403975"/>
    <w:rsid w:val="00407791"/>
    <w:rsid w:val="004106E7"/>
    <w:rsid w:val="004132B9"/>
    <w:rsid w:val="00415CC2"/>
    <w:rsid w:val="00416CA6"/>
    <w:rsid w:val="00424DC1"/>
    <w:rsid w:val="004253BD"/>
    <w:rsid w:val="004344EB"/>
    <w:rsid w:val="004379FB"/>
    <w:rsid w:val="0044067D"/>
    <w:rsid w:val="00440F1A"/>
    <w:rsid w:val="00441F0B"/>
    <w:rsid w:val="00445BF5"/>
    <w:rsid w:val="00447AA0"/>
    <w:rsid w:val="00452C42"/>
    <w:rsid w:val="00455169"/>
    <w:rsid w:val="0045546D"/>
    <w:rsid w:val="00460CDD"/>
    <w:rsid w:val="0046386A"/>
    <w:rsid w:val="00464A22"/>
    <w:rsid w:val="0047042A"/>
    <w:rsid w:val="00471A69"/>
    <w:rsid w:val="00471D7B"/>
    <w:rsid w:val="004724CB"/>
    <w:rsid w:val="00472A82"/>
    <w:rsid w:val="00474337"/>
    <w:rsid w:val="0047452F"/>
    <w:rsid w:val="0047491B"/>
    <w:rsid w:val="00476938"/>
    <w:rsid w:val="00476AFD"/>
    <w:rsid w:val="0048045C"/>
    <w:rsid w:val="0048286B"/>
    <w:rsid w:val="00482CB1"/>
    <w:rsid w:val="004904C1"/>
    <w:rsid w:val="00491D5F"/>
    <w:rsid w:val="0049266F"/>
    <w:rsid w:val="004A4AF1"/>
    <w:rsid w:val="004A5D11"/>
    <w:rsid w:val="004A79F7"/>
    <w:rsid w:val="004B0BEE"/>
    <w:rsid w:val="004B15C3"/>
    <w:rsid w:val="004B1987"/>
    <w:rsid w:val="004B4484"/>
    <w:rsid w:val="004B590B"/>
    <w:rsid w:val="004B72B7"/>
    <w:rsid w:val="004C05C1"/>
    <w:rsid w:val="004C62AA"/>
    <w:rsid w:val="004C7109"/>
    <w:rsid w:val="004D20C3"/>
    <w:rsid w:val="004D244D"/>
    <w:rsid w:val="004D29D9"/>
    <w:rsid w:val="004D486E"/>
    <w:rsid w:val="004D6151"/>
    <w:rsid w:val="004E0EC6"/>
    <w:rsid w:val="004E225E"/>
    <w:rsid w:val="004E672B"/>
    <w:rsid w:val="004F0785"/>
    <w:rsid w:val="004F216C"/>
    <w:rsid w:val="004F39EA"/>
    <w:rsid w:val="004F5867"/>
    <w:rsid w:val="004F72CE"/>
    <w:rsid w:val="00500FD4"/>
    <w:rsid w:val="00501095"/>
    <w:rsid w:val="00505E8B"/>
    <w:rsid w:val="00506D5D"/>
    <w:rsid w:val="00507871"/>
    <w:rsid w:val="00512DB2"/>
    <w:rsid w:val="005138A9"/>
    <w:rsid w:val="005173C7"/>
    <w:rsid w:val="00517C1D"/>
    <w:rsid w:val="005206B9"/>
    <w:rsid w:val="005216CC"/>
    <w:rsid w:val="00522461"/>
    <w:rsid w:val="00524247"/>
    <w:rsid w:val="0053284A"/>
    <w:rsid w:val="00533D27"/>
    <w:rsid w:val="00540FC4"/>
    <w:rsid w:val="00540FF9"/>
    <w:rsid w:val="005434C1"/>
    <w:rsid w:val="00543A34"/>
    <w:rsid w:val="00544781"/>
    <w:rsid w:val="0054499D"/>
    <w:rsid w:val="00547FDA"/>
    <w:rsid w:val="00550B1A"/>
    <w:rsid w:val="00552FCC"/>
    <w:rsid w:val="00554794"/>
    <w:rsid w:val="00555565"/>
    <w:rsid w:val="005579D1"/>
    <w:rsid w:val="00560864"/>
    <w:rsid w:val="00563061"/>
    <w:rsid w:val="00564210"/>
    <w:rsid w:val="005676BF"/>
    <w:rsid w:val="005676C8"/>
    <w:rsid w:val="00570E90"/>
    <w:rsid w:val="00572BE0"/>
    <w:rsid w:val="0057334B"/>
    <w:rsid w:val="0057696F"/>
    <w:rsid w:val="00577EF2"/>
    <w:rsid w:val="00584399"/>
    <w:rsid w:val="005847FD"/>
    <w:rsid w:val="00591CBA"/>
    <w:rsid w:val="0059266C"/>
    <w:rsid w:val="0059402B"/>
    <w:rsid w:val="00594E15"/>
    <w:rsid w:val="005961DE"/>
    <w:rsid w:val="005A04B4"/>
    <w:rsid w:val="005A08E3"/>
    <w:rsid w:val="005A280C"/>
    <w:rsid w:val="005A2DA2"/>
    <w:rsid w:val="005A678E"/>
    <w:rsid w:val="005B26D1"/>
    <w:rsid w:val="005B3DFD"/>
    <w:rsid w:val="005B408F"/>
    <w:rsid w:val="005B4BC8"/>
    <w:rsid w:val="005B5A06"/>
    <w:rsid w:val="005B6D6C"/>
    <w:rsid w:val="005C0377"/>
    <w:rsid w:val="005C247A"/>
    <w:rsid w:val="005C2892"/>
    <w:rsid w:val="005C777D"/>
    <w:rsid w:val="005C77B9"/>
    <w:rsid w:val="005C7EEB"/>
    <w:rsid w:val="005C7FCB"/>
    <w:rsid w:val="005D2048"/>
    <w:rsid w:val="005D3F9D"/>
    <w:rsid w:val="005D6212"/>
    <w:rsid w:val="005E1A74"/>
    <w:rsid w:val="005E4085"/>
    <w:rsid w:val="005E4198"/>
    <w:rsid w:val="005E5086"/>
    <w:rsid w:val="005E65A3"/>
    <w:rsid w:val="005E70AA"/>
    <w:rsid w:val="005F14C4"/>
    <w:rsid w:val="005F1F1A"/>
    <w:rsid w:val="005F4A9F"/>
    <w:rsid w:val="005F4D46"/>
    <w:rsid w:val="005F6E04"/>
    <w:rsid w:val="00602F8B"/>
    <w:rsid w:val="00603C62"/>
    <w:rsid w:val="006114F3"/>
    <w:rsid w:val="00611521"/>
    <w:rsid w:val="00611650"/>
    <w:rsid w:val="00617EE7"/>
    <w:rsid w:val="006212E4"/>
    <w:rsid w:val="00621B2E"/>
    <w:rsid w:val="006231B0"/>
    <w:rsid w:val="006250E5"/>
    <w:rsid w:val="00625300"/>
    <w:rsid w:val="00625406"/>
    <w:rsid w:val="00632247"/>
    <w:rsid w:val="006334F9"/>
    <w:rsid w:val="00633A34"/>
    <w:rsid w:val="006347AB"/>
    <w:rsid w:val="00634D90"/>
    <w:rsid w:val="006359F4"/>
    <w:rsid w:val="0063697E"/>
    <w:rsid w:val="00636B13"/>
    <w:rsid w:val="00643203"/>
    <w:rsid w:val="00646CBC"/>
    <w:rsid w:val="00653252"/>
    <w:rsid w:val="00653A97"/>
    <w:rsid w:val="00657F2F"/>
    <w:rsid w:val="006638BB"/>
    <w:rsid w:val="00663D14"/>
    <w:rsid w:val="00664AE9"/>
    <w:rsid w:val="00665851"/>
    <w:rsid w:val="00665DE7"/>
    <w:rsid w:val="00666C9B"/>
    <w:rsid w:val="006708F1"/>
    <w:rsid w:val="00672FF3"/>
    <w:rsid w:val="00673F4E"/>
    <w:rsid w:val="00675C0E"/>
    <w:rsid w:val="0067633F"/>
    <w:rsid w:val="00676BC5"/>
    <w:rsid w:val="00680358"/>
    <w:rsid w:val="006817D5"/>
    <w:rsid w:val="00682D23"/>
    <w:rsid w:val="006835AA"/>
    <w:rsid w:val="00683D9E"/>
    <w:rsid w:val="00685344"/>
    <w:rsid w:val="00685E60"/>
    <w:rsid w:val="0069114F"/>
    <w:rsid w:val="006939BA"/>
    <w:rsid w:val="0069528F"/>
    <w:rsid w:val="006A06E6"/>
    <w:rsid w:val="006A1C6C"/>
    <w:rsid w:val="006A1D8B"/>
    <w:rsid w:val="006A212E"/>
    <w:rsid w:val="006A3E12"/>
    <w:rsid w:val="006A5F81"/>
    <w:rsid w:val="006A6047"/>
    <w:rsid w:val="006A743F"/>
    <w:rsid w:val="006A749D"/>
    <w:rsid w:val="006B2CBC"/>
    <w:rsid w:val="006B3B59"/>
    <w:rsid w:val="006B4B1C"/>
    <w:rsid w:val="006B4DE9"/>
    <w:rsid w:val="006B5F98"/>
    <w:rsid w:val="006B6BC0"/>
    <w:rsid w:val="006B705A"/>
    <w:rsid w:val="006B788F"/>
    <w:rsid w:val="006C1754"/>
    <w:rsid w:val="006C403B"/>
    <w:rsid w:val="006C440A"/>
    <w:rsid w:val="006C6D0D"/>
    <w:rsid w:val="006C7942"/>
    <w:rsid w:val="006D3949"/>
    <w:rsid w:val="006D7B78"/>
    <w:rsid w:val="006E48B1"/>
    <w:rsid w:val="006E49E8"/>
    <w:rsid w:val="006E5203"/>
    <w:rsid w:val="006F1012"/>
    <w:rsid w:val="006F174E"/>
    <w:rsid w:val="006F2A81"/>
    <w:rsid w:val="006F7C1C"/>
    <w:rsid w:val="0070298B"/>
    <w:rsid w:val="007043C7"/>
    <w:rsid w:val="0070504C"/>
    <w:rsid w:val="00705BB3"/>
    <w:rsid w:val="00712241"/>
    <w:rsid w:val="00717A19"/>
    <w:rsid w:val="00717AA1"/>
    <w:rsid w:val="00726E45"/>
    <w:rsid w:val="0073309E"/>
    <w:rsid w:val="0073496E"/>
    <w:rsid w:val="00737B1F"/>
    <w:rsid w:val="0074102C"/>
    <w:rsid w:val="0074358D"/>
    <w:rsid w:val="00745A20"/>
    <w:rsid w:val="00745ED0"/>
    <w:rsid w:val="007471AB"/>
    <w:rsid w:val="00752D25"/>
    <w:rsid w:val="00755629"/>
    <w:rsid w:val="00765D9B"/>
    <w:rsid w:val="0076647B"/>
    <w:rsid w:val="007709ED"/>
    <w:rsid w:val="00771731"/>
    <w:rsid w:val="00773B32"/>
    <w:rsid w:val="00781B28"/>
    <w:rsid w:val="00781BE0"/>
    <w:rsid w:val="0078450B"/>
    <w:rsid w:val="0078534F"/>
    <w:rsid w:val="007910AA"/>
    <w:rsid w:val="007931CE"/>
    <w:rsid w:val="0079539A"/>
    <w:rsid w:val="00796628"/>
    <w:rsid w:val="00797041"/>
    <w:rsid w:val="007A20B3"/>
    <w:rsid w:val="007A2292"/>
    <w:rsid w:val="007A3957"/>
    <w:rsid w:val="007A6498"/>
    <w:rsid w:val="007A70EC"/>
    <w:rsid w:val="007B1769"/>
    <w:rsid w:val="007B2200"/>
    <w:rsid w:val="007B274F"/>
    <w:rsid w:val="007B771F"/>
    <w:rsid w:val="007C10E7"/>
    <w:rsid w:val="007C2F08"/>
    <w:rsid w:val="007D1506"/>
    <w:rsid w:val="007D1D34"/>
    <w:rsid w:val="007D27E1"/>
    <w:rsid w:val="007D54D8"/>
    <w:rsid w:val="007D5AF6"/>
    <w:rsid w:val="007D68E1"/>
    <w:rsid w:val="007E052B"/>
    <w:rsid w:val="007E1E5F"/>
    <w:rsid w:val="007E2B22"/>
    <w:rsid w:val="007E7FB2"/>
    <w:rsid w:val="007F27A0"/>
    <w:rsid w:val="007F3E42"/>
    <w:rsid w:val="007F4F22"/>
    <w:rsid w:val="007F5C74"/>
    <w:rsid w:val="007F69AA"/>
    <w:rsid w:val="007F6DAA"/>
    <w:rsid w:val="007F7768"/>
    <w:rsid w:val="0080104D"/>
    <w:rsid w:val="00801D57"/>
    <w:rsid w:val="00804E30"/>
    <w:rsid w:val="00805DBE"/>
    <w:rsid w:val="00806DA1"/>
    <w:rsid w:val="00807BD7"/>
    <w:rsid w:val="00807CD8"/>
    <w:rsid w:val="008107D1"/>
    <w:rsid w:val="00814FFB"/>
    <w:rsid w:val="00821B8E"/>
    <w:rsid w:val="00826B2A"/>
    <w:rsid w:val="00826D03"/>
    <w:rsid w:val="0082721E"/>
    <w:rsid w:val="008330C7"/>
    <w:rsid w:val="008337C0"/>
    <w:rsid w:val="00834AA3"/>
    <w:rsid w:val="00834B31"/>
    <w:rsid w:val="008365B7"/>
    <w:rsid w:val="0084030C"/>
    <w:rsid w:val="00840FE2"/>
    <w:rsid w:val="008411AD"/>
    <w:rsid w:val="00844878"/>
    <w:rsid w:val="008448A4"/>
    <w:rsid w:val="00850345"/>
    <w:rsid w:val="00855EE4"/>
    <w:rsid w:val="008570C9"/>
    <w:rsid w:val="008570FB"/>
    <w:rsid w:val="00857DF2"/>
    <w:rsid w:val="008605C8"/>
    <w:rsid w:val="008614DF"/>
    <w:rsid w:val="008621BB"/>
    <w:rsid w:val="008631C7"/>
    <w:rsid w:val="008667E0"/>
    <w:rsid w:val="00867372"/>
    <w:rsid w:val="008677F3"/>
    <w:rsid w:val="00867C0F"/>
    <w:rsid w:val="008705E7"/>
    <w:rsid w:val="00872315"/>
    <w:rsid w:val="008731DB"/>
    <w:rsid w:val="00873959"/>
    <w:rsid w:val="00877D21"/>
    <w:rsid w:val="00880397"/>
    <w:rsid w:val="008817A0"/>
    <w:rsid w:val="00882122"/>
    <w:rsid w:val="008835EC"/>
    <w:rsid w:val="00883E0A"/>
    <w:rsid w:val="00884B53"/>
    <w:rsid w:val="0088762B"/>
    <w:rsid w:val="00887945"/>
    <w:rsid w:val="0089018B"/>
    <w:rsid w:val="0089416F"/>
    <w:rsid w:val="008946FA"/>
    <w:rsid w:val="008A4111"/>
    <w:rsid w:val="008A488A"/>
    <w:rsid w:val="008A4B57"/>
    <w:rsid w:val="008A7128"/>
    <w:rsid w:val="008B04C4"/>
    <w:rsid w:val="008B1DF4"/>
    <w:rsid w:val="008B4AA6"/>
    <w:rsid w:val="008B4C79"/>
    <w:rsid w:val="008B5D47"/>
    <w:rsid w:val="008C00F5"/>
    <w:rsid w:val="008C0711"/>
    <w:rsid w:val="008C09DF"/>
    <w:rsid w:val="008C1009"/>
    <w:rsid w:val="008C1FAC"/>
    <w:rsid w:val="008C22E5"/>
    <w:rsid w:val="008C46BE"/>
    <w:rsid w:val="008C5F0A"/>
    <w:rsid w:val="008C6A05"/>
    <w:rsid w:val="008D023B"/>
    <w:rsid w:val="008D17CA"/>
    <w:rsid w:val="008D34CA"/>
    <w:rsid w:val="008D4823"/>
    <w:rsid w:val="008D5E97"/>
    <w:rsid w:val="008D75FD"/>
    <w:rsid w:val="008E0E53"/>
    <w:rsid w:val="008E1088"/>
    <w:rsid w:val="008E170D"/>
    <w:rsid w:val="008E51D2"/>
    <w:rsid w:val="008F102A"/>
    <w:rsid w:val="008F15AD"/>
    <w:rsid w:val="008F15D4"/>
    <w:rsid w:val="008F3BDB"/>
    <w:rsid w:val="008F4FD7"/>
    <w:rsid w:val="008F6A77"/>
    <w:rsid w:val="00902A60"/>
    <w:rsid w:val="00903DB7"/>
    <w:rsid w:val="00904AB0"/>
    <w:rsid w:val="00904C9D"/>
    <w:rsid w:val="00904CB9"/>
    <w:rsid w:val="00905DB4"/>
    <w:rsid w:val="00906DE5"/>
    <w:rsid w:val="00907E7E"/>
    <w:rsid w:val="00911446"/>
    <w:rsid w:val="00914E21"/>
    <w:rsid w:val="00915B7D"/>
    <w:rsid w:val="00917EC2"/>
    <w:rsid w:val="0092039C"/>
    <w:rsid w:val="00920AD2"/>
    <w:rsid w:val="00923468"/>
    <w:rsid w:val="00927630"/>
    <w:rsid w:val="00930644"/>
    <w:rsid w:val="00930EB0"/>
    <w:rsid w:val="0093130B"/>
    <w:rsid w:val="00937C5D"/>
    <w:rsid w:val="00942D2D"/>
    <w:rsid w:val="00944A7B"/>
    <w:rsid w:val="009463CD"/>
    <w:rsid w:val="0095117D"/>
    <w:rsid w:val="00960912"/>
    <w:rsid w:val="00960A00"/>
    <w:rsid w:val="00961319"/>
    <w:rsid w:val="009616D1"/>
    <w:rsid w:val="00962037"/>
    <w:rsid w:val="009630FC"/>
    <w:rsid w:val="00964BE2"/>
    <w:rsid w:val="00965391"/>
    <w:rsid w:val="009676E7"/>
    <w:rsid w:val="0097054F"/>
    <w:rsid w:val="00970A30"/>
    <w:rsid w:val="00970E0F"/>
    <w:rsid w:val="00971E67"/>
    <w:rsid w:val="00982368"/>
    <w:rsid w:val="00984441"/>
    <w:rsid w:val="00985BA7"/>
    <w:rsid w:val="00986CE5"/>
    <w:rsid w:val="0099192D"/>
    <w:rsid w:val="00991CD5"/>
    <w:rsid w:val="009931B2"/>
    <w:rsid w:val="009939EE"/>
    <w:rsid w:val="00994565"/>
    <w:rsid w:val="00997E94"/>
    <w:rsid w:val="009A07FB"/>
    <w:rsid w:val="009A4222"/>
    <w:rsid w:val="009A4818"/>
    <w:rsid w:val="009A6E1F"/>
    <w:rsid w:val="009A71DA"/>
    <w:rsid w:val="009A7DDC"/>
    <w:rsid w:val="009A7EE1"/>
    <w:rsid w:val="009B4562"/>
    <w:rsid w:val="009B4A24"/>
    <w:rsid w:val="009B505A"/>
    <w:rsid w:val="009B7B2A"/>
    <w:rsid w:val="009C1A48"/>
    <w:rsid w:val="009C3078"/>
    <w:rsid w:val="009C3682"/>
    <w:rsid w:val="009C3FCB"/>
    <w:rsid w:val="009C4B43"/>
    <w:rsid w:val="009C6639"/>
    <w:rsid w:val="009D1A06"/>
    <w:rsid w:val="009D4289"/>
    <w:rsid w:val="009D44A3"/>
    <w:rsid w:val="009E6FAA"/>
    <w:rsid w:val="009E7918"/>
    <w:rsid w:val="009F112A"/>
    <w:rsid w:val="009F1649"/>
    <w:rsid w:val="009F3404"/>
    <w:rsid w:val="009F357A"/>
    <w:rsid w:val="009F3767"/>
    <w:rsid w:val="009F4026"/>
    <w:rsid w:val="00A0182C"/>
    <w:rsid w:val="00A02B79"/>
    <w:rsid w:val="00A0567D"/>
    <w:rsid w:val="00A060E2"/>
    <w:rsid w:val="00A06A6F"/>
    <w:rsid w:val="00A075BF"/>
    <w:rsid w:val="00A104E5"/>
    <w:rsid w:val="00A12262"/>
    <w:rsid w:val="00A14569"/>
    <w:rsid w:val="00A14F68"/>
    <w:rsid w:val="00A20643"/>
    <w:rsid w:val="00A23286"/>
    <w:rsid w:val="00A23BA7"/>
    <w:rsid w:val="00A25837"/>
    <w:rsid w:val="00A25F0C"/>
    <w:rsid w:val="00A364A3"/>
    <w:rsid w:val="00A51018"/>
    <w:rsid w:val="00A52363"/>
    <w:rsid w:val="00A54C21"/>
    <w:rsid w:val="00A55D78"/>
    <w:rsid w:val="00A64C84"/>
    <w:rsid w:val="00A667DC"/>
    <w:rsid w:val="00A67993"/>
    <w:rsid w:val="00A71B45"/>
    <w:rsid w:val="00A72AF6"/>
    <w:rsid w:val="00A77F75"/>
    <w:rsid w:val="00A813E8"/>
    <w:rsid w:val="00A81C06"/>
    <w:rsid w:val="00A82B95"/>
    <w:rsid w:val="00A82EAE"/>
    <w:rsid w:val="00A8372C"/>
    <w:rsid w:val="00A84700"/>
    <w:rsid w:val="00A84EE4"/>
    <w:rsid w:val="00A8502A"/>
    <w:rsid w:val="00A853C8"/>
    <w:rsid w:val="00A86491"/>
    <w:rsid w:val="00A8766C"/>
    <w:rsid w:val="00A921D9"/>
    <w:rsid w:val="00A9301B"/>
    <w:rsid w:val="00A94B42"/>
    <w:rsid w:val="00A9625B"/>
    <w:rsid w:val="00A96C1E"/>
    <w:rsid w:val="00A97818"/>
    <w:rsid w:val="00AA120B"/>
    <w:rsid w:val="00AA387B"/>
    <w:rsid w:val="00AA7DDC"/>
    <w:rsid w:val="00AB19F5"/>
    <w:rsid w:val="00AB6F71"/>
    <w:rsid w:val="00AB7BED"/>
    <w:rsid w:val="00AC016D"/>
    <w:rsid w:val="00AC28AF"/>
    <w:rsid w:val="00AC2CB5"/>
    <w:rsid w:val="00AC49B8"/>
    <w:rsid w:val="00AC4A38"/>
    <w:rsid w:val="00AC6126"/>
    <w:rsid w:val="00AC7021"/>
    <w:rsid w:val="00AC72F1"/>
    <w:rsid w:val="00AC7A55"/>
    <w:rsid w:val="00AC7B76"/>
    <w:rsid w:val="00AD085D"/>
    <w:rsid w:val="00AD0AEC"/>
    <w:rsid w:val="00AD3A6A"/>
    <w:rsid w:val="00AD643F"/>
    <w:rsid w:val="00AE0EF3"/>
    <w:rsid w:val="00AE1419"/>
    <w:rsid w:val="00AE6D21"/>
    <w:rsid w:val="00AF093C"/>
    <w:rsid w:val="00AF1354"/>
    <w:rsid w:val="00AF1716"/>
    <w:rsid w:val="00AF5333"/>
    <w:rsid w:val="00AF53F2"/>
    <w:rsid w:val="00AF5D0A"/>
    <w:rsid w:val="00AF6523"/>
    <w:rsid w:val="00B04090"/>
    <w:rsid w:val="00B05608"/>
    <w:rsid w:val="00B05E7D"/>
    <w:rsid w:val="00B10B8C"/>
    <w:rsid w:val="00B15F0F"/>
    <w:rsid w:val="00B160DC"/>
    <w:rsid w:val="00B162CF"/>
    <w:rsid w:val="00B16370"/>
    <w:rsid w:val="00B17167"/>
    <w:rsid w:val="00B206EE"/>
    <w:rsid w:val="00B2350D"/>
    <w:rsid w:val="00B25EDA"/>
    <w:rsid w:val="00B27E0A"/>
    <w:rsid w:val="00B30F7C"/>
    <w:rsid w:val="00B31BA2"/>
    <w:rsid w:val="00B32127"/>
    <w:rsid w:val="00B3355C"/>
    <w:rsid w:val="00B40C09"/>
    <w:rsid w:val="00B42217"/>
    <w:rsid w:val="00B47351"/>
    <w:rsid w:val="00B473D1"/>
    <w:rsid w:val="00B50C23"/>
    <w:rsid w:val="00B53302"/>
    <w:rsid w:val="00B540E4"/>
    <w:rsid w:val="00B578F4"/>
    <w:rsid w:val="00B602F6"/>
    <w:rsid w:val="00B623B5"/>
    <w:rsid w:val="00B64A85"/>
    <w:rsid w:val="00B75C59"/>
    <w:rsid w:val="00B76FFF"/>
    <w:rsid w:val="00B77719"/>
    <w:rsid w:val="00B808FE"/>
    <w:rsid w:val="00B8366D"/>
    <w:rsid w:val="00B93A2F"/>
    <w:rsid w:val="00B95E27"/>
    <w:rsid w:val="00B96E7B"/>
    <w:rsid w:val="00B97042"/>
    <w:rsid w:val="00BA322D"/>
    <w:rsid w:val="00BA611B"/>
    <w:rsid w:val="00BA61FD"/>
    <w:rsid w:val="00BA7E2B"/>
    <w:rsid w:val="00BB069D"/>
    <w:rsid w:val="00BB1AC3"/>
    <w:rsid w:val="00BB36E0"/>
    <w:rsid w:val="00BB5448"/>
    <w:rsid w:val="00BB6449"/>
    <w:rsid w:val="00BB676C"/>
    <w:rsid w:val="00BB739F"/>
    <w:rsid w:val="00BC2228"/>
    <w:rsid w:val="00BC4608"/>
    <w:rsid w:val="00BC488C"/>
    <w:rsid w:val="00BC5267"/>
    <w:rsid w:val="00BC5D60"/>
    <w:rsid w:val="00BC5FEE"/>
    <w:rsid w:val="00BC651D"/>
    <w:rsid w:val="00BD004F"/>
    <w:rsid w:val="00BD63D1"/>
    <w:rsid w:val="00BE05A8"/>
    <w:rsid w:val="00BE1342"/>
    <w:rsid w:val="00BE1703"/>
    <w:rsid w:val="00BE408F"/>
    <w:rsid w:val="00BE693D"/>
    <w:rsid w:val="00BF432D"/>
    <w:rsid w:val="00BF5AEC"/>
    <w:rsid w:val="00BF693E"/>
    <w:rsid w:val="00BF6DC8"/>
    <w:rsid w:val="00C000A8"/>
    <w:rsid w:val="00C02F03"/>
    <w:rsid w:val="00C04FE1"/>
    <w:rsid w:val="00C05843"/>
    <w:rsid w:val="00C108A8"/>
    <w:rsid w:val="00C11301"/>
    <w:rsid w:val="00C12B39"/>
    <w:rsid w:val="00C157AD"/>
    <w:rsid w:val="00C16BA9"/>
    <w:rsid w:val="00C17B93"/>
    <w:rsid w:val="00C213FC"/>
    <w:rsid w:val="00C232DA"/>
    <w:rsid w:val="00C240C3"/>
    <w:rsid w:val="00C25BC8"/>
    <w:rsid w:val="00C33B88"/>
    <w:rsid w:val="00C355EE"/>
    <w:rsid w:val="00C35D21"/>
    <w:rsid w:val="00C409C6"/>
    <w:rsid w:val="00C46972"/>
    <w:rsid w:val="00C51B3F"/>
    <w:rsid w:val="00C5264C"/>
    <w:rsid w:val="00C5670F"/>
    <w:rsid w:val="00C56A44"/>
    <w:rsid w:val="00C57FB0"/>
    <w:rsid w:val="00C6110D"/>
    <w:rsid w:val="00C61A7C"/>
    <w:rsid w:val="00C64C0F"/>
    <w:rsid w:val="00C6608C"/>
    <w:rsid w:val="00C707F6"/>
    <w:rsid w:val="00C70855"/>
    <w:rsid w:val="00C70ECB"/>
    <w:rsid w:val="00C81A95"/>
    <w:rsid w:val="00C82DAF"/>
    <w:rsid w:val="00C830B1"/>
    <w:rsid w:val="00C83126"/>
    <w:rsid w:val="00C83955"/>
    <w:rsid w:val="00C8491A"/>
    <w:rsid w:val="00C85E76"/>
    <w:rsid w:val="00C92B75"/>
    <w:rsid w:val="00CA0B10"/>
    <w:rsid w:val="00CA3C0A"/>
    <w:rsid w:val="00CA7279"/>
    <w:rsid w:val="00CA7E66"/>
    <w:rsid w:val="00CB223B"/>
    <w:rsid w:val="00CB268E"/>
    <w:rsid w:val="00CB341F"/>
    <w:rsid w:val="00CB4576"/>
    <w:rsid w:val="00CB50F1"/>
    <w:rsid w:val="00CB7031"/>
    <w:rsid w:val="00CC09E6"/>
    <w:rsid w:val="00CC192D"/>
    <w:rsid w:val="00CC3831"/>
    <w:rsid w:val="00CC47B7"/>
    <w:rsid w:val="00CC5D77"/>
    <w:rsid w:val="00CC63D7"/>
    <w:rsid w:val="00CC689C"/>
    <w:rsid w:val="00CC7A9D"/>
    <w:rsid w:val="00CD12A2"/>
    <w:rsid w:val="00CD1F0F"/>
    <w:rsid w:val="00CD2F6D"/>
    <w:rsid w:val="00CD5D6D"/>
    <w:rsid w:val="00CD7932"/>
    <w:rsid w:val="00CE04AC"/>
    <w:rsid w:val="00CE1286"/>
    <w:rsid w:val="00CE1321"/>
    <w:rsid w:val="00CE2277"/>
    <w:rsid w:val="00CE3544"/>
    <w:rsid w:val="00CE5693"/>
    <w:rsid w:val="00CE6B11"/>
    <w:rsid w:val="00CE7A4C"/>
    <w:rsid w:val="00CE7D9B"/>
    <w:rsid w:val="00CF0289"/>
    <w:rsid w:val="00CF2885"/>
    <w:rsid w:val="00CF6DB9"/>
    <w:rsid w:val="00D00044"/>
    <w:rsid w:val="00D01105"/>
    <w:rsid w:val="00D03A6F"/>
    <w:rsid w:val="00D03B42"/>
    <w:rsid w:val="00D100F7"/>
    <w:rsid w:val="00D10157"/>
    <w:rsid w:val="00D11654"/>
    <w:rsid w:val="00D138BE"/>
    <w:rsid w:val="00D16EE5"/>
    <w:rsid w:val="00D2008E"/>
    <w:rsid w:val="00D2093D"/>
    <w:rsid w:val="00D21415"/>
    <w:rsid w:val="00D22F9B"/>
    <w:rsid w:val="00D235E0"/>
    <w:rsid w:val="00D23F9D"/>
    <w:rsid w:val="00D26709"/>
    <w:rsid w:val="00D27D82"/>
    <w:rsid w:val="00D30CA2"/>
    <w:rsid w:val="00D3436A"/>
    <w:rsid w:val="00D441ED"/>
    <w:rsid w:val="00D4445E"/>
    <w:rsid w:val="00D45AAF"/>
    <w:rsid w:val="00D45D60"/>
    <w:rsid w:val="00D47DD6"/>
    <w:rsid w:val="00D50A1D"/>
    <w:rsid w:val="00D54004"/>
    <w:rsid w:val="00D545CE"/>
    <w:rsid w:val="00D562E5"/>
    <w:rsid w:val="00D56478"/>
    <w:rsid w:val="00D568AE"/>
    <w:rsid w:val="00D56E29"/>
    <w:rsid w:val="00D61B51"/>
    <w:rsid w:val="00D62F40"/>
    <w:rsid w:val="00D64E90"/>
    <w:rsid w:val="00D708A7"/>
    <w:rsid w:val="00D71A57"/>
    <w:rsid w:val="00D7300F"/>
    <w:rsid w:val="00D749D9"/>
    <w:rsid w:val="00D76261"/>
    <w:rsid w:val="00D80791"/>
    <w:rsid w:val="00D90375"/>
    <w:rsid w:val="00D92113"/>
    <w:rsid w:val="00D93742"/>
    <w:rsid w:val="00D9501D"/>
    <w:rsid w:val="00DA0891"/>
    <w:rsid w:val="00DA1032"/>
    <w:rsid w:val="00DA11A4"/>
    <w:rsid w:val="00DA1CCC"/>
    <w:rsid w:val="00DA247D"/>
    <w:rsid w:val="00DA312D"/>
    <w:rsid w:val="00DA499B"/>
    <w:rsid w:val="00DA57FF"/>
    <w:rsid w:val="00DA6B70"/>
    <w:rsid w:val="00DB179B"/>
    <w:rsid w:val="00DB2859"/>
    <w:rsid w:val="00DB2A6B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F0400"/>
    <w:rsid w:val="00DF11ED"/>
    <w:rsid w:val="00DF1A0E"/>
    <w:rsid w:val="00DF5910"/>
    <w:rsid w:val="00DF64A2"/>
    <w:rsid w:val="00DF724B"/>
    <w:rsid w:val="00E00EFF"/>
    <w:rsid w:val="00E0354E"/>
    <w:rsid w:val="00E045F4"/>
    <w:rsid w:val="00E048A0"/>
    <w:rsid w:val="00E055D6"/>
    <w:rsid w:val="00E05B3B"/>
    <w:rsid w:val="00E07123"/>
    <w:rsid w:val="00E10EBD"/>
    <w:rsid w:val="00E12172"/>
    <w:rsid w:val="00E12379"/>
    <w:rsid w:val="00E12603"/>
    <w:rsid w:val="00E16302"/>
    <w:rsid w:val="00E21677"/>
    <w:rsid w:val="00E2674A"/>
    <w:rsid w:val="00E30AFA"/>
    <w:rsid w:val="00E315B6"/>
    <w:rsid w:val="00E33363"/>
    <w:rsid w:val="00E33FFA"/>
    <w:rsid w:val="00E347F7"/>
    <w:rsid w:val="00E35257"/>
    <w:rsid w:val="00E37D5A"/>
    <w:rsid w:val="00E410FF"/>
    <w:rsid w:val="00E42366"/>
    <w:rsid w:val="00E4381B"/>
    <w:rsid w:val="00E43E0A"/>
    <w:rsid w:val="00E506E2"/>
    <w:rsid w:val="00E50ED2"/>
    <w:rsid w:val="00E51EEA"/>
    <w:rsid w:val="00E52A8F"/>
    <w:rsid w:val="00E56B6D"/>
    <w:rsid w:val="00E6269D"/>
    <w:rsid w:val="00E655A6"/>
    <w:rsid w:val="00E745F0"/>
    <w:rsid w:val="00E7600B"/>
    <w:rsid w:val="00E817C3"/>
    <w:rsid w:val="00E84291"/>
    <w:rsid w:val="00E855F5"/>
    <w:rsid w:val="00E86FFC"/>
    <w:rsid w:val="00E952D5"/>
    <w:rsid w:val="00E978CD"/>
    <w:rsid w:val="00E97D1C"/>
    <w:rsid w:val="00EA1431"/>
    <w:rsid w:val="00EA4304"/>
    <w:rsid w:val="00EA7C7E"/>
    <w:rsid w:val="00EB2968"/>
    <w:rsid w:val="00EB29FB"/>
    <w:rsid w:val="00EC4B80"/>
    <w:rsid w:val="00EC4C86"/>
    <w:rsid w:val="00EC5DAB"/>
    <w:rsid w:val="00ED1A5F"/>
    <w:rsid w:val="00ED337F"/>
    <w:rsid w:val="00ED49B1"/>
    <w:rsid w:val="00ED5FE3"/>
    <w:rsid w:val="00EE18E3"/>
    <w:rsid w:val="00EE221A"/>
    <w:rsid w:val="00EE6E1C"/>
    <w:rsid w:val="00EE7D36"/>
    <w:rsid w:val="00EF281B"/>
    <w:rsid w:val="00EF2ED8"/>
    <w:rsid w:val="00EF31D7"/>
    <w:rsid w:val="00EF6333"/>
    <w:rsid w:val="00EF7377"/>
    <w:rsid w:val="00EF73CF"/>
    <w:rsid w:val="00EF74D1"/>
    <w:rsid w:val="00F00845"/>
    <w:rsid w:val="00F009B0"/>
    <w:rsid w:val="00F01997"/>
    <w:rsid w:val="00F0319A"/>
    <w:rsid w:val="00F044CF"/>
    <w:rsid w:val="00F054A8"/>
    <w:rsid w:val="00F05B3D"/>
    <w:rsid w:val="00F102DB"/>
    <w:rsid w:val="00F10A57"/>
    <w:rsid w:val="00F11ABF"/>
    <w:rsid w:val="00F11C5D"/>
    <w:rsid w:val="00F1229D"/>
    <w:rsid w:val="00F12C40"/>
    <w:rsid w:val="00F130D9"/>
    <w:rsid w:val="00F16BF0"/>
    <w:rsid w:val="00F170DB"/>
    <w:rsid w:val="00F20A6B"/>
    <w:rsid w:val="00F21BFB"/>
    <w:rsid w:val="00F222D7"/>
    <w:rsid w:val="00F24A16"/>
    <w:rsid w:val="00F456F2"/>
    <w:rsid w:val="00F47293"/>
    <w:rsid w:val="00F47A01"/>
    <w:rsid w:val="00F47D2B"/>
    <w:rsid w:val="00F529AA"/>
    <w:rsid w:val="00F60D54"/>
    <w:rsid w:val="00F619E8"/>
    <w:rsid w:val="00F63F29"/>
    <w:rsid w:val="00F70AE5"/>
    <w:rsid w:val="00F721BD"/>
    <w:rsid w:val="00F731B1"/>
    <w:rsid w:val="00F801FE"/>
    <w:rsid w:val="00F81C7B"/>
    <w:rsid w:val="00F87307"/>
    <w:rsid w:val="00F9009B"/>
    <w:rsid w:val="00F93129"/>
    <w:rsid w:val="00F933D5"/>
    <w:rsid w:val="00F95DF6"/>
    <w:rsid w:val="00F97A90"/>
    <w:rsid w:val="00FA05A1"/>
    <w:rsid w:val="00FA271A"/>
    <w:rsid w:val="00FA3691"/>
    <w:rsid w:val="00FA3D4A"/>
    <w:rsid w:val="00FA5471"/>
    <w:rsid w:val="00FA58E0"/>
    <w:rsid w:val="00FB0EB6"/>
    <w:rsid w:val="00FB1810"/>
    <w:rsid w:val="00FB5A9F"/>
    <w:rsid w:val="00FB629E"/>
    <w:rsid w:val="00FB7AFF"/>
    <w:rsid w:val="00FC1ABA"/>
    <w:rsid w:val="00FD1D9E"/>
    <w:rsid w:val="00FD2FDA"/>
    <w:rsid w:val="00FD3AEB"/>
    <w:rsid w:val="00FD3BDB"/>
    <w:rsid w:val="00FD482B"/>
    <w:rsid w:val="00FD4906"/>
    <w:rsid w:val="00FD5639"/>
    <w:rsid w:val="00FD5FA5"/>
    <w:rsid w:val="00FD68F1"/>
    <w:rsid w:val="00FD7670"/>
    <w:rsid w:val="00FD79E9"/>
    <w:rsid w:val="00FE0700"/>
    <w:rsid w:val="00FE156D"/>
    <w:rsid w:val="00FE46A8"/>
    <w:rsid w:val="00FE6C72"/>
    <w:rsid w:val="00FE7A27"/>
    <w:rsid w:val="00FE7D5C"/>
    <w:rsid w:val="00FF240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  <w:style w:type="character" w:customStyle="1" w:styleId="apple-converted-space">
    <w:name w:val="apple-converted-space"/>
    <w:basedOn w:val="a1"/>
    <w:rsid w:val="008605C8"/>
  </w:style>
  <w:style w:type="character" w:customStyle="1" w:styleId="30">
    <w:name w:val="Заголовок 3 Знак"/>
    <w:basedOn w:val="a1"/>
    <w:link w:val="3"/>
    <w:uiPriority w:val="9"/>
    <w:semiHidden/>
    <w:rsid w:val="00F008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008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0084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F0084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72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BDA0-7C49-4B9B-A92E-D8A8023F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10</cp:revision>
  <cp:lastPrinted>2019-12-23T08:52:00Z</cp:lastPrinted>
  <dcterms:created xsi:type="dcterms:W3CDTF">2020-01-14T10:14:00Z</dcterms:created>
  <dcterms:modified xsi:type="dcterms:W3CDTF">2020-01-14T13:35:00Z</dcterms:modified>
</cp:coreProperties>
</file>