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6487" w:type="dxa"/>
        <w:tblLook w:val="04A0" w:firstRow="1" w:lastRow="0" w:firstColumn="1" w:lastColumn="0" w:noHBand="0" w:noVBand="1"/>
      </w:tblPr>
      <w:tblGrid>
        <w:gridCol w:w="3508"/>
      </w:tblGrid>
      <w:tr w:rsidR="006939F5" w:rsidRPr="00A10B32" w:rsidTr="00FD6A01">
        <w:tc>
          <w:tcPr>
            <w:tcW w:w="3508" w:type="dxa"/>
            <w:shd w:val="clear" w:color="auto" w:fill="auto"/>
          </w:tcPr>
          <w:p w:rsidR="006939F5" w:rsidRPr="00D72BBB" w:rsidRDefault="006939F5" w:rsidP="00D72BBB">
            <w:pPr>
              <w:spacing w:after="0" w:line="100" w:lineRule="atLeast"/>
              <w:jc w:val="right"/>
              <w:rPr>
                <w:rFonts w:ascii="Times New Roman" w:hAnsi="Times New Roman"/>
                <w:b/>
                <w:sz w:val="36"/>
                <w:szCs w:val="36"/>
              </w:rPr>
            </w:pPr>
            <w:bookmarkStart w:id="0" w:name="_GoBack"/>
            <w:bookmarkEnd w:id="0"/>
          </w:p>
        </w:tc>
      </w:tr>
    </w:tbl>
    <w:p w:rsidR="00FD6A01" w:rsidRPr="00FD6A01" w:rsidRDefault="00FD6A01" w:rsidP="00FD6A01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FD6A01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АДМИНИСТРАЦИЯ ЖИРЯТИНСКОГО РАЙОНА</w:t>
      </w:r>
    </w:p>
    <w:p w:rsidR="00FD6A01" w:rsidRPr="00FD6A01" w:rsidRDefault="00FD6A01" w:rsidP="00FD6A01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:rsidR="00FD6A01" w:rsidRPr="00FD6A01" w:rsidRDefault="00FD6A01" w:rsidP="00FD6A01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FD6A01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ПОСТАНОВЛЕНИЕ</w:t>
      </w:r>
    </w:p>
    <w:p w:rsidR="00FD6A01" w:rsidRPr="00FD6A01" w:rsidRDefault="00FD6A01" w:rsidP="00FD6A01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345"/>
        <w:gridCol w:w="3369"/>
      </w:tblGrid>
      <w:tr w:rsidR="001625ED" w:rsidRPr="00FD6A01" w:rsidTr="001625ED">
        <w:tc>
          <w:tcPr>
            <w:tcW w:w="6345" w:type="dxa"/>
            <w:shd w:val="clear" w:color="auto" w:fill="auto"/>
          </w:tcPr>
          <w:p w:rsidR="00FD6A01" w:rsidRPr="00FD6A01" w:rsidRDefault="00FD6A01" w:rsidP="001625ED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1625ED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от ______.2019 г. № ____</w:t>
            </w:r>
          </w:p>
          <w:p w:rsidR="00FD6A01" w:rsidRPr="00FD6A01" w:rsidRDefault="00FD6A01" w:rsidP="001625ED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FD6A01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с. Жирятино</w:t>
            </w:r>
          </w:p>
          <w:p w:rsidR="00FD6A01" w:rsidRPr="00FD6A01" w:rsidRDefault="00FD6A01" w:rsidP="001625ED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</w:p>
          <w:p w:rsidR="00FD6A01" w:rsidRPr="00FD6A01" w:rsidRDefault="00FD6A01" w:rsidP="001625ED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FD6A01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Об утверждении муниципальной программы «</w:t>
            </w:r>
            <w:r w:rsidRPr="001625ED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Комплексное развитие социальной инфраструктуры Жирятинского сельского поселения Жирятинского муниципального района Брянской области на период 2019 -2031 годы</w:t>
            </w:r>
            <w:r w:rsidRPr="00FD6A01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»</w:t>
            </w:r>
          </w:p>
          <w:p w:rsidR="00FD6A01" w:rsidRPr="00FD6A01" w:rsidRDefault="00FD6A01" w:rsidP="001625ED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369" w:type="dxa"/>
            <w:shd w:val="clear" w:color="auto" w:fill="auto"/>
          </w:tcPr>
          <w:p w:rsidR="00FD6A01" w:rsidRPr="00FD6A01" w:rsidRDefault="00FD6A01" w:rsidP="001625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8"/>
                <w:szCs w:val="28"/>
                <w:lang w:eastAsia="ru-RU"/>
              </w:rPr>
            </w:pPr>
          </w:p>
        </w:tc>
      </w:tr>
    </w:tbl>
    <w:p w:rsidR="00FD6A01" w:rsidRPr="00FD6A01" w:rsidRDefault="00FD6A01" w:rsidP="00FD6A01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</w:pPr>
    </w:p>
    <w:p w:rsidR="00FD6A01" w:rsidRPr="00FD6A01" w:rsidRDefault="00FD6A01" w:rsidP="00FD6A01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FD6A01"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ab/>
      </w:r>
      <w:r w:rsidR="00301365" w:rsidRPr="00301365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В соответствии со ст. 8, 26, 57.1 Градостроительного кодекса Российской Федерации, Федеральным законом от 29.12.2014 №456-ФЗ «О внесении изменений в Градостроительный кодекс Российской Федерации и отдельные законодательные акты Российской Федерации», постановлением Правительства Российской Федерации от 01.10.2015 №1050 «Об утверждении требований к программам комплексного развития социальной инфраструктуры поселений, городских округов» и Уставом </w:t>
      </w:r>
      <w:r w:rsidR="00301365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Жирятинского муниципального района</w:t>
      </w:r>
      <w:r w:rsidR="00301365" w:rsidRPr="00301365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,</w:t>
      </w:r>
    </w:p>
    <w:p w:rsidR="00FD6A01" w:rsidRPr="00FD6A01" w:rsidRDefault="00FD6A01" w:rsidP="00FD6A01">
      <w:pPr>
        <w:suppressAutoHyphens w:val="0"/>
        <w:spacing w:after="0" w:line="240" w:lineRule="auto"/>
        <w:ind w:firstLine="540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FD6A01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ПОСТАНОВЛЯЮ:</w:t>
      </w:r>
    </w:p>
    <w:p w:rsidR="00FD6A01" w:rsidRPr="00FD6A01" w:rsidRDefault="00FD6A01" w:rsidP="00FD6A01">
      <w:pPr>
        <w:suppressAutoHyphens w:val="0"/>
        <w:spacing w:after="0" w:line="240" w:lineRule="auto"/>
        <w:ind w:firstLine="720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FD6A01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1. Утвердить муниципальную программу «Комплексное развитие системы </w:t>
      </w: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социальной</w:t>
      </w:r>
      <w:r w:rsidRPr="00FD6A01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инфраструктуры Жирятинс</w:t>
      </w: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кого сельского поселения на 2019</w:t>
      </w:r>
      <w:r w:rsidRPr="00FD6A01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-2031 годы» согласно приложению.</w:t>
      </w:r>
    </w:p>
    <w:p w:rsidR="00FD6A01" w:rsidRPr="00FD6A01" w:rsidRDefault="00FD6A01" w:rsidP="00FD6A01">
      <w:pPr>
        <w:suppressAutoHyphens w:val="0"/>
        <w:spacing w:after="0" w:line="240" w:lineRule="auto"/>
        <w:ind w:firstLine="720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FD6A01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2. Контроль за исполнением настоящего постановления возложить на заместителя главы администрации района И.В. Тищенко. </w:t>
      </w:r>
    </w:p>
    <w:p w:rsidR="00FD6A01" w:rsidRPr="00FD6A01" w:rsidRDefault="00FD6A01" w:rsidP="00FD6A01">
      <w:pPr>
        <w:suppressAutoHyphens w:val="0"/>
        <w:spacing w:after="0" w:line="240" w:lineRule="auto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:rsidR="00FD6A01" w:rsidRPr="00FD6A01" w:rsidRDefault="00FD6A01" w:rsidP="00FD6A01">
      <w:pPr>
        <w:suppressAutoHyphens w:val="0"/>
        <w:spacing w:after="0" w:line="240" w:lineRule="auto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:rsidR="00FD6A01" w:rsidRDefault="00FD6A01" w:rsidP="00FD6A01">
      <w:pPr>
        <w:suppressAutoHyphens w:val="0"/>
        <w:spacing w:after="0" w:line="240" w:lineRule="auto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:rsidR="000D402B" w:rsidRDefault="000D402B" w:rsidP="00FD6A01">
      <w:pPr>
        <w:suppressAutoHyphens w:val="0"/>
        <w:spacing w:after="0" w:line="240" w:lineRule="auto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:rsidR="000D402B" w:rsidRPr="00FD6A01" w:rsidRDefault="000D402B" w:rsidP="00FD6A01">
      <w:pPr>
        <w:suppressAutoHyphens w:val="0"/>
        <w:spacing w:after="0" w:line="240" w:lineRule="auto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:rsidR="00FD6A01" w:rsidRPr="00FD6A01" w:rsidRDefault="00FD6A01" w:rsidP="00FD6A01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FD6A01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Глава администрации района                                              Л.А. Антюхов</w:t>
      </w:r>
    </w:p>
    <w:p w:rsidR="00FD6A01" w:rsidRPr="00FD6A01" w:rsidRDefault="00FD6A01" w:rsidP="00FD6A01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FD6A01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</w:t>
      </w:r>
    </w:p>
    <w:p w:rsidR="00FD6A01" w:rsidRPr="00FD6A01" w:rsidRDefault="00FD6A01" w:rsidP="00FD6A01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:rsidR="00FD6A01" w:rsidRPr="00FD6A01" w:rsidRDefault="00FD6A01" w:rsidP="00FD6A01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:rsidR="00FD6A01" w:rsidRDefault="00FD6A01" w:rsidP="00FD6A01">
      <w:pPr>
        <w:suppressAutoHyphens w:val="0"/>
        <w:spacing w:after="0" w:line="240" w:lineRule="auto"/>
        <w:rPr>
          <w:rFonts w:ascii="Times New Roman" w:eastAsia="Times New Roman" w:hAnsi="Times New Roman"/>
          <w:kern w:val="0"/>
          <w:sz w:val="20"/>
          <w:szCs w:val="20"/>
          <w:lang w:eastAsia="ru-RU"/>
        </w:rPr>
      </w:pPr>
    </w:p>
    <w:p w:rsidR="000D402B" w:rsidRDefault="000D402B" w:rsidP="00FD6A01">
      <w:pPr>
        <w:suppressAutoHyphens w:val="0"/>
        <w:spacing w:after="0" w:line="240" w:lineRule="auto"/>
        <w:rPr>
          <w:rFonts w:ascii="Times New Roman" w:eastAsia="Times New Roman" w:hAnsi="Times New Roman"/>
          <w:kern w:val="0"/>
          <w:sz w:val="20"/>
          <w:szCs w:val="20"/>
          <w:lang w:eastAsia="ru-RU"/>
        </w:rPr>
      </w:pPr>
    </w:p>
    <w:p w:rsidR="000D402B" w:rsidRPr="00FD6A01" w:rsidRDefault="000D402B" w:rsidP="00FD6A01">
      <w:pPr>
        <w:suppressAutoHyphens w:val="0"/>
        <w:spacing w:after="0" w:line="240" w:lineRule="auto"/>
        <w:rPr>
          <w:rFonts w:ascii="Times New Roman" w:eastAsia="Times New Roman" w:hAnsi="Times New Roman"/>
          <w:kern w:val="0"/>
          <w:sz w:val="20"/>
          <w:szCs w:val="20"/>
          <w:lang w:eastAsia="ru-RU"/>
        </w:rPr>
      </w:pPr>
    </w:p>
    <w:p w:rsidR="00FD6A01" w:rsidRDefault="00FD6A01" w:rsidP="00FD6A01">
      <w:pPr>
        <w:suppressAutoHyphens w:val="0"/>
        <w:spacing w:after="0" w:line="240" w:lineRule="auto"/>
        <w:rPr>
          <w:rFonts w:ascii="Times New Roman" w:eastAsia="Times New Roman" w:hAnsi="Times New Roman"/>
          <w:kern w:val="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kern w:val="0"/>
          <w:sz w:val="20"/>
          <w:szCs w:val="20"/>
          <w:lang w:eastAsia="ru-RU"/>
        </w:rPr>
        <w:t>Исп. Андреева Е.И</w:t>
      </w:r>
      <w:r w:rsidRPr="00FD6A01">
        <w:rPr>
          <w:rFonts w:ascii="Times New Roman" w:eastAsia="Times New Roman" w:hAnsi="Times New Roman"/>
          <w:kern w:val="0"/>
          <w:sz w:val="20"/>
          <w:szCs w:val="20"/>
          <w:lang w:eastAsia="ru-RU"/>
        </w:rPr>
        <w:t>.</w:t>
      </w:r>
    </w:p>
    <w:p w:rsidR="00FD6A01" w:rsidRPr="00FD6A01" w:rsidRDefault="00FD6A01" w:rsidP="00FD6A01">
      <w:pPr>
        <w:suppressAutoHyphens w:val="0"/>
        <w:spacing w:after="0" w:line="240" w:lineRule="auto"/>
        <w:rPr>
          <w:rFonts w:ascii="Times New Roman" w:eastAsia="Times New Roman" w:hAnsi="Times New Roman"/>
          <w:kern w:val="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kern w:val="0"/>
          <w:sz w:val="20"/>
          <w:szCs w:val="20"/>
          <w:lang w:eastAsia="ru-RU"/>
        </w:rPr>
        <w:t>8(48344)30009</w:t>
      </w:r>
    </w:p>
    <w:p w:rsidR="00FD6A01" w:rsidRPr="00FD6A01" w:rsidRDefault="00FD6A01" w:rsidP="00FD6A01">
      <w:pPr>
        <w:suppressAutoHyphens w:val="0"/>
        <w:spacing w:after="0" w:line="240" w:lineRule="auto"/>
        <w:rPr>
          <w:rFonts w:ascii="Times New Roman" w:eastAsia="Times New Roman" w:hAnsi="Times New Roman"/>
          <w:kern w:val="0"/>
          <w:sz w:val="20"/>
          <w:szCs w:val="20"/>
          <w:lang w:eastAsia="ru-RU"/>
        </w:rPr>
      </w:pPr>
    </w:p>
    <w:p w:rsidR="00FD6A01" w:rsidRDefault="00301365" w:rsidP="00FD6A01">
      <w:pPr>
        <w:suppressAutoHyphens w:val="0"/>
        <w:spacing w:after="0" w:line="240" w:lineRule="auto"/>
        <w:rPr>
          <w:rFonts w:ascii="Times New Roman" w:eastAsia="Times New Roman" w:hAnsi="Times New Roman"/>
          <w:kern w:val="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kern w:val="0"/>
          <w:sz w:val="20"/>
          <w:szCs w:val="20"/>
          <w:lang w:eastAsia="ru-RU"/>
        </w:rPr>
        <w:t>Согласовано:</w:t>
      </w:r>
    </w:p>
    <w:p w:rsidR="00301365" w:rsidRDefault="00301365" w:rsidP="00FD6A01">
      <w:pPr>
        <w:suppressAutoHyphens w:val="0"/>
        <w:spacing w:after="0" w:line="240" w:lineRule="auto"/>
        <w:rPr>
          <w:rFonts w:ascii="Times New Roman" w:eastAsia="Times New Roman" w:hAnsi="Times New Roman"/>
          <w:kern w:val="0"/>
          <w:sz w:val="20"/>
          <w:szCs w:val="20"/>
          <w:lang w:eastAsia="ru-RU"/>
        </w:rPr>
      </w:pPr>
    </w:p>
    <w:p w:rsidR="00301365" w:rsidRDefault="00301365" w:rsidP="00FD6A01">
      <w:pPr>
        <w:suppressAutoHyphens w:val="0"/>
        <w:spacing w:after="0" w:line="240" w:lineRule="auto"/>
        <w:rPr>
          <w:rFonts w:ascii="Times New Roman" w:eastAsia="Times New Roman" w:hAnsi="Times New Roman"/>
          <w:kern w:val="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kern w:val="0"/>
          <w:sz w:val="20"/>
          <w:szCs w:val="20"/>
          <w:lang w:eastAsia="ru-RU"/>
        </w:rPr>
        <w:t>Заместитель главы администрации района                                                                                           И.В.Тищенко</w:t>
      </w:r>
    </w:p>
    <w:p w:rsidR="00301365" w:rsidRDefault="00301365" w:rsidP="00FD6A01">
      <w:pPr>
        <w:suppressAutoHyphens w:val="0"/>
        <w:spacing w:after="0" w:line="240" w:lineRule="auto"/>
        <w:rPr>
          <w:rFonts w:ascii="Times New Roman" w:eastAsia="Times New Roman" w:hAnsi="Times New Roman"/>
          <w:kern w:val="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kern w:val="0"/>
          <w:sz w:val="20"/>
          <w:szCs w:val="20"/>
          <w:lang w:eastAsia="ru-RU"/>
        </w:rPr>
        <w:t>Управляющий делами в администрации района                                                                                  Т.Н.Тюкаева</w:t>
      </w:r>
    </w:p>
    <w:p w:rsidR="00301365" w:rsidRDefault="00301365" w:rsidP="00FD6A01">
      <w:pPr>
        <w:suppressAutoHyphens w:val="0"/>
        <w:spacing w:after="0" w:line="240" w:lineRule="auto"/>
        <w:rPr>
          <w:rFonts w:ascii="Times New Roman" w:eastAsia="Times New Roman" w:hAnsi="Times New Roman"/>
          <w:kern w:val="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kern w:val="0"/>
          <w:sz w:val="20"/>
          <w:szCs w:val="20"/>
          <w:lang w:eastAsia="ru-RU"/>
        </w:rPr>
        <w:t>Ведущий юрист администрации района                                                                                               Н.Н.Кесаревская</w:t>
      </w:r>
    </w:p>
    <w:p w:rsidR="00301365" w:rsidRDefault="00301365" w:rsidP="00FD6A01">
      <w:pPr>
        <w:suppressAutoHyphens w:val="0"/>
        <w:spacing w:after="0" w:line="240" w:lineRule="auto"/>
        <w:rPr>
          <w:rFonts w:ascii="Times New Roman" w:eastAsia="Times New Roman" w:hAnsi="Times New Roman"/>
          <w:kern w:val="0"/>
          <w:sz w:val="20"/>
          <w:szCs w:val="20"/>
          <w:lang w:eastAsia="ru-RU"/>
        </w:rPr>
      </w:pPr>
    </w:p>
    <w:p w:rsidR="00301365" w:rsidRDefault="00301365" w:rsidP="00FD6A01">
      <w:pPr>
        <w:suppressAutoHyphens w:val="0"/>
        <w:spacing w:after="0" w:line="240" w:lineRule="auto"/>
        <w:rPr>
          <w:rFonts w:ascii="Times New Roman" w:eastAsia="Times New Roman" w:hAnsi="Times New Roman"/>
          <w:kern w:val="0"/>
          <w:sz w:val="20"/>
          <w:szCs w:val="20"/>
          <w:lang w:eastAsia="ru-RU"/>
        </w:rPr>
      </w:pPr>
    </w:p>
    <w:p w:rsidR="00301365" w:rsidRPr="00FD6A01" w:rsidRDefault="00301365" w:rsidP="00FD6A01">
      <w:pPr>
        <w:suppressAutoHyphens w:val="0"/>
        <w:spacing w:after="0" w:line="240" w:lineRule="auto"/>
        <w:rPr>
          <w:rFonts w:ascii="Times New Roman" w:eastAsia="Times New Roman" w:hAnsi="Times New Roman"/>
          <w:kern w:val="0"/>
          <w:sz w:val="20"/>
          <w:szCs w:val="20"/>
          <w:lang w:eastAsia="ru-RU"/>
        </w:rPr>
      </w:pPr>
    </w:p>
    <w:p w:rsidR="00FD6A01" w:rsidRDefault="00FD6A01" w:rsidP="00FD6A01">
      <w:pPr>
        <w:suppressAutoHyphens w:val="0"/>
        <w:spacing w:after="0" w:line="240" w:lineRule="auto"/>
        <w:rPr>
          <w:rFonts w:ascii="Times New Roman" w:eastAsia="Times New Roman" w:hAnsi="Times New Roman"/>
          <w:kern w:val="0"/>
          <w:sz w:val="20"/>
          <w:szCs w:val="20"/>
          <w:lang w:eastAsia="ru-RU"/>
        </w:rPr>
      </w:pPr>
    </w:p>
    <w:p w:rsidR="00FD6A01" w:rsidRPr="00FD6A01" w:rsidRDefault="00FD6A01" w:rsidP="00FD6A01">
      <w:pPr>
        <w:suppressAutoHyphens w:val="0"/>
        <w:spacing w:after="0" w:line="240" w:lineRule="auto"/>
        <w:rPr>
          <w:rFonts w:ascii="Times New Roman" w:eastAsia="Times New Roman" w:hAnsi="Times New Roman"/>
          <w:kern w:val="0"/>
          <w:sz w:val="20"/>
          <w:szCs w:val="20"/>
          <w:lang w:eastAsia="ru-RU"/>
        </w:rPr>
      </w:pPr>
    </w:p>
    <w:p w:rsidR="00FD6A01" w:rsidRDefault="00FD6A01" w:rsidP="00FD6A01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6521"/>
        <w:jc w:val="both"/>
        <w:outlineLvl w:val="0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  <w:r w:rsidRPr="00FD6A01">
        <w:rPr>
          <w:rFonts w:ascii="Times New Roman" w:eastAsia="Times New Roman" w:hAnsi="Times New Roman"/>
          <w:kern w:val="0"/>
          <w:sz w:val="24"/>
          <w:szCs w:val="24"/>
          <w:lang w:eastAsia="ru-RU"/>
        </w:rPr>
        <w:lastRenderedPageBreak/>
        <w:t xml:space="preserve">Утверждена </w:t>
      </w:r>
      <w:r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п</w:t>
      </w:r>
      <w:r w:rsidRPr="00FD6A01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остановлением </w:t>
      </w:r>
    </w:p>
    <w:p w:rsidR="00FD6A01" w:rsidRDefault="00FD6A01" w:rsidP="00FD6A01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6521"/>
        <w:jc w:val="both"/>
        <w:outlineLvl w:val="0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  <w:r w:rsidRPr="00FD6A01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администрации Жирятинского</w:t>
      </w:r>
    </w:p>
    <w:p w:rsidR="000235F4" w:rsidRPr="00FD6A01" w:rsidRDefault="00FD6A01" w:rsidP="00FD6A01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6521"/>
        <w:jc w:val="both"/>
        <w:outlineLvl w:val="0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  <w:r w:rsidRPr="00FD6A01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 района</w:t>
      </w:r>
      <w:r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 </w:t>
      </w:r>
      <w:r w:rsidRPr="00FD6A01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______.2019</w:t>
      </w:r>
      <w:r w:rsidRPr="00FD6A01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. №</w:t>
      </w:r>
      <w:r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 ___</w:t>
      </w:r>
    </w:p>
    <w:p w:rsidR="006939F5" w:rsidRPr="006939F5" w:rsidRDefault="006939F5" w:rsidP="001C0AE6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6939F5">
        <w:rPr>
          <w:rFonts w:ascii="Times New Roman" w:hAnsi="Times New Roman"/>
          <w:b/>
          <w:sz w:val="36"/>
          <w:szCs w:val="36"/>
        </w:rPr>
        <w:t>ПРОГРАММА</w:t>
      </w:r>
      <w:r w:rsidR="001C0AE6" w:rsidRPr="006939F5">
        <w:rPr>
          <w:rFonts w:ascii="Times New Roman" w:hAnsi="Times New Roman"/>
          <w:b/>
          <w:sz w:val="36"/>
          <w:szCs w:val="36"/>
        </w:rPr>
        <w:t xml:space="preserve"> </w:t>
      </w:r>
    </w:p>
    <w:p w:rsidR="00EF5BB4" w:rsidRPr="00FD6A01" w:rsidRDefault="006939F5" w:rsidP="00FD6A01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6939F5">
        <w:rPr>
          <w:rFonts w:ascii="Times New Roman" w:hAnsi="Times New Roman"/>
          <w:b/>
          <w:sz w:val="36"/>
          <w:szCs w:val="36"/>
        </w:rPr>
        <w:t>«К</w:t>
      </w:r>
      <w:r w:rsidR="001C0AE6" w:rsidRPr="006939F5">
        <w:rPr>
          <w:rFonts w:ascii="Times New Roman" w:hAnsi="Times New Roman"/>
          <w:b/>
          <w:sz w:val="36"/>
          <w:szCs w:val="36"/>
        </w:rPr>
        <w:t>омплексно</w:t>
      </w:r>
      <w:r w:rsidRPr="006939F5">
        <w:rPr>
          <w:rFonts w:ascii="Times New Roman" w:hAnsi="Times New Roman"/>
          <w:b/>
          <w:sz w:val="36"/>
          <w:szCs w:val="36"/>
        </w:rPr>
        <w:t>е</w:t>
      </w:r>
      <w:r w:rsidR="001C0AE6" w:rsidRPr="006939F5">
        <w:rPr>
          <w:rFonts w:ascii="Times New Roman" w:hAnsi="Times New Roman"/>
          <w:b/>
          <w:sz w:val="36"/>
          <w:szCs w:val="36"/>
        </w:rPr>
        <w:t xml:space="preserve"> развити</w:t>
      </w:r>
      <w:r w:rsidRPr="006939F5">
        <w:rPr>
          <w:rFonts w:ascii="Times New Roman" w:hAnsi="Times New Roman"/>
          <w:b/>
          <w:sz w:val="36"/>
          <w:szCs w:val="36"/>
        </w:rPr>
        <w:t>е</w:t>
      </w:r>
      <w:r w:rsidR="001C0AE6" w:rsidRPr="006939F5">
        <w:rPr>
          <w:rFonts w:ascii="Times New Roman" w:hAnsi="Times New Roman"/>
          <w:b/>
          <w:sz w:val="36"/>
          <w:szCs w:val="36"/>
        </w:rPr>
        <w:t xml:space="preserve"> </w:t>
      </w:r>
      <w:r w:rsidR="00CD4210">
        <w:rPr>
          <w:rFonts w:ascii="Times New Roman" w:hAnsi="Times New Roman"/>
          <w:b/>
          <w:sz w:val="36"/>
          <w:szCs w:val="36"/>
        </w:rPr>
        <w:t>социальной</w:t>
      </w:r>
      <w:r w:rsidR="001C0AE6" w:rsidRPr="006939F5">
        <w:rPr>
          <w:rFonts w:ascii="Times New Roman" w:hAnsi="Times New Roman"/>
          <w:b/>
          <w:sz w:val="36"/>
          <w:szCs w:val="36"/>
        </w:rPr>
        <w:t xml:space="preserve"> инфраструктуры </w:t>
      </w:r>
      <w:r w:rsidR="00D72BBB">
        <w:rPr>
          <w:rFonts w:ascii="Times New Roman" w:hAnsi="Times New Roman"/>
          <w:b/>
          <w:color w:val="000000"/>
          <w:sz w:val="36"/>
          <w:szCs w:val="36"/>
        </w:rPr>
        <w:t>Жирятинского сельского</w:t>
      </w:r>
      <w:r w:rsidR="001C0AE6" w:rsidRPr="006939F5">
        <w:rPr>
          <w:rFonts w:ascii="Times New Roman" w:hAnsi="Times New Roman"/>
          <w:b/>
          <w:sz w:val="36"/>
          <w:szCs w:val="36"/>
        </w:rPr>
        <w:t xml:space="preserve"> поселения </w:t>
      </w:r>
      <w:r w:rsidR="00D72BBB">
        <w:rPr>
          <w:rFonts w:ascii="Times New Roman" w:hAnsi="Times New Roman"/>
          <w:b/>
          <w:sz w:val="36"/>
          <w:szCs w:val="36"/>
        </w:rPr>
        <w:t>Жирятинского</w:t>
      </w:r>
      <w:r w:rsidR="0013664D" w:rsidRPr="006939F5">
        <w:rPr>
          <w:rFonts w:ascii="Times New Roman" w:hAnsi="Times New Roman"/>
          <w:b/>
          <w:sz w:val="36"/>
          <w:szCs w:val="36"/>
        </w:rPr>
        <w:t xml:space="preserve"> </w:t>
      </w:r>
      <w:r w:rsidR="001C0AE6" w:rsidRPr="006939F5">
        <w:rPr>
          <w:rFonts w:ascii="Times New Roman" w:hAnsi="Times New Roman"/>
          <w:b/>
          <w:sz w:val="36"/>
          <w:szCs w:val="36"/>
        </w:rPr>
        <w:t xml:space="preserve">муниципального района </w:t>
      </w:r>
      <w:r w:rsidR="008B2956" w:rsidRPr="006939F5">
        <w:rPr>
          <w:rFonts w:ascii="Times New Roman" w:hAnsi="Times New Roman"/>
          <w:b/>
          <w:sz w:val="36"/>
          <w:szCs w:val="36"/>
        </w:rPr>
        <w:t>Брянской</w:t>
      </w:r>
      <w:r w:rsidRPr="006939F5">
        <w:rPr>
          <w:rFonts w:ascii="Times New Roman" w:hAnsi="Times New Roman"/>
          <w:b/>
          <w:sz w:val="36"/>
          <w:szCs w:val="36"/>
        </w:rPr>
        <w:t xml:space="preserve"> области </w:t>
      </w:r>
      <w:r w:rsidR="009B3DED" w:rsidRPr="006939F5">
        <w:rPr>
          <w:rFonts w:ascii="Times New Roman" w:hAnsi="Times New Roman"/>
          <w:b/>
          <w:sz w:val="36"/>
          <w:szCs w:val="36"/>
        </w:rPr>
        <w:t>на период 201</w:t>
      </w:r>
      <w:r w:rsidR="00F4035F" w:rsidRPr="006939F5">
        <w:rPr>
          <w:rFonts w:ascii="Times New Roman" w:hAnsi="Times New Roman"/>
          <w:b/>
          <w:sz w:val="36"/>
          <w:szCs w:val="36"/>
        </w:rPr>
        <w:t>9</w:t>
      </w:r>
      <w:r w:rsidR="001C0AE6" w:rsidRPr="006939F5">
        <w:rPr>
          <w:rFonts w:ascii="Times New Roman" w:hAnsi="Times New Roman"/>
          <w:b/>
          <w:sz w:val="36"/>
          <w:szCs w:val="36"/>
        </w:rPr>
        <w:t xml:space="preserve"> -20</w:t>
      </w:r>
      <w:r w:rsidR="009B2C85">
        <w:rPr>
          <w:rFonts w:ascii="Times New Roman" w:hAnsi="Times New Roman"/>
          <w:b/>
          <w:sz w:val="36"/>
          <w:szCs w:val="36"/>
        </w:rPr>
        <w:t>31</w:t>
      </w:r>
      <w:r w:rsidR="001C0AE6" w:rsidRPr="006939F5">
        <w:rPr>
          <w:rFonts w:ascii="Times New Roman" w:hAnsi="Times New Roman"/>
          <w:b/>
          <w:sz w:val="36"/>
          <w:szCs w:val="36"/>
        </w:rPr>
        <w:t xml:space="preserve"> годы</w:t>
      </w:r>
      <w:r w:rsidRPr="006939F5">
        <w:rPr>
          <w:rFonts w:ascii="Times New Roman" w:hAnsi="Times New Roman"/>
          <w:b/>
          <w:sz w:val="36"/>
          <w:szCs w:val="36"/>
        </w:rPr>
        <w:t>»</w:t>
      </w:r>
    </w:p>
    <w:p w:rsidR="00AA45DB" w:rsidRPr="00FB2C81" w:rsidRDefault="00AA45DB" w:rsidP="006939F5">
      <w:p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</w:p>
    <w:p w:rsidR="00EF5BB4" w:rsidRPr="00D07FF8" w:rsidRDefault="006939F5" w:rsidP="00AA4AAF">
      <w:pPr>
        <w:numPr>
          <w:ilvl w:val="0"/>
          <w:numId w:val="9"/>
        </w:numPr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AA4AAF">
        <w:rPr>
          <w:rFonts w:ascii="Times New Roman" w:hAnsi="Times New Roman"/>
          <w:b/>
          <w:bCs/>
          <w:sz w:val="24"/>
          <w:szCs w:val="24"/>
        </w:rPr>
        <w:t>ПАСПОРТ ПРОГРАММЫ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377"/>
        <w:gridCol w:w="7512"/>
      </w:tblGrid>
      <w:tr w:rsidR="00EF5BB4" w:rsidRPr="00AA4AAF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5BB4" w:rsidRPr="00AA4AAF" w:rsidRDefault="00EF5BB4" w:rsidP="00AA4AA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AAF">
              <w:rPr>
                <w:rFonts w:ascii="Times New Roman" w:eastAsia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5BB4" w:rsidRPr="00AA4AAF" w:rsidRDefault="008A4D3C" w:rsidP="00AA4AAF">
            <w:pPr>
              <w:spacing w:after="0"/>
              <w:ind w:firstLine="17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4AAF">
              <w:rPr>
                <w:rFonts w:ascii="Times New Roman" w:hAnsi="Times New Roman"/>
                <w:sz w:val="24"/>
                <w:szCs w:val="24"/>
              </w:rPr>
              <w:t>Программа комплексного развития</w:t>
            </w:r>
            <w:r w:rsidR="00EF5BB4" w:rsidRPr="00AA4A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32B0" w:rsidRPr="00AA4AAF">
              <w:rPr>
                <w:rFonts w:ascii="Times New Roman" w:hAnsi="Times New Roman"/>
                <w:sz w:val="24"/>
                <w:szCs w:val="24"/>
              </w:rPr>
              <w:t>социальной</w:t>
            </w:r>
            <w:r w:rsidR="00494C1F" w:rsidRPr="00AA4AAF">
              <w:rPr>
                <w:rFonts w:ascii="Times New Roman" w:hAnsi="Times New Roman"/>
                <w:sz w:val="24"/>
                <w:szCs w:val="24"/>
              </w:rPr>
              <w:t xml:space="preserve"> инфраструктуры</w:t>
            </w:r>
            <w:r w:rsidR="00AC32B0" w:rsidRPr="00AA4A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72BBB">
              <w:rPr>
                <w:rFonts w:ascii="Times New Roman" w:hAnsi="Times New Roman"/>
                <w:sz w:val="24"/>
                <w:szCs w:val="24"/>
              </w:rPr>
              <w:t>Жирятинского сель</w:t>
            </w:r>
            <w:r w:rsidR="006939F5" w:rsidRPr="00AA4AAF">
              <w:rPr>
                <w:rFonts w:ascii="Times New Roman" w:hAnsi="Times New Roman"/>
                <w:sz w:val="24"/>
                <w:szCs w:val="24"/>
              </w:rPr>
              <w:t>ского</w:t>
            </w:r>
            <w:r w:rsidR="00EF5BB4" w:rsidRPr="00AA4AAF">
              <w:rPr>
                <w:rFonts w:ascii="Times New Roman" w:hAnsi="Times New Roman"/>
                <w:sz w:val="24"/>
                <w:szCs w:val="24"/>
              </w:rPr>
              <w:t xml:space="preserve"> поселения </w:t>
            </w:r>
            <w:r w:rsidR="00D72BBB">
              <w:rPr>
                <w:rFonts w:ascii="Times New Roman" w:hAnsi="Times New Roman"/>
                <w:sz w:val="24"/>
                <w:szCs w:val="24"/>
              </w:rPr>
              <w:t>Жирятин</w:t>
            </w:r>
            <w:r w:rsidR="006939F5" w:rsidRPr="00AA4AAF">
              <w:rPr>
                <w:rFonts w:ascii="Times New Roman" w:hAnsi="Times New Roman"/>
                <w:sz w:val="24"/>
                <w:szCs w:val="24"/>
              </w:rPr>
              <w:t>ского</w:t>
            </w:r>
            <w:r w:rsidR="008B2956" w:rsidRPr="00AA4A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F5BB4" w:rsidRPr="00AA4AAF">
              <w:rPr>
                <w:rFonts w:ascii="Times New Roman" w:hAnsi="Times New Roman"/>
                <w:sz w:val="24"/>
                <w:szCs w:val="24"/>
              </w:rPr>
              <w:t xml:space="preserve">муниципального района </w:t>
            </w:r>
            <w:r w:rsidR="008B2956" w:rsidRPr="00AA4AAF">
              <w:rPr>
                <w:rFonts w:ascii="Times New Roman" w:hAnsi="Times New Roman"/>
                <w:sz w:val="24"/>
                <w:szCs w:val="24"/>
              </w:rPr>
              <w:t>Брянской</w:t>
            </w:r>
            <w:r w:rsidR="008F454D" w:rsidRPr="00AA4AAF">
              <w:rPr>
                <w:rFonts w:ascii="Times New Roman" w:hAnsi="Times New Roman"/>
                <w:sz w:val="24"/>
                <w:szCs w:val="24"/>
              </w:rPr>
              <w:t xml:space="preserve"> области на 201</w:t>
            </w:r>
            <w:r w:rsidR="006939F5" w:rsidRPr="00AA4AAF">
              <w:rPr>
                <w:rFonts w:ascii="Times New Roman" w:hAnsi="Times New Roman"/>
                <w:sz w:val="24"/>
                <w:szCs w:val="24"/>
              </w:rPr>
              <w:t>9</w:t>
            </w:r>
            <w:r w:rsidR="00EF5BB4" w:rsidRPr="00AA4AAF">
              <w:rPr>
                <w:rFonts w:ascii="Times New Roman" w:hAnsi="Times New Roman"/>
                <w:sz w:val="24"/>
                <w:szCs w:val="24"/>
              </w:rPr>
              <w:t>-20</w:t>
            </w:r>
            <w:r w:rsidR="009B2C85">
              <w:rPr>
                <w:rFonts w:ascii="Times New Roman" w:hAnsi="Times New Roman"/>
                <w:sz w:val="24"/>
                <w:szCs w:val="24"/>
              </w:rPr>
              <w:t>31</w:t>
            </w:r>
            <w:r w:rsidR="00EF5BB4" w:rsidRPr="00AA4AAF">
              <w:rPr>
                <w:rFonts w:ascii="Times New Roman" w:hAnsi="Times New Roman"/>
                <w:sz w:val="24"/>
                <w:szCs w:val="24"/>
              </w:rPr>
              <w:t xml:space="preserve"> годы (далее – Программа)</w:t>
            </w:r>
          </w:p>
        </w:tc>
      </w:tr>
      <w:tr w:rsidR="00EF5BB4" w:rsidRPr="00AA4AAF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5BB4" w:rsidRPr="00AA4AAF" w:rsidRDefault="00EF5BB4" w:rsidP="00AA4AA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4AAF">
              <w:rPr>
                <w:rFonts w:ascii="Times New Roman" w:eastAsia="Times New Roman" w:hAnsi="Times New Roman"/>
                <w:sz w:val="24"/>
                <w:szCs w:val="24"/>
              </w:rPr>
              <w:t>Основания для разработки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4C1F" w:rsidRPr="00AA4AAF" w:rsidRDefault="00F21B23" w:rsidP="00AA4AAF">
            <w:pPr>
              <w:spacing w:after="0"/>
              <w:ind w:firstLine="17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4AAF">
              <w:rPr>
                <w:rFonts w:ascii="Times New Roman" w:eastAsia="Times New Roman" w:hAnsi="Times New Roman"/>
                <w:sz w:val="24"/>
                <w:szCs w:val="24"/>
              </w:rPr>
              <w:t>Градостроительный кодекс Российской Федерации</w:t>
            </w:r>
            <w:r w:rsidR="0029633B" w:rsidRPr="00AA4AAF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4C6105" w:rsidRPr="00AA4AAF" w:rsidRDefault="00097E54" w:rsidP="00AA4AAF">
            <w:pPr>
              <w:spacing w:after="0"/>
              <w:ind w:firstLine="17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4AAF">
              <w:rPr>
                <w:rFonts w:ascii="Times New Roman" w:hAnsi="Times New Roman"/>
                <w:color w:val="000000"/>
                <w:sz w:val="24"/>
                <w:szCs w:val="24"/>
              </w:rPr>
              <w:t>Постановление Правительства</w:t>
            </w:r>
            <w:r w:rsidR="004C6105" w:rsidRPr="00AA4A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РФ от 1 октября 2015 г. N 1050 «</w:t>
            </w:r>
            <w:r w:rsidRPr="00AA4AAF">
              <w:rPr>
                <w:rFonts w:ascii="Times New Roman" w:hAnsi="Times New Roman"/>
                <w:color w:val="000000"/>
                <w:sz w:val="24"/>
                <w:szCs w:val="24"/>
              </w:rPr>
              <w:t>Об утверждении требований к программам комплексного развития социальной инфраструкту</w:t>
            </w:r>
            <w:r w:rsidR="004C6105" w:rsidRPr="00AA4AAF">
              <w:rPr>
                <w:rFonts w:ascii="Times New Roman" w:hAnsi="Times New Roman"/>
                <w:color w:val="000000"/>
                <w:sz w:val="24"/>
                <w:szCs w:val="24"/>
              </w:rPr>
              <w:t>ры поселений, городских округов»;</w:t>
            </w:r>
          </w:p>
          <w:p w:rsidR="0029633B" w:rsidRPr="00AA4AAF" w:rsidRDefault="00EF5BB4" w:rsidP="00D72BBB">
            <w:pPr>
              <w:spacing w:after="0"/>
              <w:ind w:firstLine="17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4AAF">
              <w:rPr>
                <w:rFonts w:ascii="Times New Roman" w:eastAsia="Times New Roman" w:hAnsi="Times New Roman"/>
                <w:sz w:val="24"/>
                <w:szCs w:val="24"/>
              </w:rPr>
              <w:t xml:space="preserve">Федеральный закон от 06 октября 2003 года </w:t>
            </w:r>
            <w:hyperlink r:id="rId8" w:history="1">
              <w:r w:rsidRPr="00AA4AAF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№ 131-ФЗ</w:t>
              </w:r>
            </w:hyperlink>
            <w:r w:rsidRPr="00AA4AAF">
              <w:rPr>
                <w:rFonts w:ascii="Times New Roman" w:eastAsia="Times New Roman" w:hAnsi="Times New Roman"/>
                <w:sz w:val="24"/>
                <w:szCs w:val="24"/>
              </w:rPr>
              <w:t xml:space="preserve"> «Об общих принципах организации местного самоуправления в Российской Федерации»</w:t>
            </w:r>
            <w:r w:rsidR="00D72BBB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EF5BB4" w:rsidRPr="00AA4AAF" w:rsidTr="00F21B23">
        <w:trPr>
          <w:trHeight w:val="454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5BB4" w:rsidRPr="00AA4AAF" w:rsidRDefault="00EF5BB4" w:rsidP="00AA4AA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4AAF">
              <w:rPr>
                <w:rFonts w:ascii="Times New Roman" w:eastAsia="Times New Roman" w:hAnsi="Times New Roman"/>
                <w:sz w:val="24"/>
                <w:szCs w:val="24"/>
              </w:rPr>
              <w:t>Заказчик</w:t>
            </w:r>
          </w:p>
          <w:p w:rsidR="00EF5BB4" w:rsidRPr="00AA4AAF" w:rsidRDefault="00EF5BB4" w:rsidP="00AA4AA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AAF">
              <w:rPr>
                <w:rFonts w:ascii="Times New Roman" w:eastAsia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5BB4" w:rsidRPr="00AA4AAF" w:rsidRDefault="00D72BBB" w:rsidP="00D72BBB">
            <w:pPr>
              <w:spacing w:after="0"/>
              <w:ind w:firstLine="17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Администрация Жирятин</w:t>
            </w:r>
            <w:r w:rsidR="00A37A75" w:rsidRPr="00AA4AAF">
              <w:rPr>
                <w:rFonts w:ascii="Times New Roman" w:eastAsia="Times New Roman" w:hAnsi="Times New Roman"/>
                <w:sz w:val="24"/>
                <w:szCs w:val="24"/>
              </w:rPr>
              <w:t xml:space="preserve">ского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района. 242030, Брянская область, Жирятинский р-он, с. Жирятино</w:t>
            </w:r>
            <w:r w:rsidR="00F21B23" w:rsidRPr="00AA4AAF">
              <w:rPr>
                <w:rFonts w:ascii="Times New Roman" w:eastAsia="Times New Roman" w:hAnsi="Times New Roman"/>
                <w:sz w:val="24"/>
                <w:szCs w:val="24"/>
              </w:rPr>
              <w:t>, ул.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Мира, 10</w:t>
            </w:r>
          </w:p>
        </w:tc>
      </w:tr>
      <w:tr w:rsidR="00EF5BB4" w:rsidRPr="00AA4AAF" w:rsidTr="00F21B23">
        <w:trPr>
          <w:trHeight w:val="448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5BB4" w:rsidRPr="00AA4AAF" w:rsidRDefault="00EF5BB4" w:rsidP="00AA4AA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AAF">
              <w:rPr>
                <w:rFonts w:ascii="Times New Roman" w:eastAsia="Times New Roman" w:hAnsi="Times New Roman"/>
                <w:sz w:val="24"/>
                <w:szCs w:val="24"/>
              </w:rPr>
              <w:t>Исполнители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5BB4" w:rsidRPr="00AA4AAF" w:rsidRDefault="00D72BBB" w:rsidP="00AA4AAF">
            <w:pPr>
              <w:spacing w:after="0"/>
              <w:ind w:firstLine="17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2BBB">
              <w:rPr>
                <w:rFonts w:ascii="Times New Roman" w:eastAsia="Times New Roman" w:hAnsi="Times New Roman"/>
                <w:sz w:val="24"/>
                <w:szCs w:val="24"/>
              </w:rPr>
              <w:t>Администрация Жирятинского района. 242030, Брянская область, Жирятинский р-он, с. Жирятино, ул. Мира, 10</w:t>
            </w:r>
          </w:p>
        </w:tc>
      </w:tr>
      <w:tr w:rsidR="00EF5BB4" w:rsidRPr="00AA4AAF">
        <w:trPr>
          <w:trHeight w:val="568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5BB4" w:rsidRPr="00AA4AAF" w:rsidRDefault="00EF5BB4" w:rsidP="00AA4AA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4AAF">
              <w:rPr>
                <w:rFonts w:ascii="Times New Roman" w:eastAsia="Times New Roman" w:hAnsi="Times New Roman"/>
                <w:sz w:val="24"/>
                <w:szCs w:val="24"/>
              </w:rPr>
              <w:t>Цель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633B" w:rsidRPr="00AA4AAF" w:rsidRDefault="00450FB1" w:rsidP="00AA4AAF">
            <w:pPr>
              <w:pStyle w:val="Default"/>
              <w:spacing w:line="276" w:lineRule="auto"/>
              <w:ind w:firstLine="175"/>
              <w:jc w:val="both"/>
            </w:pPr>
            <w:r w:rsidRPr="00AA4AAF">
              <w:t>Создание матери</w:t>
            </w:r>
            <w:r w:rsidR="00D72BBB">
              <w:t>альной базы развития социальной</w:t>
            </w:r>
            <w:r w:rsidRPr="00AA4AAF">
              <w:t xml:space="preserve"> инфраструктуры для обеспечения повышения каче</w:t>
            </w:r>
            <w:r w:rsidR="00D72BBB">
              <w:t>ства жизни населения Жирятинского сельского поселения Жирятин</w:t>
            </w:r>
            <w:r w:rsidRPr="00AA4AAF">
              <w:t>ского муниципального района Брянской области</w:t>
            </w:r>
          </w:p>
        </w:tc>
      </w:tr>
      <w:tr w:rsidR="00EF5BB4" w:rsidRPr="00AA4AAF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5BB4" w:rsidRPr="00AA4AAF" w:rsidRDefault="00EF5BB4" w:rsidP="00AA4AA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4AAF">
              <w:rPr>
                <w:rFonts w:ascii="Times New Roman" w:eastAsia="Times New Roman" w:hAnsi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6E69" w:rsidRPr="00AA4AAF" w:rsidRDefault="00CD4DED" w:rsidP="00AA4AAF">
            <w:pPr>
              <w:suppressAutoHyphens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AA4AAF">
              <w:rPr>
                <w:rFonts w:ascii="Times New Roman" w:eastAsia="Times New Roman" w:hAnsi="Times New Roman"/>
                <w:sz w:val="24"/>
                <w:szCs w:val="24"/>
              </w:rPr>
              <w:t xml:space="preserve">– </w:t>
            </w:r>
            <w:r w:rsidR="00E36E69" w:rsidRPr="00AA4AA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 xml:space="preserve">Обеспечить качество, эффективность и безопасность использования населением объектов социальной инфраструктуры поселения; </w:t>
            </w:r>
          </w:p>
          <w:p w:rsidR="00E36E69" w:rsidRPr="00AA4AAF" w:rsidRDefault="00CD4DED" w:rsidP="00AA4AAF">
            <w:pPr>
              <w:suppressAutoHyphens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AA4AAF">
              <w:rPr>
                <w:rFonts w:ascii="Times New Roman" w:eastAsia="Times New Roman" w:hAnsi="Times New Roman"/>
                <w:sz w:val="24"/>
                <w:szCs w:val="24"/>
              </w:rPr>
              <w:t xml:space="preserve">– </w:t>
            </w:r>
            <w:r w:rsidR="00E36E69" w:rsidRPr="00AA4AA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Обеспечить доступность объектов социальной инфраструктуры поселения для населения в соответствии с нормативами градостроительного проектирования;</w:t>
            </w:r>
          </w:p>
          <w:p w:rsidR="00E36E69" w:rsidRPr="00AA4AAF" w:rsidRDefault="00CD4DED" w:rsidP="00AA4AAF">
            <w:pPr>
              <w:suppressAutoHyphens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AA4AAF">
              <w:rPr>
                <w:rFonts w:ascii="Times New Roman" w:eastAsia="Times New Roman" w:hAnsi="Times New Roman"/>
                <w:sz w:val="24"/>
                <w:szCs w:val="24"/>
              </w:rPr>
              <w:t xml:space="preserve">– </w:t>
            </w:r>
            <w:r w:rsidR="00E36E69" w:rsidRPr="00AA4AA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Обеспечить сбалансированное, перспективное развитие социальной инфраструктуры поселения в соответствии с установленными потребностями в объектах социальной инфраструктуры поселения;</w:t>
            </w:r>
          </w:p>
          <w:p w:rsidR="00E36E69" w:rsidRPr="00AA4AAF" w:rsidRDefault="00CD4DED" w:rsidP="00AA4AAF">
            <w:pPr>
              <w:suppressAutoHyphens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AA4AAF">
              <w:rPr>
                <w:rFonts w:ascii="Times New Roman" w:eastAsia="Times New Roman" w:hAnsi="Times New Roman"/>
                <w:sz w:val="24"/>
                <w:szCs w:val="24"/>
              </w:rPr>
              <w:t xml:space="preserve">– </w:t>
            </w:r>
            <w:r w:rsidR="00E36E69" w:rsidRPr="00AA4AA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 xml:space="preserve">Обеспечить достижение расчетного уровня обеспеченности населения поселения услугами в областях образования, здравоохранения, физической культуры и </w:t>
            </w:r>
            <w:r w:rsidR="00D72BBB" w:rsidRPr="00AA4AA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массового спорта,</w:t>
            </w:r>
            <w:r w:rsidR="00E36E69" w:rsidRPr="00AA4AA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 xml:space="preserve"> и культуры, в соответствии с нормативами градостроительного проектирования;</w:t>
            </w:r>
          </w:p>
          <w:p w:rsidR="00EF5BB4" w:rsidRPr="00AA4AAF" w:rsidRDefault="00CD4DED" w:rsidP="00AA4AAF">
            <w:pPr>
              <w:suppressAutoHyphens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AA4AAF">
              <w:rPr>
                <w:rFonts w:ascii="Times New Roman" w:eastAsia="Times New Roman" w:hAnsi="Times New Roman"/>
                <w:sz w:val="24"/>
                <w:szCs w:val="24"/>
              </w:rPr>
              <w:t xml:space="preserve">– </w:t>
            </w:r>
            <w:r w:rsidR="00E36E69" w:rsidRPr="00AA4AA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Обеспечить эффективность функционирования действующей социальной инфраструктуры.</w:t>
            </w:r>
          </w:p>
        </w:tc>
      </w:tr>
      <w:tr w:rsidR="00EF5BB4" w:rsidRPr="00AA4AAF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5BB4" w:rsidRPr="00AA4AAF" w:rsidRDefault="00EF5BB4" w:rsidP="00AA4AA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4AA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Целевые показатели (индикаторы)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4DED" w:rsidRPr="00AA4AAF" w:rsidRDefault="00CD4DED" w:rsidP="00AA4AAF">
            <w:pPr>
              <w:suppressAutoHyphens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AA4AAF">
              <w:rPr>
                <w:rFonts w:ascii="Times New Roman" w:eastAsia="Times New Roman" w:hAnsi="Times New Roman"/>
                <w:sz w:val="24"/>
                <w:szCs w:val="24"/>
              </w:rPr>
              <w:t xml:space="preserve">– </w:t>
            </w:r>
            <w:r w:rsidRPr="00AA4AA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Достижение расчетного уровн</w:t>
            </w:r>
            <w:r w:rsidR="00D72BBB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я обеспеченности населения сель</w:t>
            </w:r>
            <w:r w:rsidRPr="00AA4AA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ского поселения услугами в областях образования, здравоохранения, физической культуры и массового спорта, и культуры;</w:t>
            </w:r>
          </w:p>
          <w:p w:rsidR="00CD4DED" w:rsidRPr="00AA4AAF" w:rsidRDefault="00CD4DED" w:rsidP="00AA4AAF">
            <w:pPr>
              <w:suppressAutoHyphens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AA4AAF">
              <w:rPr>
                <w:rFonts w:ascii="Times New Roman" w:eastAsia="Times New Roman" w:hAnsi="Times New Roman"/>
                <w:sz w:val="24"/>
                <w:szCs w:val="24"/>
              </w:rPr>
              <w:t xml:space="preserve">– </w:t>
            </w:r>
            <w:r w:rsidRPr="00AA4AA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Ежегодное сокращение миграционного оттока населения;</w:t>
            </w:r>
          </w:p>
          <w:p w:rsidR="00CD4DED" w:rsidRPr="00AA4AAF" w:rsidRDefault="00CD4DED" w:rsidP="00AA4AAF">
            <w:pPr>
              <w:suppressAutoHyphens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AA4AAF">
              <w:rPr>
                <w:rFonts w:ascii="Times New Roman" w:eastAsia="Times New Roman" w:hAnsi="Times New Roman"/>
                <w:sz w:val="24"/>
                <w:szCs w:val="24"/>
              </w:rPr>
              <w:t xml:space="preserve">– </w:t>
            </w:r>
            <w:r w:rsidRPr="00AA4AA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Доля детей в возрасте от 1 до 6 лет, обеспеченных дошкольными учреждениями</w:t>
            </w:r>
            <w:r w:rsidR="006842AE" w:rsidRPr="00AA4AA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 xml:space="preserve"> </w:t>
            </w:r>
            <w:r w:rsidRPr="00AA4AA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–</w:t>
            </w:r>
            <w:r w:rsidR="006842AE" w:rsidRPr="00AA4AA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 xml:space="preserve"> </w:t>
            </w:r>
            <w:r w:rsidRPr="00AA4AA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85%;</w:t>
            </w:r>
          </w:p>
          <w:p w:rsidR="00CD4DED" w:rsidRPr="00AA4AAF" w:rsidRDefault="00CD4DED" w:rsidP="00AA4AAF">
            <w:pPr>
              <w:suppressAutoHyphens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AA4AAF">
              <w:rPr>
                <w:rFonts w:ascii="Times New Roman" w:eastAsia="Times New Roman" w:hAnsi="Times New Roman"/>
                <w:sz w:val="24"/>
                <w:szCs w:val="24"/>
              </w:rPr>
              <w:t xml:space="preserve">– </w:t>
            </w:r>
            <w:r w:rsidRPr="00AA4AA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Доля детей школьного возраста, обеспеченных ученическими местами для занятий в школе в одну смену–100%;</w:t>
            </w:r>
          </w:p>
          <w:p w:rsidR="00CD4DED" w:rsidRPr="00AA4AAF" w:rsidRDefault="00CD4DED" w:rsidP="00AA4AAF">
            <w:pPr>
              <w:suppressAutoHyphens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AA4AAF">
              <w:rPr>
                <w:rFonts w:ascii="Times New Roman" w:eastAsia="Times New Roman" w:hAnsi="Times New Roman"/>
                <w:sz w:val="24"/>
                <w:szCs w:val="24"/>
              </w:rPr>
              <w:t xml:space="preserve">– </w:t>
            </w:r>
            <w:r w:rsidRPr="00AA4AA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Повышение уровня и качества оказания медицинской помощи населению;</w:t>
            </w:r>
          </w:p>
          <w:p w:rsidR="00EF5BB4" w:rsidRPr="00AA4AAF" w:rsidRDefault="00CD4DED" w:rsidP="00AA4AAF">
            <w:pPr>
              <w:suppressAutoHyphens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AAF">
              <w:rPr>
                <w:rFonts w:ascii="Times New Roman" w:eastAsia="Times New Roman" w:hAnsi="Times New Roman"/>
                <w:sz w:val="24"/>
                <w:szCs w:val="24"/>
              </w:rPr>
              <w:t xml:space="preserve">– </w:t>
            </w:r>
            <w:r w:rsidRPr="00AA4AA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 xml:space="preserve">Обеспеченность жителей </w:t>
            </w:r>
            <w:r w:rsidR="000C23EB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сель</w:t>
            </w:r>
            <w:r w:rsidRPr="00AA4AA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ского поселения спортивными объектами в соответствии с местными нормативами градостроительного проектирования</w:t>
            </w:r>
            <w:r w:rsidR="006842AE" w:rsidRPr="00AA4AAF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6842AE" w:rsidRPr="00AA4AAF" w:rsidRDefault="006842AE" w:rsidP="00AA4AAF">
            <w:pPr>
              <w:suppressAutoHyphens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AA4AAF">
              <w:rPr>
                <w:rFonts w:ascii="Times New Roman" w:eastAsia="Times New Roman" w:hAnsi="Times New Roman"/>
                <w:sz w:val="24"/>
                <w:szCs w:val="24"/>
              </w:rPr>
              <w:t>– Площадь жилых помещений, введенная в эксплуатацию за год.</w:t>
            </w:r>
          </w:p>
        </w:tc>
      </w:tr>
      <w:tr w:rsidR="00EF5BB4" w:rsidRPr="00AA4AAF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5BB4" w:rsidRPr="00AA4AAF" w:rsidRDefault="00EF5BB4" w:rsidP="00AA4AA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4AAF">
              <w:rPr>
                <w:rFonts w:ascii="Times New Roman" w:eastAsia="Times New Roman" w:hAnsi="Times New Roman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5BB4" w:rsidRPr="00AA4AAF" w:rsidRDefault="008B2956" w:rsidP="00A44ADA">
            <w:pPr>
              <w:spacing w:after="0"/>
              <w:ind w:firstLine="17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4AAF">
              <w:rPr>
                <w:rFonts w:ascii="Times New Roman" w:eastAsia="Times New Roman" w:hAnsi="Times New Roman"/>
                <w:sz w:val="24"/>
                <w:szCs w:val="24"/>
              </w:rPr>
              <w:t>201</w:t>
            </w:r>
            <w:r w:rsidR="00A96DDC" w:rsidRPr="00AA4AAF">
              <w:rPr>
                <w:rFonts w:ascii="Times New Roman" w:eastAsia="Times New Roman" w:hAnsi="Times New Roman"/>
                <w:sz w:val="24"/>
                <w:szCs w:val="24"/>
              </w:rPr>
              <w:t xml:space="preserve">9 – </w:t>
            </w:r>
            <w:r w:rsidR="00EF5BB4" w:rsidRPr="00AA4AAF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 w:rsidR="00A96DDC" w:rsidRPr="00AA4AAF">
              <w:rPr>
                <w:rFonts w:ascii="Times New Roman" w:eastAsia="Times New Roman" w:hAnsi="Times New Roman"/>
                <w:sz w:val="24"/>
                <w:szCs w:val="24"/>
              </w:rPr>
              <w:t xml:space="preserve">36 </w:t>
            </w:r>
            <w:r w:rsidR="00EF5BB4" w:rsidRPr="00AA4AAF">
              <w:rPr>
                <w:rFonts w:ascii="Times New Roman" w:eastAsia="Times New Roman" w:hAnsi="Times New Roman"/>
                <w:sz w:val="24"/>
                <w:szCs w:val="24"/>
              </w:rPr>
              <w:t>годы</w:t>
            </w:r>
            <w:r w:rsidR="00DD42FD" w:rsidRPr="00AA4AAF">
              <w:rPr>
                <w:rFonts w:ascii="Times New Roman" w:eastAsia="Times New Roman" w:hAnsi="Times New Roman"/>
                <w:sz w:val="24"/>
                <w:szCs w:val="24"/>
              </w:rPr>
              <w:t>, в том числе:</w:t>
            </w:r>
          </w:p>
          <w:p w:rsidR="00DD42FD" w:rsidRPr="00AA4AAF" w:rsidRDefault="00DD42FD" w:rsidP="00A44ADA">
            <w:pPr>
              <w:spacing w:after="0"/>
              <w:ind w:firstLine="17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4AAF">
              <w:rPr>
                <w:rFonts w:ascii="Times New Roman" w:eastAsia="Times New Roman" w:hAnsi="Times New Roman"/>
                <w:sz w:val="24"/>
                <w:szCs w:val="24"/>
              </w:rPr>
              <w:t>1 этап – 2019 – 2023 годы;</w:t>
            </w:r>
          </w:p>
          <w:p w:rsidR="00DD42FD" w:rsidRPr="00AA4AAF" w:rsidRDefault="00DD42FD" w:rsidP="00A44ADA">
            <w:pPr>
              <w:spacing w:after="0"/>
              <w:ind w:firstLine="17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4AAF">
              <w:rPr>
                <w:rFonts w:ascii="Times New Roman" w:eastAsia="Times New Roman" w:hAnsi="Times New Roman"/>
                <w:sz w:val="24"/>
                <w:szCs w:val="24"/>
              </w:rPr>
              <w:t xml:space="preserve">2 этап – 2024 – 2036 годы. </w:t>
            </w:r>
          </w:p>
        </w:tc>
      </w:tr>
      <w:tr w:rsidR="00EF5BB4" w:rsidRPr="00AA4AAF" w:rsidTr="004C615F">
        <w:trPr>
          <w:trHeight w:val="419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5BB4" w:rsidRPr="00AA4AAF" w:rsidRDefault="00EF5BB4" w:rsidP="00AA4AA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4AAF">
              <w:rPr>
                <w:rFonts w:ascii="Times New Roman" w:eastAsia="Times New Roman" w:hAnsi="Times New Roman"/>
                <w:sz w:val="24"/>
                <w:szCs w:val="24"/>
              </w:rPr>
              <w:t xml:space="preserve">Укрупненное описание запланированных мероприятий </w:t>
            </w:r>
            <w:r w:rsidR="006842AE" w:rsidRPr="00AA4AAF">
              <w:rPr>
                <w:rFonts w:ascii="Times New Roman" w:eastAsia="Times New Roman" w:hAnsi="Times New Roman"/>
                <w:sz w:val="24"/>
                <w:szCs w:val="24"/>
              </w:rPr>
              <w:t>(инвестиционных проектов) по проектированию, строительству, реконструкции объектов социальной инфраструктуры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42AE" w:rsidRPr="00AA4AAF" w:rsidRDefault="00DD42FD" w:rsidP="00A44ADA">
            <w:pPr>
              <w:spacing w:after="0"/>
              <w:ind w:firstLine="17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4AAF">
              <w:rPr>
                <w:rFonts w:ascii="Times New Roman" w:eastAsia="Times New Roman" w:hAnsi="Times New Roman"/>
                <w:sz w:val="24"/>
                <w:szCs w:val="24"/>
              </w:rPr>
              <w:t xml:space="preserve">– </w:t>
            </w:r>
            <w:r w:rsidR="006842AE" w:rsidRPr="00AA4AAF">
              <w:rPr>
                <w:rFonts w:ascii="Times New Roman" w:eastAsia="Times New Roman" w:hAnsi="Times New Roman"/>
                <w:sz w:val="24"/>
                <w:szCs w:val="24"/>
              </w:rPr>
              <w:t xml:space="preserve">Разработка проектно-сметной документации по строительству и реконструкции объектов социальной сферы; </w:t>
            </w:r>
          </w:p>
          <w:p w:rsidR="00205D19" w:rsidRPr="00AA4AAF" w:rsidRDefault="006842AE" w:rsidP="00A44ADA">
            <w:pPr>
              <w:spacing w:after="0"/>
              <w:ind w:firstLine="17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4AAF">
              <w:rPr>
                <w:rFonts w:ascii="Times New Roman" w:eastAsia="Times New Roman" w:hAnsi="Times New Roman"/>
                <w:sz w:val="24"/>
                <w:szCs w:val="24"/>
              </w:rPr>
              <w:t>– Поэтапная реконструкция существующих объектов социальной инфраструктуры;</w:t>
            </w:r>
          </w:p>
          <w:p w:rsidR="006842AE" w:rsidRPr="00AA4AAF" w:rsidRDefault="00AD773E" w:rsidP="00A44ADA">
            <w:pPr>
              <w:spacing w:after="0"/>
              <w:ind w:firstLine="17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4AAF">
              <w:rPr>
                <w:rFonts w:ascii="Times New Roman" w:eastAsia="Times New Roman" w:hAnsi="Times New Roman"/>
                <w:sz w:val="24"/>
                <w:szCs w:val="24"/>
              </w:rPr>
              <w:t>– Жилищное строительство.</w:t>
            </w:r>
          </w:p>
        </w:tc>
      </w:tr>
      <w:tr w:rsidR="00EF5BB4" w:rsidRPr="00AA4AAF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5BB4" w:rsidRPr="00AA4AAF" w:rsidRDefault="00EF5BB4" w:rsidP="00AA4AA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4AAF">
              <w:rPr>
                <w:rFonts w:ascii="Times New Roman" w:eastAsia="Times New Roman" w:hAnsi="Times New Roman"/>
                <w:sz w:val="24"/>
                <w:szCs w:val="24"/>
              </w:rPr>
              <w:t xml:space="preserve">Объемы и источники финансирования программы                                       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773E" w:rsidRPr="00AA4AAF" w:rsidRDefault="00AD773E" w:rsidP="00A44ADA">
            <w:pPr>
              <w:suppressAutoHyphens w:val="0"/>
              <w:autoSpaceDE w:val="0"/>
              <w:autoSpaceDN w:val="0"/>
              <w:adjustRightInd w:val="0"/>
              <w:spacing w:after="0"/>
              <w:ind w:firstLine="175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AA4AA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Источники финансирования:</w:t>
            </w:r>
          </w:p>
          <w:p w:rsidR="00AD773E" w:rsidRPr="00AA4AAF" w:rsidRDefault="00AD773E" w:rsidP="00A44ADA">
            <w:pPr>
              <w:suppressAutoHyphens w:val="0"/>
              <w:autoSpaceDE w:val="0"/>
              <w:autoSpaceDN w:val="0"/>
              <w:adjustRightInd w:val="0"/>
              <w:spacing w:after="0"/>
              <w:ind w:firstLine="175"/>
              <w:jc w:val="both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AA4AAF">
              <w:rPr>
                <w:rFonts w:ascii="Times New Roman" w:eastAsia="Times New Roman" w:hAnsi="Times New Roman"/>
                <w:sz w:val="24"/>
                <w:szCs w:val="24"/>
              </w:rPr>
              <w:t xml:space="preserve">– </w:t>
            </w:r>
            <w:r w:rsidRPr="00AA4AA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 xml:space="preserve">местный бюджет, </w:t>
            </w:r>
          </w:p>
          <w:p w:rsidR="00AD773E" w:rsidRPr="00AA4AAF" w:rsidRDefault="00AD773E" w:rsidP="00A44ADA">
            <w:pPr>
              <w:suppressAutoHyphens w:val="0"/>
              <w:autoSpaceDE w:val="0"/>
              <w:autoSpaceDN w:val="0"/>
              <w:adjustRightInd w:val="0"/>
              <w:spacing w:after="0"/>
              <w:ind w:firstLine="175"/>
              <w:jc w:val="both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AA4AAF">
              <w:rPr>
                <w:rFonts w:ascii="Times New Roman" w:eastAsia="Times New Roman" w:hAnsi="Times New Roman"/>
                <w:sz w:val="24"/>
                <w:szCs w:val="24"/>
              </w:rPr>
              <w:t xml:space="preserve">– </w:t>
            </w:r>
            <w:r w:rsidRPr="00AA4AA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районный, областной и федеральный бюджеты, инвестиции.</w:t>
            </w:r>
          </w:p>
          <w:p w:rsidR="00EF5BB4" w:rsidRPr="00AA4AAF" w:rsidRDefault="00AD773E" w:rsidP="00A44ADA">
            <w:pPr>
              <w:suppressAutoHyphens w:val="0"/>
              <w:autoSpaceDE w:val="0"/>
              <w:autoSpaceDN w:val="0"/>
              <w:adjustRightInd w:val="0"/>
              <w:spacing w:after="0"/>
              <w:ind w:firstLine="175"/>
              <w:jc w:val="both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AA4AA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Средст</w:t>
            </w:r>
            <w:r w:rsidR="009B2C8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ва местного бюджета на 2018-2031</w:t>
            </w:r>
            <w:r w:rsidRPr="00AA4AA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 xml:space="preserve"> годы уточняются при формировании бюджета на очередной финансовый год</w:t>
            </w:r>
          </w:p>
        </w:tc>
      </w:tr>
      <w:tr w:rsidR="00AD773E" w:rsidRPr="00AA4AAF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773E" w:rsidRPr="00AA4AAF" w:rsidRDefault="00AD773E" w:rsidP="00AA4AA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4AAF">
              <w:rPr>
                <w:rFonts w:ascii="Times New Roman" w:eastAsia="Times New Roman" w:hAnsi="Times New Roman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773E" w:rsidRPr="00AA4AAF" w:rsidRDefault="00AD773E" w:rsidP="00A44ADA">
            <w:pPr>
              <w:suppressAutoHyphens w:val="0"/>
              <w:autoSpaceDE w:val="0"/>
              <w:autoSpaceDN w:val="0"/>
              <w:adjustRightInd w:val="0"/>
              <w:spacing w:after="0"/>
              <w:ind w:firstLine="175"/>
              <w:jc w:val="both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AA4AA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Выполнение нормативов доступности и обеспеченности объектами социальной ин</w:t>
            </w:r>
            <w:r w:rsidR="000C23EB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фраструктуры для жителей Жирятинского сель</w:t>
            </w:r>
            <w:r w:rsidRPr="00AA4AA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ского поселения;</w:t>
            </w:r>
          </w:p>
          <w:p w:rsidR="00AD773E" w:rsidRPr="00AA4AAF" w:rsidRDefault="00AD773E" w:rsidP="00A44ADA">
            <w:pPr>
              <w:suppressAutoHyphens w:val="0"/>
              <w:autoSpaceDE w:val="0"/>
              <w:autoSpaceDN w:val="0"/>
              <w:adjustRightInd w:val="0"/>
              <w:spacing w:after="0"/>
              <w:ind w:firstLine="175"/>
              <w:jc w:val="both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AA4AA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Повышение качества, комфортности и уровня жизни населения</w:t>
            </w:r>
            <w:r w:rsidR="000C23EB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 xml:space="preserve"> Жирятинского сель</w:t>
            </w:r>
            <w:r w:rsidRPr="00AA4AA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ского поселения.</w:t>
            </w:r>
          </w:p>
        </w:tc>
      </w:tr>
    </w:tbl>
    <w:p w:rsidR="00D80269" w:rsidRDefault="00D80269" w:rsidP="00AA4AAF">
      <w:pPr>
        <w:shd w:val="clear" w:color="auto" w:fill="FFFFFF"/>
        <w:tabs>
          <w:tab w:val="left" w:pos="284"/>
        </w:tabs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0D402B" w:rsidRDefault="000D402B" w:rsidP="00AA4AAF">
      <w:pPr>
        <w:shd w:val="clear" w:color="auto" w:fill="FFFFFF"/>
        <w:tabs>
          <w:tab w:val="left" w:pos="284"/>
        </w:tabs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0D402B" w:rsidRDefault="000D402B" w:rsidP="00AA4AAF">
      <w:pPr>
        <w:shd w:val="clear" w:color="auto" w:fill="FFFFFF"/>
        <w:tabs>
          <w:tab w:val="left" w:pos="284"/>
        </w:tabs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0D402B" w:rsidRDefault="000D402B" w:rsidP="00AA4AAF">
      <w:pPr>
        <w:shd w:val="clear" w:color="auto" w:fill="FFFFFF"/>
        <w:tabs>
          <w:tab w:val="left" w:pos="284"/>
        </w:tabs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0D402B" w:rsidRDefault="000D402B" w:rsidP="00AA4AAF">
      <w:pPr>
        <w:shd w:val="clear" w:color="auto" w:fill="FFFFFF"/>
        <w:tabs>
          <w:tab w:val="left" w:pos="284"/>
        </w:tabs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0D402B" w:rsidRDefault="000D402B" w:rsidP="00AA4AAF">
      <w:pPr>
        <w:shd w:val="clear" w:color="auto" w:fill="FFFFFF"/>
        <w:tabs>
          <w:tab w:val="left" w:pos="284"/>
        </w:tabs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0D402B" w:rsidRDefault="000D402B" w:rsidP="00AA4AAF">
      <w:pPr>
        <w:shd w:val="clear" w:color="auto" w:fill="FFFFFF"/>
        <w:tabs>
          <w:tab w:val="left" w:pos="284"/>
        </w:tabs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0D402B" w:rsidRDefault="000D402B" w:rsidP="00AA4AAF">
      <w:pPr>
        <w:shd w:val="clear" w:color="auto" w:fill="FFFFFF"/>
        <w:tabs>
          <w:tab w:val="left" w:pos="284"/>
        </w:tabs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0D402B" w:rsidRPr="00AA4AAF" w:rsidRDefault="000D402B" w:rsidP="00AA4AAF">
      <w:pPr>
        <w:shd w:val="clear" w:color="auto" w:fill="FFFFFF"/>
        <w:tabs>
          <w:tab w:val="left" w:pos="284"/>
        </w:tabs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AA4AAF" w:rsidRPr="00AA4AAF" w:rsidRDefault="001A47A7" w:rsidP="00AA4AAF">
      <w:pPr>
        <w:spacing w:after="0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AA4AAF">
        <w:rPr>
          <w:rFonts w:ascii="Times New Roman" w:hAnsi="Times New Roman"/>
          <w:b/>
          <w:sz w:val="24"/>
          <w:szCs w:val="24"/>
        </w:rPr>
        <w:lastRenderedPageBreak/>
        <w:t>Введение</w:t>
      </w:r>
    </w:p>
    <w:p w:rsidR="00AA4AAF" w:rsidRPr="00AA4AAF" w:rsidRDefault="00AA4AAF" w:rsidP="00AA4AAF">
      <w:pPr>
        <w:suppressAutoHyphens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  <w:r w:rsidRPr="00AA4AAF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Программа комплексного развития с</w:t>
      </w:r>
      <w:r w:rsidR="00D72BBB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оциальной инфраструктуры Жирятинского сельского поселения Жирятин</w:t>
      </w:r>
      <w:r w:rsidRPr="00AA4AAF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ского района Брянской области (далее – Программа) содержит чёткое представление о стратегических целях, ресурсах, потенциале и об основных направлениях социального развития поселения на среднесрочную перспективу. Кроме того, Программа содержит совокупность увязанных по ресурсам, исполнителям и срокам реализации мероприятий, направленных на достижение стратегических целей социального развития поселения.</w:t>
      </w:r>
    </w:p>
    <w:p w:rsidR="00AA4AAF" w:rsidRPr="00AA4AAF" w:rsidRDefault="00AA4AAF" w:rsidP="00AA4AAF">
      <w:pPr>
        <w:suppressAutoHyphens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  <w:r w:rsidRPr="00AA4AAF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Цели развития поселения и программные мероприятия, а также необходимые для их реализации ресурсы, обозначенные в Программе, могут ежегодно корректироваться и дополняться в зависимости от складывающейся ситуации, изменения внутренних и внешних условий.</w:t>
      </w:r>
    </w:p>
    <w:p w:rsidR="001A47A7" w:rsidRPr="00AA4AAF" w:rsidRDefault="001A47A7" w:rsidP="00AA4AAF">
      <w:pPr>
        <w:autoSpaceDE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A4AAF">
        <w:rPr>
          <w:rFonts w:ascii="Times New Roman" w:hAnsi="Times New Roman"/>
          <w:sz w:val="24"/>
          <w:szCs w:val="24"/>
        </w:rPr>
        <w:t>Разработка настоящей Программы обусловлена необходимостью определить приоритетные по социальной значимости стратегические линии устойчивого развития сельского поселения - доступные для потенциала территории, адекватные географическому, демографическому, экономическому, социокультурному потенциалу, перспективные и актуальные для социума поселения. Программа устойчивого развития направлена на осуществление комплекса мер, способствующих стабилизации и развитию экономики, развитию налоговой базы, повышению уровня занятости населения, решению остро стоящих социальных проблем.</w:t>
      </w:r>
    </w:p>
    <w:p w:rsidR="001A47A7" w:rsidRPr="00AA4AAF" w:rsidRDefault="001A47A7" w:rsidP="00AA4AAF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AA4AAF">
        <w:rPr>
          <w:rFonts w:ascii="Times New Roman" w:hAnsi="Times New Roman"/>
          <w:sz w:val="24"/>
          <w:szCs w:val="24"/>
        </w:rPr>
        <w:t>Для обеспечения условий успешного выполнения мероприятий</w:t>
      </w:r>
      <w:r w:rsidR="00D72BBB">
        <w:rPr>
          <w:rFonts w:ascii="Times New Roman" w:hAnsi="Times New Roman"/>
          <w:sz w:val="24"/>
          <w:szCs w:val="24"/>
        </w:rPr>
        <w:t xml:space="preserve"> </w:t>
      </w:r>
      <w:r w:rsidRPr="00AA4AAF">
        <w:rPr>
          <w:rFonts w:ascii="Times New Roman" w:hAnsi="Times New Roman"/>
          <w:sz w:val="24"/>
          <w:szCs w:val="24"/>
        </w:rPr>
        <w:t>Программы, необходимо на уровне поселения разработать механизм, способствующий эффективному протеканию процессов реализации Программы. К числу таких механизмов относится совокупность необходимых нормативно-правовых актов, организационных, финансово-экономических, кадровых и других мероприятий, составляющих условия и предпосылки успешного выполнения мероприятий Программы и достижения целей развития социальной инфраструктуры поселения.</w:t>
      </w:r>
    </w:p>
    <w:p w:rsidR="001A47A7" w:rsidRPr="00AA4AAF" w:rsidRDefault="001A47A7" w:rsidP="00E1139C">
      <w:pPr>
        <w:suppressAutoHyphens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A4AAF">
        <w:rPr>
          <w:rFonts w:ascii="Times New Roman" w:hAnsi="Times New Roman"/>
          <w:sz w:val="24"/>
          <w:szCs w:val="24"/>
          <w:lang w:eastAsia="en-US"/>
        </w:rPr>
        <w:t xml:space="preserve">Характеристика социальной инфраструктуры является основной входной информацией, используемой для целей расчета бюджетной потребности. Основные составляющие характеристики </w:t>
      </w:r>
      <w:r w:rsidR="00AA4AAF" w:rsidRPr="00AA4AAF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–</w:t>
      </w:r>
      <w:r w:rsidRPr="00AA4AAF">
        <w:rPr>
          <w:rFonts w:ascii="Times New Roman" w:hAnsi="Times New Roman"/>
          <w:sz w:val="24"/>
          <w:szCs w:val="24"/>
          <w:lang w:eastAsia="en-US"/>
        </w:rPr>
        <w:t xml:space="preserve"> численность работающих, обучающихся, воспитанников, обслуживаемых, занимаемая площадь и уровень ее благоустройства. Характеристики формируются в разрезе отраслей, типов и видов учреждений отрасли. Прогнозирование развития социальной инфраструктуры опирается на анализ демографической ситуации на территории, процессов рождаемости и смертности, миграции населения, анализ структуры населения, поскольку основная цель социальной инфраструктуры </w:t>
      </w:r>
      <w:r w:rsidR="00AA4AAF" w:rsidRPr="00AA4AAF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–</w:t>
      </w:r>
      <w:r w:rsidRPr="00AA4AAF">
        <w:rPr>
          <w:rFonts w:ascii="Times New Roman" w:hAnsi="Times New Roman"/>
          <w:sz w:val="24"/>
          <w:szCs w:val="24"/>
          <w:lang w:eastAsia="en-US"/>
        </w:rPr>
        <w:t xml:space="preserve"> это удовлетворение потребностей населения. </w:t>
      </w:r>
    </w:p>
    <w:p w:rsidR="001A47A7" w:rsidRDefault="001A47A7" w:rsidP="00E1139C">
      <w:pPr>
        <w:shd w:val="clear" w:color="auto" w:fill="FFFFFF"/>
        <w:tabs>
          <w:tab w:val="left" w:pos="284"/>
        </w:tabs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8B2956" w:rsidRPr="00D07FF8" w:rsidRDefault="00205D19" w:rsidP="00D07FF8">
      <w:pPr>
        <w:numPr>
          <w:ilvl w:val="0"/>
          <w:numId w:val="9"/>
        </w:numPr>
        <w:shd w:val="clear" w:color="auto" w:fill="FFFFFF"/>
        <w:tabs>
          <w:tab w:val="left" w:pos="284"/>
        </w:tabs>
        <w:spacing w:after="0"/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636558">
        <w:rPr>
          <w:rFonts w:ascii="Times New Roman" w:hAnsi="Times New Roman"/>
          <w:b/>
          <w:bCs/>
          <w:sz w:val="24"/>
          <w:szCs w:val="24"/>
        </w:rPr>
        <w:t xml:space="preserve">ХАРАКТЕРИСТИКА СУЩЕСТВУЮЩЕГО СОСТОЯНИЯ </w:t>
      </w:r>
      <w:r w:rsidR="00636558">
        <w:rPr>
          <w:rFonts w:ascii="Times New Roman" w:hAnsi="Times New Roman"/>
          <w:b/>
          <w:bCs/>
          <w:sz w:val="24"/>
          <w:szCs w:val="24"/>
        </w:rPr>
        <w:t>СОЦИАЛЬНОЙ</w:t>
      </w:r>
      <w:r w:rsidR="00D72BBB">
        <w:rPr>
          <w:rFonts w:ascii="Times New Roman" w:hAnsi="Times New Roman"/>
          <w:b/>
          <w:bCs/>
          <w:sz w:val="24"/>
          <w:szCs w:val="24"/>
        </w:rPr>
        <w:t xml:space="preserve"> ИНФРАСТРУКТУРЫ ЖИРЯТИНСКОГО СЕЛЬ</w:t>
      </w:r>
      <w:r w:rsidRPr="00636558">
        <w:rPr>
          <w:rFonts w:ascii="Times New Roman" w:hAnsi="Times New Roman"/>
          <w:b/>
          <w:bCs/>
          <w:sz w:val="24"/>
          <w:szCs w:val="24"/>
        </w:rPr>
        <w:t>СКОГО ПОСЕЛЕНИЯ</w:t>
      </w:r>
    </w:p>
    <w:p w:rsidR="002378AF" w:rsidRDefault="00E1139C" w:rsidP="00E1139C">
      <w:pPr>
        <w:pStyle w:val="1"/>
        <w:spacing w:after="0" w:line="276" w:lineRule="auto"/>
        <w:ind w:left="0" w:firstLine="709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" w:name="_Toc289443689"/>
      <w:bookmarkStart w:id="2" w:name="_Toc291349559"/>
      <w:bookmarkStart w:id="3" w:name="_Toc291349949"/>
      <w:bookmarkStart w:id="4" w:name="_Toc291350173"/>
      <w:bookmarkStart w:id="5" w:name="_Toc291350250"/>
      <w:bookmarkStart w:id="6" w:name="_Toc291350372"/>
      <w:bookmarkStart w:id="7" w:name="_Toc291350628"/>
      <w:bookmarkStart w:id="8" w:name="_Toc291350823"/>
      <w:bookmarkStart w:id="9" w:name="_Toc291350911"/>
      <w:bookmarkStart w:id="10" w:name="_Toc291351037"/>
      <w:bookmarkStart w:id="11" w:name="_Toc291351105"/>
      <w:bookmarkStart w:id="12" w:name="_Toc292374334"/>
      <w:bookmarkStart w:id="13" w:name="_Toc433962494"/>
      <w:r w:rsidRPr="00E1139C">
        <w:rPr>
          <w:rFonts w:ascii="Times New Roman" w:hAnsi="Times New Roman" w:cs="Times New Roman"/>
          <w:b/>
          <w:color w:val="auto"/>
          <w:sz w:val="24"/>
          <w:szCs w:val="24"/>
        </w:rPr>
        <w:t>2.1. Анализ с</w:t>
      </w:r>
      <w:r w:rsidR="00D72BBB">
        <w:rPr>
          <w:rFonts w:ascii="Times New Roman" w:hAnsi="Times New Roman" w:cs="Times New Roman"/>
          <w:b/>
          <w:color w:val="auto"/>
          <w:sz w:val="24"/>
          <w:szCs w:val="24"/>
        </w:rPr>
        <w:t>оциальной инфраструктуры Жирятинского сель</w:t>
      </w:r>
      <w:r w:rsidRPr="00E1139C">
        <w:rPr>
          <w:rFonts w:ascii="Times New Roman" w:hAnsi="Times New Roman" w:cs="Times New Roman"/>
          <w:b/>
          <w:color w:val="auto"/>
          <w:sz w:val="24"/>
          <w:szCs w:val="24"/>
        </w:rPr>
        <w:t>ского поселения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</w:p>
    <w:p w:rsidR="00E1139C" w:rsidRPr="00E1139C" w:rsidRDefault="00E1139C" w:rsidP="00A93A25">
      <w:pPr>
        <w:pStyle w:val="a0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2.1.1.</w:t>
      </w:r>
      <w:r w:rsidR="00D72BBB">
        <w:rPr>
          <w:rFonts w:ascii="Times New Roman" w:hAnsi="Times New Roman"/>
          <w:sz w:val="24"/>
          <w:szCs w:val="24"/>
        </w:rPr>
        <w:t xml:space="preserve"> Анализ положения Жирятинского сель</w:t>
      </w:r>
      <w:r>
        <w:rPr>
          <w:rFonts w:ascii="Times New Roman" w:hAnsi="Times New Roman"/>
          <w:sz w:val="24"/>
          <w:szCs w:val="24"/>
        </w:rPr>
        <w:t>ского поселения в структуре пространственной организации Брянской области</w:t>
      </w:r>
    </w:p>
    <w:p w:rsidR="00D07FF8" w:rsidRDefault="00A52D3A" w:rsidP="00D07FF8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52D3A">
        <w:rPr>
          <w:rFonts w:ascii="Times New Roman" w:hAnsi="Times New Roman"/>
          <w:sz w:val="24"/>
          <w:szCs w:val="24"/>
        </w:rPr>
        <w:t>Му</w:t>
      </w:r>
      <w:r w:rsidR="00D72BBB">
        <w:rPr>
          <w:rFonts w:ascii="Times New Roman" w:hAnsi="Times New Roman"/>
          <w:sz w:val="24"/>
          <w:szCs w:val="24"/>
        </w:rPr>
        <w:t>ниципальное образование «Жирятинское сель</w:t>
      </w:r>
      <w:r w:rsidRPr="00A52D3A">
        <w:rPr>
          <w:rFonts w:ascii="Times New Roman" w:hAnsi="Times New Roman"/>
          <w:sz w:val="24"/>
          <w:szCs w:val="24"/>
        </w:rPr>
        <w:t>ское поселение»</w:t>
      </w:r>
      <w:r w:rsidR="00E17C0E">
        <w:rPr>
          <w:rFonts w:ascii="Times New Roman" w:hAnsi="Times New Roman"/>
          <w:sz w:val="24"/>
          <w:szCs w:val="24"/>
        </w:rPr>
        <w:t xml:space="preserve"> (далее Поселение)</w:t>
      </w:r>
      <w:r w:rsidRPr="00A52D3A">
        <w:rPr>
          <w:rFonts w:ascii="Times New Roman" w:hAnsi="Times New Roman"/>
          <w:sz w:val="24"/>
          <w:szCs w:val="24"/>
        </w:rPr>
        <w:t xml:space="preserve"> расположено в це</w:t>
      </w:r>
      <w:r w:rsidRPr="00A52D3A">
        <w:rPr>
          <w:rFonts w:ascii="Times New Roman" w:hAnsi="Times New Roman"/>
          <w:sz w:val="24"/>
          <w:szCs w:val="24"/>
        </w:rPr>
        <w:t>н</w:t>
      </w:r>
      <w:r w:rsidR="00890862">
        <w:rPr>
          <w:rFonts w:ascii="Times New Roman" w:hAnsi="Times New Roman"/>
          <w:sz w:val="24"/>
          <w:szCs w:val="24"/>
        </w:rPr>
        <w:t>тре территории Жирятин</w:t>
      </w:r>
      <w:r w:rsidRPr="00A52D3A">
        <w:rPr>
          <w:rFonts w:ascii="Times New Roman" w:hAnsi="Times New Roman"/>
          <w:sz w:val="24"/>
          <w:szCs w:val="24"/>
        </w:rPr>
        <w:t>ского района и граничит с</w:t>
      </w:r>
      <w:r w:rsidR="00890862">
        <w:rPr>
          <w:rFonts w:ascii="Times New Roman" w:hAnsi="Times New Roman"/>
          <w:sz w:val="24"/>
          <w:szCs w:val="24"/>
        </w:rPr>
        <w:t xml:space="preserve"> Брянским и Выгоническим муниципальными районами, Воробейнским и Морачевским сельскими поселениями</w:t>
      </w:r>
      <w:r w:rsidRPr="00A52D3A">
        <w:rPr>
          <w:rFonts w:ascii="Times New Roman" w:hAnsi="Times New Roman"/>
          <w:sz w:val="24"/>
          <w:szCs w:val="24"/>
        </w:rPr>
        <w:t>.</w:t>
      </w:r>
      <w:r w:rsidR="00A471AD">
        <w:rPr>
          <w:rFonts w:ascii="Times New Roman" w:hAnsi="Times New Roman"/>
          <w:sz w:val="24"/>
          <w:szCs w:val="24"/>
        </w:rPr>
        <w:t xml:space="preserve"> </w:t>
      </w:r>
      <w:r w:rsidR="00890862">
        <w:rPr>
          <w:rFonts w:ascii="Times New Roman" w:hAnsi="Times New Roman"/>
          <w:sz w:val="24"/>
          <w:szCs w:val="24"/>
          <w:lang w:eastAsia="ru-RU"/>
        </w:rPr>
        <w:t>Общая площадь Жирятин</w:t>
      </w:r>
      <w:r w:rsidR="00A471AD" w:rsidRPr="00A471AD">
        <w:rPr>
          <w:rFonts w:ascii="Times New Roman" w:hAnsi="Times New Roman"/>
          <w:sz w:val="24"/>
          <w:szCs w:val="24"/>
          <w:lang w:eastAsia="ru-RU"/>
        </w:rPr>
        <w:t>ско</w:t>
      </w:r>
      <w:r w:rsidR="00A471AD">
        <w:rPr>
          <w:rFonts w:ascii="Times New Roman" w:hAnsi="Times New Roman"/>
          <w:sz w:val="24"/>
          <w:szCs w:val="24"/>
          <w:lang w:eastAsia="ru-RU"/>
        </w:rPr>
        <w:t>го</w:t>
      </w:r>
      <w:r w:rsidR="00890862">
        <w:rPr>
          <w:rFonts w:ascii="Times New Roman" w:hAnsi="Times New Roman"/>
          <w:sz w:val="24"/>
          <w:szCs w:val="24"/>
          <w:lang w:eastAsia="ru-RU"/>
        </w:rPr>
        <w:t xml:space="preserve"> сельс</w:t>
      </w:r>
      <w:r w:rsidR="00A471AD" w:rsidRPr="00A471AD">
        <w:rPr>
          <w:rFonts w:ascii="Times New Roman" w:hAnsi="Times New Roman"/>
          <w:sz w:val="24"/>
          <w:szCs w:val="24"/>
          <w:lang w:eastAsia="ru-RU"/>
        </w:rPr>
        <w:t>ко</w:t>
      </w:r>
      <w:r w:rsidR="00A471AD">
        <w:rPr>
          <w:rFonts w:ascii="Times New Roman" w:hAnsi="Times New Roman"/>
          <w:sz w:val="24"/>
          <w:szCs w:val="24"/>
          <w:lang w:eastAsia="ru-RU"/>
        </w:rPr>
        <w:t>го</w:t>
      </w:r>
      <w:r w:rsidR="00A471AD" w:rsidRPr="00A471AD">
        <w:rPr>
          <w:rFonts w:ascii="Times New Roman" w:hAnsi="Times New Roman"/>
          <w:sz w:val="24"/>
          <w:szCs w:val="24"/>
          <w:lang w:eastAsia="ru-RU"/>
        </w:rPr>
        <w:t xml:space="preserve"> поселени</w:t>
      </w:r>
      <w:r w:rsidR="00A471AD">
        <w:rPr>
          <w:rFonts w:ascii="Times New Roman" w:hAnsi="Times New Roman"/>
          <w:sz w:val="24"/>
          <w:szCs w:val="24"/>
          <w:lang w:eastAsia="ru-RU"/>
        </w:rPr>
        <w:t xml:space="preserve">я </w:t>
      </w:r>
      <w:r w:rsidR="00A471AD" w:rsidRPr="00A471AD">
        <w:rPr>
          <w:rFonts w:ascii="Times New Roman" w:hAnsi="Times New Roman"/>
          <w:sz w:val="24"/>
          <w:szCs w:val="24"/>
          <w:lang w:eastAsia="ru-RU"/>
        </w:rPr>
        <w:t xml:space="preserve">составляет </w:t>
      </w:r>
      <w:r w:rsidR="00890862">
        <w:rPr>
          <w:rFonts w:ascii="Times New Roman" w:hAnsi="Times New Roman"/>
          <w:sz w:val="24"/>
          <w:szCs w:val="24"/>
          <w:lang w:eastAsia="ru-RU"/>
        </w:rPr>
        <w:t>22,7</w:t>
      </w:r>
      <w:r w:rsidR="00A471AD" w:rsidRPr="00A471AD">
        <w:rPr>
          <w:rFonts w:ascii="Times New Roman" w:hAnsi="Times New Roman"/>
          <w:sz w:val="24"/>
          <w:szCs w:val="24"/>
          <w:lang w:eastAsia="ru-RU"/>
        </w:rPr>
        <w:t xml:space="preserve"> га.</w:t>
      </w:r>
    </w:p>
    <w:p w:rsidR="00D07FF8" w:rsidRPr="00D07FF8" w:rsidRDefault="00D07FF8" w:rsidP="00D07FF8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07FF8">
        <w:rPr>
          <w:rFonts w:ascii="Times New Roman" w:hAnsi="Times New Roman"/>
          <w:sz w:val="24"/>
          <w:szCs w:val="24"/>
          <w:lang w:eastAsia="ru-RU"/>
        </w:rPr>
        <w:lastRenderedPageBreak/>
        <w:t>Решение о наименовании и территориальном статусе муниципального образования Жирятинского района было принято Законом Брянской области от 09.03.2005 №3-з «О наделении муниципальных образований статусом городского округа, муниципального района, городского поселения, сельского поселения и установлении границ муниципальных образований в Брянской области». В соответствии с пунктом 1 части 10 статьи 35 Федерального закона от 06 октября 2003г. №131-ФЗ «Об общих принципах организации местного самоуправления в Российской Федерации» муниципальное образование наделено статусом сельского поселения.</w:t>
      </w:r>
    </w:p>
    <w:p w:rsidR="00D07FF8" w:rsidRDefault="00D07FF8" w:rsidP="00D07FF8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07FF8">
        <w:rPr>
          <w:rFonts w:ascii="Times New Roman" w:hAnsi="Times New Roman"/>
          <w:sz w:val="24"/>
          <w:szCs w:val="24"/>
          <w:lang w:eastAsia="ru-RU"/>
        </w:rPr>
        <w:t>Согласно указанному решению был принят устав сельского поселения. Жирятинское сельское поселение – муниципальное образование, в состав которого</w:t>
      </w:r>
      <w:r>
        <w:rPr>
          <w:rFonts w:ascii="Times New Roman" w:hAnsi="Times New Roman"/>
          <w:sz w:val="24"/>
          <w:szCs w:val="24"/>
          <w:lang w:eastAsia="ru-RU"/>
        </w:rPr>
        <w:t xml:space="preserve"> входят 20 населенных пунктов: </w:t>
      </w:r>
      <w:r w:rsidRPr="00D07FF8">
        <w:rPr>
          <w:rFonts w:ascii="Times New Roman" w:hAnsi="Times New Roman"/>
          <w:sz w:val="24"/>
          <w:szCs w:val="24"/>
          <w:lang w:eastAsia="ru-RU"/>
        </w:rPr>
        <w:t>6 сел и 14 деревень.</w:t>
      </w:r>
    </w:p>
    <w:p w:rsidR="001441D3" w:rsidRPr="001441D3" w:rsidRDefault="001441D3" w:rsidP="001441D3">
      <w:pPr>
        <w:suppressAutoHyphens w:val="0"/>
        <w:spacing w:after="0" w:line="360" w:lineRule="auto"/>
        <w:ind w:firstLine="708"/>
        <w:jc w:val="both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  <w:r w:rsidRPr="001441D3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Жирятинское сельское поселение расположено в центральной части Брянской области на востоке Жирятинского района и граничит:</w:t>
      </w:r>
    </w:p>
    <w:p w:rsidR="001441D3" w:rsidRPr="001441D3" w:rsidRDefault="001441D3" w:rsidP="001441D3">
      <w:pPr>
        <w:numPr>
          <w:ilvl w:val="0"/>
          <w:numId w:val="19"/>
        </w:numPr>
        <w:suppressAutoHyphens w:val="0"/>
        <w:spacing w:after="0" w:line="360" w:lineRule="auto"/>
        <w:ind w:left="993"/>
        <w:contextualSpacing/>
        <w:jc w:val="both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  <w:r w:rsidRPr="001441D3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на северо-западе – с Морачевским сельским поселением;</w:t>
      </w:r>
    </w:p>
    <w:p w:rsidR="001441D3" w:rsidRPr="001441D3" w:rsidRDefault="001441D3" w:rsidP="001441D3">
      <w:pPr>
        <w:numPr>
          <w:ilvl w:val="0"/>
          <w:numId w:val="19"/>
        </w:numPr>
        <w:suppressAutoHyphens w:val="0"/>
        <w:spacing w:after="0" w:line="360" w:lineRule="auto"/>
        <w:ind w:left="993"/>
        <w:contextualSpacing/>
        <w:jc w:val="both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  <w:r w:rsidRPr="001441D3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на юго-западе – с Воробейнским сельским поселением;</w:t>
      </w:r>
    </w:p>
    <w:p w:rsidR="001441D3" w:rsidRPr="001441D3" w:rsidRDefault="001441D3" w:rsidP="001441D3">
      <w:pPr>
        <w:numPr>
          <w:ilvl w:val="0"/>
          <w:numId w:val="19"/>
        </w:numPr>
        <w:suppressAutoHyphens w:val="0"/>
        <w:spacing w:after="0" w:line="360" w:lineRule="auto"/>
        <w:ind w:left="993"/>
        <w:contextualSpacing/>
        <w:jc w:val="both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  <w:r w:rsidRPr="001441D3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на севере и северо-востоке с Брянским районом</w:t>
      </w:r>
      <w:r w:rsidRPr="001441D3">
        <w:rPr>
          <w:rFonts w:ascii="Times New Roman" w:hAnsi="Times New Roman"/>
          <w:kern w:val="0"/>
          <w:sz w:val="24"/>
          <w:szCs w:val="24"/>
          <w:lang w:eastAsia="en-US"/>
        </w:rPr>
        <w:t xml:space="preserve"> Брянской области</w:t>
      </w:r>
      <w:r w:rsidRPr="001441D3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;</w:t>
      </w:r>
    </w:p>
    <w:p w:rsidR="001441D3" w:rsidRDefault="001441D3" w:rsidP="001441D3">
      <w:pPr>
        <w:pStyle w:val="aff1"/>
        <w:spacing w:line="276" w:lineRule="auto"/>
        <w:ind w:left="0"/>
        <w:jc w:val="center"/>
        <w:rPr>
          <w:noProof/>
        </w:rPr>
      </w:pPr>
      <w:r w:rsidRPr="001441D3">
        <w:t>на юге и юго-востоке – с Выгони</w:t>
      </w:r>
      <w:r>
        <w:t>чским районом Брянской области.</w:t>
      </w:r>
      <w:r w:rsidRPr="001441D3">
        <w:rPr>
          <w:noProof/>
        </w:rPr>
        <w:t xml:space="preserve"> </w:t>
      </w:r>
    </w:p>
    <w:p w:rsidR="001441D3" w:rsidRDefault="001441D3" w:rsidP="001441D3">
      <w:pPr>
        <w:pStyle w:val="aff1"/>
        <w:spacing w:line="276" w:lineRule="auto"/>
        <w:ind w:left="0"/>
        <w:jc w:val="left"/>
        <w:rPr>
          <w:b/>
        </w:rPr>
      </w:pPr>
      <w:r w:rsidRPr="001441D3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C:\Documents and Settings\Администратор\Рабочий стол\общее\АТД.jpg" style="width:394.65pt;height:4in;visibility:visible">
            <v:imagedata r:id="rId9" o:title="АТД"/>
          </v:shape>
        </w:pict>
      </w:r>
      <w:r w:rsidRPr="001441D3">
        <w:rPr>
          <w:b/>
        </w:rPr>
        <w:t xml:space="preserve"> </w:t>
      </w:r>
    </w:p>
    <w:p w:rsidR="001441D3" w:rsidRDefault="001441D3" w:rsidP="001441D3">
      <w:pPr>
        <w:pStyle w:val="aff1"/>
        <w:spacing w:line="276" w:lineRule="auto"/>
        <w:ind w:left="0"/>
        <w:jc w:val="left"/>
        <w:rPr>
          <w:b/>
        </w:rPr>
      </w:pPr>
      <w:r>
        <w:rPr>
          <w:b/>
        </w:rPr>
        <w:t>Рис. 1.</w:t>
      </w:r>
      <w:r w:rsidRPr="00C25BE7">
        <w:rPr>
          <w:b/>
        </w:rPr>
        <w:t xml:space="preserve"> Расположение </w:t>
      </w:r>
      <w:r>
        <w:rPr>
          <w:b/>
        </w:rPr>
        <w:t>Жирятинского сельского поселения в Жирятинском муниципальном районе</w:t>
      </w:r>
      <w:r w:rsidRPr="00C25BE7">
        <w:rPr>
          <w:b/>
        </w:rPr>
        <w:t>.</w:t>
      </w:r>
    </w:p>
    <w:p w:rsidR="001441D3" w:rsidRPr="001441D3" w:rsidRDefault="001441D3" w:rsidP="001441D3">
      <w:pPr>
        <w:pStyle w:val="aff1"/>
        <w:spacing w:line="276" w:lineRule="auto"/>
        <w:ind w:left="0"/>
        <w:jc w:val="left"/>
      </w:pPr>
    </w:p>
    <w:p w:rsidR="00D07FF8" w:rsidRPr="00D07FF8" w:rsidRDefault="00D07FF8" w:rsidP="00D07FF8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07FF8">
        <w:rPr>
          <w:rFonts w:ascii="Times New Roman" w:hAnsi="Times New Roman"/>
          <w:sz w:val="24"/>
          <w:szCs w:val="24"/>
          <w:lang w:eastAsia="ru-RU"/>
        </w:rPr>
        <w:t>Административным центром сельского поселения является село Жирятино.</w:t>
      </w:r>
    </w:p>
    <w:p w:rsidR="00D07FF8" w:rsidRPr="00D07FF8" w:rsidRDefault="00D07FF8" w:rsidP="00D07FF8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07FF8">
        <w:rPr>
          <w:rFonts w:ascii="Times New Roman" w:hAnsi="Times New Roman"/>
          <w:sz w:val="24"/>
          <w:szCs w:val="24"/>
          <w:lang w:eastAsia="ru-RU"/>
        </w:rPr>
        <w:t xml:space="preserve"> Населенные пункты находятся на разном удалении от центра сельского поселения.  </w:t>
      </w:r>
    </w:p>
    <w:p w:rsidR="00E1139C" w:rsidRDefault="00D07FF8" w:rsidP="001441D3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07FF8">
        <w:rPr>
          <w:rFonts w:ascii="Times New Roman" w:hAnsi="Times New Roman"/>
          <w:sz w:val="24"/>
          <w:szCs w:val="24"/>
          <w:lang w:eastAsia="ru-RU"/>
        </w:rPr>
        <w:t>Очевидно, что размещение планируемых объектов местного значения целесообразно, преж</w:t>
      </w:r>
      <w:r>
        <w:rPr>
          <w:rFonts w:ascii="Times New Roman" w:hAnsi="Times New Roman"/>
          <w:sz w:val="24"/>
          <w:szCs w:val="24"/>
          <w:lang w:eastAsia="ru-RU"/>
        </w:rPr>
        <w:t>де всего, в центре поселения.</w:t>
      </w:r>
    </w:p>
    <w:p w:rsidR="008B2956" w:rsidRDefault="008B2956" w:rsidP="005D730E">
      <w:pPr>
        <w:spacing w:after="0"/>
        <w:contextualSpacing/>
        <w:jc w:val="center"/>
      </w:pPr>
    </w:p>
    <w:p w:rsidR="00C50F04" w:rsidRPr="0009661F" w:rsidRDefault="00C50F04" w:rsidP="00C50F04">
      <w:pPr>
        <w:shd w:val="clear" w:color="auto" w:fill="FFFFFF"/>
        <w:spacing w:after="0"/>
        <w:ind w:firstLine="709"/>
        <w:jc w:val="right"/>
        <w:rPr>
          <w:rFonts w:ascii="Times New Roman" w:hAnsi="Times New Roman"/>
          <w:bCs/>
          <w:sz w:val="24"/>
          <w:szCs w:val="24"/>
        </w:rPr>
      </w:pPr>
      <w:r w:rsidRPr="0009661F">
        <w:rPr>
          <w:rFonts w:ascii="Times New Roman" w:hAnsi="Times New Roman"/>
          <w:bCs/>
          <w:sz w:val="24"/>
          <w:szCs w:val="24"/>
        </w:rPr>
        <w:t>Таблица 1</w:t>
      </w:r>
    </w:p>
    <w:p w:rsidR="00C50F04" w:rsidRPr="0009661F" w:rsidRDefault="00DA3E54" w:rsidP="00C50F0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9661F">
        <w:rPr>
          <w:rFonts w:ascii="Times New Roman" w:hAnsi="Times New Roman"/>
          <w:bCs/>
          <w:sz w:val="24"/>
          <w:szCs w:val="24"/>
        </w:rPr>
        <w:t>Структура расселения Жирятинского сель</w:t>
      </w:r>
      <w:r w:rsidR="0009661F" w:rsidRPr="0009661F">
        <w:rPr>
          <w:rFonts w:ascii="Times New Roman" w:hAnsi="Times New Roman"/>
          <w:bCs/>
          <w:sz w:val="24"/>
          <w:szCs w:val="24"/>
        </w:rPr>
        <w:t>ского поселения на 1 января 2019</w:t>
      </w:r>
      <w:r w:rsidR="00C50F04" w:rsidRPr="0009661F">
        <w:rPr>
          <w:rFonts w:ascii="Times New Roman" w:hAnsi="Times New Roman"/>
          <w:bCs/>
          <w:sz w:val="24"/>
          <w:szCs w:val="24"/>
        </w:rPr>
        <w:t xml:space="preserve"> г.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67"/>
        <w:gridCol w:w="2396"/>
        <w:gridCol w:w="567"/>
        <w:gridCol w:w="1984"/>
        <w:gridCol w:w="709"/>
        <w:gridCol w:w="2126"/>
        <w:gridCol w:w="1527"/>
      </w:tblGrid>
      <w:tr w:rsidR="00086B6A" w:rsidRPr="0009661F" w:rsidTr="0026159C">
        <w:trPr>
          <w:trHeight w:val="360"/>
          <w:tblHeader/>
        </w:trPr>
        <w:tc>
          <w:tcPr>
            <w:tcW w:w="467" w:type="dxa"/>
            <w:vMerge w:val="restart"/>
            <w:vAlign w:val="center"/>
            <w:hideMark/>
          </w:tcPr>
          <w:p w:rsidR="00086B6A" w:rsidRPr="0009661F" w:rsidRDefault="00086B6A" w:rsidP="00C50F04">
            <w:pPr>
              <w:pStyle w:val="af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661F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086B6A" w:rsidRPr="0009661F" w:rsidRDefault="00086B6A" w:rsidP="00C50F04">
            <w:pPr>
              <w:pStyle w:val="af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661F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2396" w:type="dxa"/>
            <w:vMerge w:val="restart"/>
            <w:vAlign w:val="center"/>
            <w:hideMark/>
          </w:tcPr>
          <w:p w:rsidR="00086B6A" w:rsidRPr="0009661F" w:rsidRDefault="00086B6A" w:rsidP="00C50F04">
            <w:pPr>
              <w:pStyle w:val="af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661F">
              <w:rPr>
                <w:rFonts w:ascii="Times New Roman" w:hAnsi="Times New Roman"/>
                <w:sz w:val="20"/>
                <w:szCs w:val="20"/>
              </w:rPr>
              <w:t>Наименование населенного пункта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B6A" w:rsidRPr="0009661F" w:rsidRDefault="00086B6A" w:rsidP="00086B6A">
            <w:pPr>
              <w:pStyle w:val="afd"/>
              <w:jc w:val="center"/>
              <w:rPr>
                <w:rFonts w:ascii="Times New Roman" w:eastAsia="Times New Roman" w:hAnsi="Times New Roman"/>
                <w:spacing w:val="2"/>
                <w:sz w:val="20"/>
                <w:szCs w:val="20"/>
                <w:lang w:eastAsia="ru-RU"/>
              </w:rPr>
            </w:pPr>
            <w:r w:rsidRPr="0009661F">
              <w:rPr>
                <w:rFonts w:ascii="Times New Roman" w:eastAsia="Times New Roman" w:hAnsi="Times New Roman"/>
                <w:spacing w:val="2"/>
                <w:sz w:val="20"/>
                <w:szCs w:val="20"/>
                <w:lang w:eastAsia="ru-RU"/>
              </w:rPr>
              <w:t>Численность населения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86B6A" w:rsidRPr="0009661F" w:rsidRDefault="00086B6A" w:rsidP="00086B6A">
            <w:pPr>
              <w:pStyle w:val="af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661F">
              <w:rPr>
                <w:rFonts w:ascii="Times New Roman" w:hAnsi="Times New Roman"/>
                <w:sz w:val="20"/>
                <w:szCs w:val="20"/>
              </w:rPr>
              <w:t>Площадь территории населенных пунктов</w:t>
            </w:r>
          </w:p>
        </w:tc>
        <w:tc>
          <w:tcPr>
            <w:tcW w:w="1527" w:type="dxa"/>
            <w:vMerge w:val="restart"/>
            <w:tcBorders>
              <w:left w:val="single" w:sz="4" w:space="0" w:color="auto"/>
            </w:tcBorders>
            <w:vAlign w:val="center"/>
          </w:tcPr>
          <w:p w:rsidR="00086B6A" w:rsidRPr="0009661F" w:rsidRDefault="00086B6A" w:rsidP="00086B6A">
            <w:pPr>
              <w:pStyle w:val="af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661F">
              <w:rPr>
                <w:rFonts w:ascii="Times New Roman" w:hAnsi="Times New Roman"/>
                <w:sz w:val="20"/>
                <w:szCs w:val="20"/>
              </w:rPr>
              <w:t xml:space="preserve">Плотность населения, </w:t>
            </w:r>
            <w:r w:rsidRPr="0009661F">
              <w:rPr>
                <w:rFonts w:ascii="Times New Roman" w:hAnsi="Times New Roman"/>
                <w:sz w:val="20"/>
                <w:szCs w:val="20"/>
              </w:rPr>
              <w:lastRenderedPageBreak/>
              <w:t>человек на 1 кв. м.</w:t>
            </w:r>
          </w:p>
        </w:tc>
      </w:tr>
      <w:tr w:rsidR="00086B6A" w:rsidRPr="0009661F" w:rsidTr="0026159C">
        <w:trPr>
          <w:trHeight w:val="310"/>
          <w:tblHeader/>
        </w:trPr>
        <w:tc>
          <w:tcPr>
            <w:tcW w:w="467" w:type="dxa"/>
            <w:vMerge/>
            <w:vAlign w:val="center"/>
          </w:tcPr>
          <w:p w:rsidR="00086B6A" w:rsidRPr="0009661F" w:rsidRDefault="00086B6A" w:rsidP="00C50F04">
            <w:pPr>
              <w:pStyle w:val="af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6" w:type="dxa"/>
            <w:vMerge/>
            <w:vAlign w:val="center"/>
          </w:tcPr>
          <w:p w:rsidR="00086B6A" w:rsidRPr="0009661F" w:rsidRDefault="00086B6A" w:rsidP="00C50F04">
            <w:pPr>
              <w:pStyle w:val="af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086B6A" w:rsidRPr="0009661F" w:rsidRDefault="00086B6A" w:rsidP="00C50F04">
            <w:pPr>
              <w:pStyle w:val="af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661F">
              <w:rPr>
                <w:rFonts w:ascii="Times New Roman" w:hAnsi="Times New Roman"/>
                <w:sz w:val="20"/>
                <w:szCs w:val="20"/>
              </w:rPr>
              <w:t xml:space="preserve">Человек </w:t>
            </w: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86B6A" w:rsidRPr="0009661F" w:rsidRDefault="00086B6A" w:rsidP="00086B6A">
            <w:pPr>
              <w:pStyle w:val="afd"/>
              <w:jc w:val="center"/>
              <w:rPr>
                <w:rFonts w:ascii="Times New Roman" w:eastAsia="Times New Roman" w:hAnsi="Times New Roman"/>
                <w:spacing w:val="2"/>
                <w:sz w:val="20"/>
                <w:szCs w:val="20"/>
                <w:lang w:eastAsia="ru-RU"/>
              </w:rPr>
            </w:pPr>
            <w:r w:rsidRPr="0009661F">
              <w:rPr>
                <w:rFonts w:ascii="Times New Roman" w:eastAsia="Times New Roman" w:hAnsi="Times New Roman"/>
                <w:spacing w:val="2"/>
                <w:sz w:val="20"/>
                <w:szCs w:val="20"/>
                <w:lang w:eastAsia="ru-RU"/>
              </w:rPr>
              <w:t xml:space="preserve">в % от общей числен. населения поселения 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86B6A" w:rsidRPr="0009661F" w:rsidRDefault="00086B6A" w:rsidP="00086B6A">
            <w:pPr>
              <w:pStyle w:val="af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661F">
              <w:rPr>
                <w:rFonts w:ascii="Times New Roman" w:hAnsi="Times New Roman"/>
                <w:sz w:val="20"/>
                <w:szCs w:val="20"/>
              </w:rPr>
              <w:t>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6B6A" w:rsidRPr="0009661F" w:rsidRDefault="00086B6A" w:rsidP="0026159C">
            <w:pPr>
              <w:pStyle w:val="af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661F">
              <w:rPr>
                <w:rFonts w:ascii="Times New Roman" w:hAnsi="Times New Roman"/>
                <w:sz w:val="20"/>
                <w:szCs w:val="20"/>
              </w:rPr>
              <w:t>в % от общей площади нас-х пунктов</w:t>
            </w:r>
          </w:p>
        </w:tc>
        <w:tc>
          <w:tcPr>
            <w:tcW w:w="1527" w:type="dxa"/>
            <w:vMerge/>
            <w:tcBorders>
              <w:left w:val="single" w:sz="4" w:space="0" w:color="auto"/>
            </w:tcBorders>
            <w:vAlign w:val="center"/>
          </w:tcPr>
          <w:p w:rsidR="00086B6A" w:rsidRPr="0009661F" w:rsidRDefault="00086B6A" w:rsidP="00C50F04">
            <w:pPr>
              <w:pStyle w:val="af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41D3" w:rsidRPr="0009661F" w:rsidTr="002032F7">
        <w:trPr>
          <w:trHeight w:val="20"/>
          <w:tblHeader/>
        </w:trPr>
        <w:tc>
          <w:tcPr>
            <w:tcW w:w="467" w:type="dxa"/>
            <w:vAlign w:val="center"/>
          </w:tcPr>
          <w:p w:rsidR="001441D3" w:rsidRPr="0009661F" w:rsidRDefault="001441D3" w:rsidP="001E0820">
            <w:pPr>
              <w:pStyle w:val="af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6" w:type="dxa"/>
          </w:tcPr>
          <w:p w:rsidR="001441D3" w:rsidRPr="0009661F" w:rsidRDefault="001441D3" w:rsidP="001E08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966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Населенные пункты Жирятинского сельского поселения</w:t>
            </w:r>
          </w:p>
        </w:tc>
        <w:tc>
          <w:tcPr>
            <w:tcW w:w="567" w:type="dxa"/>
            <w:vAlign w:val="center"/>
          </w:tcPr>
          <w:p w:rsidR="001441D3" w:rsidRPr="0009661F" w:rsidRDefault="001441D3" w:rsidP="001E0820">
            <w:pPr>
              <w:pStyle w:val="af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661F">
              <w:rPr>
                <w:rFonts w:ascii="Times New Roman" w:hAnsi="Times New Roman"/>
                <w:sz w:val="20"/>
                <w:szCs w:val="20"/>
              </w:rPr>
              <w:t>4314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1441D3" w:rsidRPr="0009661F" w:rsidRDefault="001441D3" w:rsidP="001E0820">
            <w:pPr>
              <w:pStyle w:val="af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661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  <w:vAlign w:val="center"/>
          </w:tcPr>
          <w:p w:rsidR="001441D3" w:rsidRPr="0009661F" w:rsidRDefault="001441D3" w:rsidP="001E0820">
            <w:pPr>
              <w:pStyle w:val="af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22577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41D3" w:rsidRPr="0009661F" w:rsidRDefault="001441D3" w:rsidP="00EB4D0E">
            <w:pPr>
              <w:pStyle w:val="af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30,4</w:t>
            </w:r>
          </w:p>
        </w:tc>
        <w:tc>
          <w:tcPr>
            <w:tcW w:w="1527" w:type="dxa"/>
            <w:vMerge w:val="restart"/>
            <w:tcBorders>
              <w:left w:val="single" w:sz="4" w:space="0" w:color="auto"/>
            </w:tcBorders>
            <w:vAlign w:val="center"/>
          </w:tcPr>
          <w:p w:rsidR="001441D3" w:rsidRPr="0009661F" w:rsidRDefault="001441D3" w:rsidP="001E08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19,7 чел./км2</w:t>
            </w:r>
          </w:p>
        </w:tc>
      </w:tr>
      <w:tr w:rsidR="001441D3" w:rsidRPr="00DA3E54" w:rsidTr="0026159C">
        <w:trPr>
          <w:trHeight w:val="20"/>
          <w:tblHeader/>
        </w:trPr>
        <w:tc>
          <w:tcPr>
            <w:tcW w:w="467" w:type="dxa"/>
            <w:vAlign w:val="center"/>
          </w:tcPr>
          <w:p w:rsidR="001441D3" w:rsidRPr="0009661F" w:rsidRDefault="001441D3" w:rsidP="001E0820">
            <w:pPr>
              <w:pStyle w:val="af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6" w:type="dxa"/>
          </w:tcPr>
          <w:p w:rsidR="001441D3" w:rsidRPr="0009661F" w:rsidRDefault="001441D3" w:rsidP="001E08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966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с. Жирятино</w:t>
            </w:r>
          </w:p>
        </w:tc>
        <w:tc>
          <w:tcPr>
            <w:tcW w:w="567" w:type="dxa"/>
            <w:vAlign w:val="center"/>
          </w:tcPr>
          <w:p w:rsidR="001441D3" w:rsidRPr="0009661F" w:rsidRDefault="001441D3" w:rsidP="001E0820">
            <w:pPr>
              <w:pStyle w:val="af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661F">
              <w:rPr>
                <w:rFonts w:ascii="Times New Roman" w:hAnsi="Times New Roman"/>
                <w:sz w:val="20"/>
                <w:szCs w:val="20"/>
              </w:rPr>
              <w:t>2476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1441D3" w:rsidRPr="0009661F" w:rsidRDefault="001441D3" w:rsidP="001E0820">
            <w:pPr>
              <w:pStyle w:val="af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57,3</w:t>
            </w: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1441D3" w:rsidRPr="00DA3E54" w:rsidRDefault="001441D3" w:rsidP="001E0820">
            <w:pPr>
              <w:pStyle w:val="afd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41D3" w:rsidRPr="00DA3E54" w:rsidRDefault="001441D3" w:rsidP="00EB4D0E">
            <w:pPr>
              <w:pStyle w:val="afd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left w:val="single" w:sz="4" w:space="0" w:color="auto"/>
            </w:tcBorders>
          </w:tcPr>
          <w:p w:rsidR="001441D3" w:rsidRPr="00DA3E54" w:rsidRDefault="001441D3" w:rsidP="001E082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1441D3" w:rsidRPr="00DA3E54" w:rsidTr="0026159C">
        <w:trPr>
          <w:trHeight w:val="20"/>
          <w:tblHeader/>
        </w:trPr>
        <w:tc>
          <w:tcPr>
            <w:tcW w:w="467" w:type="dxa"/>
            <w:vAlign w:val="center"/>
          </w:tcPr>
          <w:p w:rsidR="001441D3" w:rsidRPr="0009661F" w:rsidRDefault="001441D3" w:rsidP="001E0820">
            <w:pPr>
              <w:pStyle w:val="af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6" w:type="dxa"/>
          </w:tcPr>
          <w:p w:rsidR="001441D3" w:rsidRPr="0009661F" w:rsidRDefault="001441D3" w:rsidP="001E08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966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с. Байтичи</w:t>
            </w:r>
          </w:p>
        </w:tc>
        <w:tc>
          <w:tcPr>
            <w:tcW w:w="567" w:type="dxa"/>
            <w:vAlign w:val="center"/>
          </w:tcPr>
          <w:p w:rsidR="001441D3" w:rsidRPr="0009661F" w:rsidRDefault="001441D3" w:rsidP="001E0820">
            <w:pPr>
              <w:pStyle w:val="af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661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1441D3" w:rsidRPr="0009661F" w:rsidRDefault="001441D3" w:rsidP="001E0820">
            <w:pPr>
              <w:pStyle w:val="af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661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1441D3" w:rsidRPr="00DA3E54" w:rsidRDefault="001441D3" w:rsidP="001E0820">
            <w:pPr>
              <w:pStyle w:val="afd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41D3" w:rsidRPr="00DA3E54" w:rsidRDefault="001441D3" w:rsidP="00EB4D0E">
            <w:pPr>
              <w:pStyle w:val="afd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left w:val="single" w:sz="4" w:space="0" w:color="auto"/>
            </w:tcBorders>
          </w:tcPr>
          <w:p w:rsidR="001441D3" w:rsidRPr="00DA3E54" w:rsidRDefault="001441D3" w:rsidP="001E082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1441D3" w:rsidRPr="00DA3E54" w:rsidTr="00927BDC">
        <w:trPr>
          <w:trHeight w:val="20"/>
          <w:tblHeader/>
        </w:trPr>
        <w:tc>
          <w:tcPr>
            <w:tcW w:w="467" w:type="dxa"/>
            <w:vAlign w:val="center"/>
          </w:tcPr>
          <w:p w:rsidR="001441D3" w:rsidRPr="0009661F" w:rsidRDefault="001441D3" w:rsidP="001E0820">
            <w:pPr>
              <w:pStyle w:val="af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6" w:type="dxa"/>
          </w:tcPr>
          <w:p w:rsidR="001441D3" w:rsidRPr="0009661F" w:rsidRDefault="001441D3" w:rsidP="001E08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966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Горбачи</w:t>
            </w:r>
          </w:p>
        </w:tc>
        <w:tc>
          <w:tcPr>
            <w:tcW w:w="567" w:type="dxa"/>
            <w:vAlign w:val="center"/>
          </w:tcPr>
          <w:p w:rsidR="001441D3" w:rsidRPr="0009661F" w:rsidRDefault="001441D3" w:rsidP="001E0820">
            <w:pPr>
              <w:pStyle w:val="af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661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1441D3" w:rsidRPr="0009661F" w:rsidRDefault="001441D3" w:rsidP="001E0820">
            <w:pPr>
              <w:pStyle w:val="af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661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1441D3" w:rsidRPr="00DA3E54" w:rsidRDefault="001441D3" w:rsidP="001E0820">
            <w:pPr>
              <w:pStyle w:val="afd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41D3" w:rsidRPr="00DA3E54" w:rsidRDefault="001441D3" w:rsidP="00EB4D0E">
            <w:pPr>
              <w:pStyle w:val="afd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left w:val="single" w:sz="4" w:space="0" w:color="auto"/>
            </w:tcBorders>
          </w:tcPr>
          <w:p w:rsidR="001441D3" w:rsidRPr="00DA3E54" w:rsidRDefault="001441D3" w:rsidP="001E082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1441D3" w:rsidRPr="00DA3E54" w:rsidTr="00927BDC">
        <w:trPr>
          <w:trHeight w:val="20"/>
          <w:tblHeader/>
        </w:trPr>
        <w:tc>
          <w:tcPr>
            <w:tcW w:w="467" w:type="dxa"/>
            <w:vAlign w:val="center"/>
          </w:tcPr>
          <w:p w:rsidR="001441D3" w:rsidRPr="00A418DD" w:rsidRDefault="001441D3" w:rsidP="001E0820">
            <w:pPr>
              <w:pStyle w:val="af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6" w:type="dxa"/>
          </w:tcPr>
          <w:p w:rsidR="001441D3" w:rsidRPr="00A418DD" w:rsidRDefault="001441D3" w:rsidP="000966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18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Елисеевичи</w:t>
            </w:r>
          </w:p>
        </w:tc>
        <w:tc>
          <w:tcPr>
            <w:tcW w:w="567" w:type="dxa"/>
            <w:vAlign w:val="center"/>
          </w:tcPr>
          <w:p w:rsidR="001441D3" w:rsidRPr="00A418DD" w:rsidRDefault="001441D3" w:rsidP="001E0820">
            <w:pPr>
              <w:pStyle w:val="af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8DD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1441D3" w:rsidRPr="00205A37" w:rsidRDefault="001441D3" w:rsidP="001E0820">
            <w:pPr>
              <w:pStyle w:val="af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A37">
              <w:rPr>
                <w:rFonts w:ascii="Times New Roman" w:hAnsi="Times New Roman"/>
                <w:sz w:val="20"/>
                <w:szCs w:val="20"/>
              </w:rPr>
              <w:t>0,39</w:t>
            </w: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1441D3" w:rsidRPr="00DA3E54" w:rsidRDefault="001441D3" w:rsidP="001E0820">
            <w:pPr>
              <w:pStyle w:val="afd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41D3" w:rsidRPr="00DA3E54" w:rsidRDefault="001441D3" w:rsidP="00EB4D0E">
            <w:pPr>
              <w:pStyle w:val="afd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left w:val="single" w:sz="4" w:space="0" w:color="auto"/>
            </w:tcBorders>
          </w:tcPr>
          <w:p w:rsidR="001441D3" w:rsidRPr="00DA3E54" w:rsidRDefault="001441D3" w:rsidP="001E082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1441D3" w:rsidRPr="00DA3E54" w:rsidTr="0026159C">
        <w:trPr>
          <w:trHeight w:val="20"/>
          <w:tblHeader/>
        </w:trPr>
        <w:tc>
          <w:tcPr>
            <w:tcW w:w="467" w:type="dxa"/>
            <w:vAlign w:val="center"/>
          </w:tcPr>
          <w:p w:rsidR="001441D3" w:rsidRPr="00A418DD" w:rsidRDefault="001441D3" w:rsidP="001E0820">
            <w:pPr>
              <w:pStyle w:val="af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6" w:type="dxa"/>
          </w:tcPr>
          <w:p w:rsidR="001441D3" w:rsidRPr="00A418DD" w:rsidRDefault="001441D3" w:rsidP="001E08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18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Заречная</w:t>
            </w:r>
          </w:p>
        </w:tc>
        <w:tc>
          <w:tcPr>
            <w:tcW w:w="567" w:type="dxa"/>
            <w:vAlign w:val="center"/>
          </w:tcPr>
          <w:p w:rsidR="001441D3" w:rsidRPr="00A418DD" w:rsidRDefault="001441D3" w:rsidP="001E0820">
            <w:pPr>
              <w:pStyle w:val="af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8DD">
              <w:rPr>
                <w:rFonts w:ascii="Times New Roman" w:hAnsi="Times New Roman"/>
                <w:sz w:val="20"/>
                <w:szCs w:val="20"/>
              </w:rPr>
              <w:t>116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1441D3" w:rsidRPr="00205A37" w:rsidRDefault="001441D3" w:rsidP="001E0820">
            <w:pPr>
              <w:pStyle w:val="af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2,68</w:t>
            </w: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1441D3" w:rsidRPr="00DA3E54" w:rsidRDefault="001441D3" w:rsidP="001E0820">
            <w:pPr>
              <w:pStyle w:val="afd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41D3" w:rsidRPr="00DA3E54" w:rsidRDefault="001441D3" w:rsidP="00EB4D0E">
            <w:pPr>
              <w:pStyle w:val="afd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left w:val="single" w:sz="4" w:space="0" w:color="auto"/>
            </w:tcBorders>
          </w:tcPr>
          <w:p w:rsidR="001441D3" w:rsidRPr="00DA3E54" w:rsidRDefault="001441D3" w:rsidP="001E082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1441D3" w:rsidRPr="00DA3E54" w:rsidTr="00927BDC">
        <w:trPr>
          <w:trHeight w:val="56"/>
          <w:tblHeader/>
        </w:trPr>
        <w:tc>
          <w:tcPr>
            <w:tcW w:w="467" w:type="dxa"/>
            <w:vAlign w:val="center"/>
          </w:tcPr>
          <w:p w:rsidR="001441D3" w:rsidRPr="00A418DD" w:rsidRDefault="001441D3" w:rsidP="001E0820">
            <w:pPr>
              <w:pStyle w:val="af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6" w:type="dxa"/>
          </w:tcPr>
          <w:p w:rsidR="001441D3" w:rsidRPr="00A418DD" w:rsidRDefault="001441D3" w:rsidP="001E08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18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Клинок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1441D3" w:rsidRPr="00A418DD" w:rsidRDefault="001441D3" w:rsidP="001E0820">
            <w:pPr>
              <w:pStyle w:val="af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8D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1441D3" w:rsidRPr="00205A37" w:rsidRDefault="001441D3" w:rsidP="004320C8">
            <w:pPr>
              <w:pStyle w:val="af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0,06</w:t>
            </w: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1441D3" w:rsidRPr="00DA3E54" w:rsidRDefault="001441D3" w:rsidP="001E0820">
            <w:pPr>
              <w:pStyle w:val="afd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41D3" w:rsidRPr="00DA3E54" w:rsidRDefault="001441D3" w:rsidP="00EB4D0E">
            <w:pPr>
              <w:pStyle w:val="afd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left w:val="single" w:sz="4" w:space="0" w:color="auto"/>
            </w:tcBorders>
          </w:tcPr>
          <w:p w:rsidR="001441D3" w:rsidRPr="00DA3E54" w:rsidRDefault="001441D3" w:rsidP="001E082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1441D3" w:rsidRPr="00DA3E54" w:rsidTr="00927BDC">
        <w:trPr>
          <w:trHeight w:val="20"/>
          <w:tblHeader/>
        </w:trPr>
        <w:tc>
          <w:tcPr>
            <w:tcW w:w="467" w:type="dxa"/>
            <w:vAlign w:val="center"/>
          </w:tcPr>
          <w:p w:rsidR="001441D3" w:rsidRPr="00A418DD" w:rsidRDefault="001441D3" w:rsidP="001E0820">
            <w:pPr>
              <w:pStyle w:val="af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6" w:type="dxa"/>
          </w:tcPr>
          <w:p w:rsidR="001441D3" w:rsidRPr="00A418DD" w:rsidRDefault="001441D3" w:rsidP="001E08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18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с. Княжичи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1441D3" w:rsidRPr="00A418DD" w:rsidRDefault="001441D3" w:rsidP="001E0820">
            <w:pPr>
              <w:pStyle w:val="af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8D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441D3" w:rsidRPr="00205A37" w:rsidRDefault="001441D3" w:rsidP="001E0820">
            <w:pPr>
              <w:pStyle w:val="af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0,04</w:t>
            </w: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1441D3" w:rsidRPr="00DA3E54" w:rsidRDefault="001441D3" w:rsidP="001E0820">
            <w:pPr>
              <w:pStyle w:val="afd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41D3" w:rsidRPr="00DA3E54" w:rsidRDefault="001441D3" w:rsidP="00EB4D0E">
            <w:pPr>
              <w:pStyle w:val="afd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left w:val="single" w:sz="4" w:space="0" w:color="auto"/>
            </w:tcBorders>
          </w:tcPr>
          <w:p w:rsidR="001441D3" w:rsidRPr="00DA3E54" w:rsidRDefault="001441D3" w:rsidP="001E082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1441D3" w:rsidRPr="00DA3E54" w:rsidTr="00927BDC">
        <w:trPr>
          <w:trHeight w:val="20"/>
          <w:tblHeader/>
        </w:trPr>
        <w:tc>
          <w:tcPr>
            <w:tcW w:w="467" w:type="dxa"/>
            <w:vAlign w:val="center"/>
          </w:tcPr>
          <w:p w:rsidR="001441D3" w:rsidRPr="00A418DD" w:rsidRDefault="001441D3" w:rsidP="001E0820">
            <w:pPr>
              <w:pStyle w:val="af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6" w:type="dxa"/>
          </w:tcPr>
          <w:p w:rsidR="001441D3" w:rsidRPr="00A418DD" w:rsidRDefault="001441D3" w:rsidP="001E08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18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Колычево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1441D3" w:rsidRPr="00A418DD" w:rsidRDefault="001441D3" w:rsidP="001E0820">
            <w:pPr>
              <w:pStyle w:val="af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8DD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41D3" w:rsidRPr="00205A37" w:rsidRDefault="001441D3" w:rsidP="001E0820">
            <w:pPr>
              <w:pStyle w:val="af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1.66</w:t>
            </w: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1441D3" w:rsidRPr="00DA3E54" w:rsidRDefault="001441D3" w:rsidP="001E0820">
            <w:pPr>
              <w:pStyle w:val="afd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41D3" w:rsidRPr="00DA3E54" w:rsidRDefault="001441D3" w:rsidP="00EB4D0E">
            <w:pPr>
              <w:pStyle w:val="afd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left w:val="single" w:sz="4" w:space="0" w:color="auto"/>
            </w:tcBorders>
          </w:tcPr>
          <w:p w:rsidR="001441D3" w:rsidRPr="00DA3E54" w:rsidRDefault="001441D3" w:rsidP="001E082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1441D3" w:rsidRPr="00DA3E54" w:rsidTr="00927BDC">
        <w:trPr>
          <w:trHeight w:val="20"/>
          <w:tblHeader/>
        </w:trPr>
        <w:tc>
          <w:tcPr>
            <w:tcW w:w="467" w:type="dxa"/>
            <w:vAlign w:val="center"/>
          </w:tcPr>
          <w:p w:rsidR="001441D3" w:rsidRPr="00A418DD" w:rsidRDefault="001441D3" w:rsidP="001E0820">
            <w:pPr>
              <w:pStyle w:val="af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6" w:type="dxa"/>
          </w:tcPr>
          <w:p w:rsidR="001441D3" w:rsidRPr="00A418DD" w:rsidRDefault="001441D3" w:rsidP="001E08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18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Комягино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1441D3" w:rsidRPr="00A418DD" w:rsidRDefault="001441D3" w:rsidP="001E0820">
            <w:pPr>
              <w:pStyle w:val="af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8DD">
              <w:rPr>
                <w:rFonts w:ascii="Times New Roman" w:hAnsi="Times New Roman"/>
                <w:sz w:val="20"/>
                <w:szCs w:val="20"/>
              </w:rPr>
              <w:t>363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41D3" w:rsidRPr="00205A37" w:rsidRDefault="001441D3" w:rsidP="001E0820">
            <w:pPr>
              <w:pStyle w:val="af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8,4</w:t>
            </w: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1441D3" w:rsidRPr="00DA3E54" w:rsidRDefault="001441D3" w:rsidP="001E0820">
            <w:pPr>
              <w:pStyle w:val="afd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41D3" w:rsidRPr="00DA3E54" w:rsidRDefault="001441D3" w:rsidP="00EB4D0E">
            <w:pPr>
              <w:pStyle w:val="afd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left w:val="single" w:sz="4" w:space="0" w:color="auto"/>
            </w:tcBorders>
          </w:tcPr>
          <w:p w:rsidR="001441D3" w:rsidRPr="00DA3E54" w:rsidRDefault="001441D3" w:rsidP="001E082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1441D3" w:rsidRPr="00DA3E54" w:rsidTr="00927BDC">
        <w:trPr>
          <w:trHeight w:val="20"/>
          <w:tblHeader/>
        </w:trPr>
        <w:tc>
          <w:tcPr>
            <w:tcW w:w="467" w:type="dxa"/>
            <w:vAlign w:val="center"/>
          </w:tcPr>
          <w:p w:rsidR="001441D3" w:rsidRPr="00A418DD" w:rsidRDefault="001441D3" w:rsidP="001E0820">
            <w:pPr>
              <w:pStyle w:val="af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6" w:type="dxa"/>
          </w:tcPr>
          <w:p w:rsidR="001441D3" w:rsidRPr="00A418DD" w:rsidRDefault="001441D3" w:rsidP="001E08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18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Кучеево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1441D3" w:rsidRPr="00A418DD" w:rsidRDefault="001441D3" w:rsidP="001E0820">
            <w:pPr>
              <w:pStyle w:val="af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8DD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41D3" w:rsidRPr="00205A37" w:rsidRDefault="001441D3" w:rsidP="001E0820">
            <w:pPr>
              <w:pStyle w:val="af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1441D3" w:rsidRPr="00DA3E54" w:rsidRDefault="001441D3" w:rsidP="001E0820">
            <w:pPr>
              <w:pStyle w:val="afd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41D3" w:rsidRPr="00DA3E54" w:rsidRDefault="001441D3" w:rsidP="00EB4D0E">
            <w:pPr>
              <w:pStyle w:val="afd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left w:val="single" w:sz="4" w:space="0" w:color="auto"/>
            </w:tcBorders>
          </w:tcPr>
          <w:p w:rsidR="001441D3" w:rsidRPr="00DA3E54" w:rsidRDefault="001441D3" w:rsidP="001E082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1441D3" w:rsidRPr="00DA3E54" w:rsidTr="00927BDC">
        <w:trPr>
          <w:trHeight w:val="20"/>
          <w:tblHeader/>
        </w:trPr>
        <w:tc>
          <w:tcPr>
            <w:tcW w:w="467" w:type="dxa"/>
            <w:vAlign w:val="center"/>
          </w:tcPr>
          <w:p w:rsidR="001441D3" w:rsidRPr="00A418DD" w:rsidRDefault="001441D3" w:rsidP="001E0820">
            <w:pPr>
              <w:pStyle w:val="af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6" w:type="dxa"/>
          </w:tcPr>
          <w:p w:rsidR="001441D3" w:rsidRPr="00A418DD" w:rsidRDefault="001441D3" w:rsidP="001E08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18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Литовники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1441D3" w:rsidRPr="00A418DD" w:rsidRDefault="001441D3" w:rsidP="001E0820">
            <w:pPr>
              <w:pStyle w:val="af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8DD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41D3" w:rsidRPr="00205A37" w:rsidRDefault="001441D3" w:rsidP="001E0820">
            <w:pPr>
              <w:pStyle w:val="af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0,37</w:t>
            </w: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1441D3" w:rsidRPr="00DA3E54" w:rsidRDefault="001441D3" w:rsidP="001E0820">
            <w:pPr>
              <w:pStyle w:val="afd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41D3" w:rsidRPr="00DA3E54" w:rsidRDefault="001441D3" w:rsidP="00EB4D0E">
            <w:pPr>
              <w:pStyle w:val="afd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left w:val="single" w:sz="4" w:space="0" w:color="auto"/>
            </w:tcBorders>
          </w:tcPr>
          <w:p w:rsidR="001441D3" w:rsidRPr="00DA3E54" w:rsidRDefault="001441D3" w:rsidP="001E082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1441D3" w:rsidRPr="00DA3E54" w:rsidTr="00927BDC">
        <w:trPr>
          <w:trHeight w:val="20"/>
          <w:tblHeader/>
        </w:trPr>
        <w:tc>
          <w:tcPr>
            <w:tcW w:w="467" w:type="dxa"/>
            <w:vAlign w:val="center"/>
          </w:tcPr>
          <w:p w:rsidR="001441D3" w:rsidRPr="00A418DD" w:rsidRDefault="001441D3" w:rsidP="001E0820">
            <w:pPr>
              <w:pStyle w:val="af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6" w:type="dxa"/>
          </w:tcPr>
          <w:p w:rsidR="001441D3" w:rsidRPr="00A418DD" w:rsidRDefault="001441D3" w:rsidP="001E08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18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Макарово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1441D3" w:rsidRPr="00A418DD" w:rsidRDefault="001441D3" w:rsidP="001E0820">
            <w:pPr>
              <w:pStyle w:val="af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8DD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41D3" w:rsidRPr="00205A37" w:rsidRDefault="001441D3" w:rsidP="001E0820">
            <w:pPr>
              <w:pStyle w:val="af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1441D3" w:rsidRPr="00DA3E54" w:rsidRDefault="001441D3" w:rsidP="001E0820">
            <w:pPr>
              <w:pStyle w:val="afd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41D3" w:rsidRPr="00DA3E54" w:rsidRDefault="001441D3" w:rsidP="00EB4D0E">
            <w:pPr>
              <w:pStyle w:val="afd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left w:val="single" w:sz="4" w:space="0" w:color="auto"/>
            </w:tcBorders>
          </w:tcPr>
          <w:p w:rsidR="001441D3" w:rsidRPr="00DA3E54" w:rsidRDefault="001441D3" w:rsidP="001E082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1441D3" w:rsidRPr="00DA3E54" w:rsidTr="00927BDC">
        <w:trPr>
          <w:trHeight w:val="20"/>
          <w:tblHeader/>
        </w:trPr>
        <w:tc>
          <w:tcPr>
            <w:tcW w:w="467" w:type="dxa"/>
            <w:vAlign w:val="center"/>
          </w:tcPr>
          <w:p w:rsidR="001441D3" w:rsidRPr="00A418DD" w:rsidRDefault="001441D3" w:rsidP="001E0820">
            <w:pPr>
              <w:pStyle w:val="af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6" w:type="dxa"/>
          </w:tcPr>
          <w:p w:rsidR="001441D3" w:rsidRPr="00A418DD" w:rsidRDefault="001441D3" w:rsidP="001E08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18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х. Никольский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1441D3" w:rsidRPr="00A418DD" w:rsidRDefault="001441D3" w:rsidP="001E0820">
            <w:pPr>
              <w:pStyle w:val="af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8DD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441D3" w:rsidRPr="00205A37" w:rsidRDefault="001441D3" w:rsidP="001E0820">
            <w:pPr>
              <w:pStyle w:val="af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1441D3" w:rsidRPr="00DA3E54" w:rsidRDefault="001441D3" w:rsidP="001E0820">
            <w:pPr>
              <w:pStyle w:val="afd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41D3" w:rsidRPr="00DA3E54" w:rsidRDefault="001441D3" w:rsidP="00EB4D0E">
            <w:pPr>
              <w:pStyle w:val="afd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left w:val="single" w:sz="4" w:space="0" w:color="auto"/>
            </w:tcBorders>
          </w:tcPr>
          <w:p w:rsidR="001441D3" w:rsidRPr="00DA3E54" w:rsidRDefault="001441D3" w:rsidP="001E082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1441D3" w:rsidRPr="00DA3E54" w:rsidTr="00927BDC">
        <w:trPr>
          <w:trHeight w:val="20"/>
          <w:tblHeader/>
        </w:trPr>
        <w:tc>
          <w:tcPr>
            <w:tcW w:w="467" w:type="dxa"/>
            <w:vAlign w:val="center"/>
          </w:tcPr>
          <w:p w:rsidR="001441D3" w:rsidRPr="00A418DD" w:rsidRDefault="001441D3" w:rsidP="001E0820">
            <w:pPr>
              <w:pStyle w:val="af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6" w:type="dxa"/>
          </w:tcPr>
          <w:p w:rsidR="001441D3" w:rsidRPr="00A418DD" w:rsidRDefault="001441D3" w:rsidP="001E08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18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Новое Каплино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441D3" w:rsidRPr="00A418DD" w:rsidRDefault="001441D3" w:rsidP="001E0820">
            <w:pPr>
              <w:pStyle w:val="af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8DD">
              <w:rPr>
                <w:rFonts w:ascii="Times New Roman" w:hAnsi="Times New Roman"/>
                <w:sz w:val="20"/>
                <w:szCs w:val="20"/>
              </w:rPr>
              <w:t>236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</w:tcPr>
          <w:p w:rsidR="001441D3" w:rsidRPr="00205A37" w:rsidRDefault="001441D3" w:rsidP="00EA4DE4">
            <w:pPr>
              <w:pStyle w:val="af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5,5</w:t>
            </w: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1441D3" w:rsidRPr="00DA3E54" w:rsidRDefault="001441D3" w:rsidP="001E0820">
            <w:pPr>
              <w:pStyle w:val="afd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41D3" w:rsidRPr="00DA3E54" w:rsidRDefault="001441D3" w:rsidP="00EB4D0E">
            <w:pPr>
              <w:pStyle w:val="afd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left w:val="single" w:sz="4" w:space="0" w:color="auto"/>
            </w:tcBorders>
          </w:tcPr>
          <w:p w:rsidR="001441D3" w:rsidRPr="00DA3E54" w:rsidRDefault="001441D3" w:rsidP="001E082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1441D3" w:rsidRPr="00DA3E54" w:rsidTr="00927BDC">
        <w:trPr>
          <w:trHeight w:val="20"/>
          <w:tblHeader/>
        </w:trPr>
        <w:tc>
          <w:tcPr>
            <w:tcW w:w="467" w:type="dxa"/>
            <w:vAlign w:val="center"/>
          </w:tcPr>
          <w:p w:rsidR="001441D3" w:rsidRPr="00A418DD" w:rsidRDefault="001441D3" w:rsidP="001E0820">
            <w:pPr>
              <w:pStyle w:val="af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6" w:type="dxa"/>
          </w:tcPr>
          <w:p w:rsidR="001441D3" w:rsidRPr="00A418DD" w:rsidRDefault="001441D3" w:rsidP="00A418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18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Павловичи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1441D3" w:rsidRPr="00A418DD" w:rsidRDefault="001441D3" w:rsidP="001E0820">
            <w:pPr>
              <w:pStyle w:val="af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8DD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441D3" w:rsidRPr="00205A37" w:rsidRDefault="001441D3" w:rsidP="001E0820">
            <w:pPr>
              <w:pStyle w:val="af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1441D3" w:rsidRPr="00DA3E54" w:rsidRDefault="001441D3" w:rsidP="001E0820">
            <w:pPr>
              <w:pStyle w:val="afd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41D3" w:rsidRPr="00DA3E54" w:rsidRDefault="001441D3" w:rsidP="00EB4D0E">
            <w:pPr>
              <w:pStyle w:val="afd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left w:val="single" w:sz="4" w:space="0" w:color="auto"/>
            </w:tcBorders>
          </w:tcPr>
          <w:p w:rsidR="001441D3" w:rsidRPr="00DA3E54" w:rsidRDefault="001441D3" w:rsidP="001E082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1441D3" w:rsidRPr="00DA3E54" w:rsidTr="00927BDC">
        <w:trPr>
          <w:trHeight w:val="20"/>
          <w:tblHeader/>
        </w:trPr>
        <w:tc>
          <w:tcPr>
            <w:tcW w:w="467" w:type="dxa"/>
            <w:vAlign w:val="center"/>
          </w:tcPr>
          <w:p w:rsidR="001441D3" w:rsidRPr="00A418DD" w:rsidRDefault="001441D3" w:rsidP="001E0820">
            <w:pPr>
              <w:pStyle w:val="af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6" w:type="dxa"/>
          </w:tcPr>
          <w:p w:rsidR="001441D3" w:rsidRPr="00A418DD" w:rsidRDefault="001441D3" w:rsidP="00A418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18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Пашково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1441D3" w:rsidRPr="00A418DD" w:rsidRDefault="001441D3" w:rsidP="001E0820">
            <w:pPr>
              <w:pStyle w:val="af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8D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441D3" w:rsidRPr="00205A37" w:rsidRDefault="001441D3" w:rsidP="001E0820">
            <w:pPr>
              <w:pStyle w:val="af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1441D3" w:rsidRPr="00DA3E54" w:rsidRDefault="001441D3" w:rsidP="001E0820">
            <w:pPr>
              <w:pStyle w:val="afd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41D3" w:rsidRPr="00DA3E54" w:rsidRDefault="001441D3" w:rsidP="00EB4D0E">
            <w:pPr>
              <w:pStyle w:val="afd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left w:val="single" w:sz="4" w:space="0" w:color="auto"/>
            </w:tcBorders>
          </w:tcPr>
          <w:p w:rsidR="001441D3" w:rsidRPr="00DA3E54" w:rsidRDefault="001441D3" w:rsidP="001E082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1441D3" w:rsidRPr="00DA3E54" w:rsidTr="00927BDC">
        <w:trPr>
          <w:trHeight w:val="20"/>
          <w:tblHeader/>
        </w:trPr>
        <w:tc>
          <w:tcPr>
            <w:tcW w:w="467" w:type="dxa"/>
            <w:vAlign w:val="center"/>
          </w:tcPr>
          <w:p w:rsidR="001441D3" w:rsidRPr="00A418DD" w:rsidRDefault="001441D3" w:rsidP="001E0820">
            <w:pPr>
              <w:pStyle w:val="afd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396" w:type="dxa"/>
          </w:tcPr>
          <w:p w:rsidR="001441D3" w:rsidRPr="00A418DD" w:rsidRDefault="001441D3" w:rsidP="001E08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18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с. Савлуково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1441D3" w:rsidRPr="00A418DD" w:rsidRDefault="001441D3" w:rsidP="001E0820">
            <w:pPr>
              <w:pStyle w:val="af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8DD">
              <w:rPr>
                <w:rFonts w:ascii="Times New Roman" w:hAnsi="Times New Roman"/>
                <w:sz w:val="20"/>
                <w:szCs w:val="20"/>
              </w:rPr>
              <w:t>299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1441D3" w:rsidRPr="00205A37" w:rsidRDefault="001441D3" w:rsidP="001E0820">
            <w:pPr>
              <w:pStyle w:val="af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1441D3" w:rsidRPr="00DA3E54" w:rsidRDefault="001441D3" w:rsidP="001E0820">
            <w:pPr>
              <w:pStyle w:val="afd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41D3" w:rsidRPr="00DA3E54" w:rsidRDefault="001441D3" w:rsidP="00EB4D0E">
            <w:pPr>
              <w:pStyle w:val="afd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left w:val="single" w:sz="4" w:space="0" w:color="auto"/>
            </w:tcBorders>
          </w:tcPr>
          <w:p w:rsidR="001441D3" w:rsidRPr="00DA3E54" w:rsidRDefault="001441D3" w:rsidP="001E082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1441D3" w:rsidRPr="00DA3E54" w:rsidTr="00927BDC">
        <w:trPr>
          <w:trHeight w:val="20"/>
          <w:tblHeader/>
        </w:trPr>
        <w:tc>
          <w:tcPr>
            <w:tcW w:w="467" w:type="dxa"/>
            <w:vAlign w:val="center"/>
          </w:tcPr>
          <w:p w:rsidR="001441D3" w:rsidRPr="00A418DD" w:rsidRDefault="001441D3" w:rsidP="001E0820">
            <w:pPr>
              <w:pStyle w:val="af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6" w:type="dxa"/>
          </w:tcPr>
          <w:p w:rsidR="001441D3" w:rsidRPr="00A418DD" w:rsidRDefault="001441D3" w:rsidP="001E08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18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Старое Каплино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1441D3" w:rsidRPr="00A418DD" w:rsidRDefault="001441D3" w:rsidP="001E0820">
            <w:pPr>
              <w:pStyle w:val="af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8DD">
              <w:rPr>
                <w:rFonts w:ascii="Times New Roman" w:hAnsi="Times New Roman"/>
                <w:sz w:val="20"/>
                <w:szCs w:val="20"/>
              </w:rPr>
              <w:t>482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1441D3" w:rsidRPr="00205A37" w:rsidRDefault="001441D3" w:rsidP="001E0820">
            <w:pPr>
              <w:pStyle w:val="af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205A3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1441D3" w:rsidRPr="00DA3E54" w:rsidRDefault="001441D3" w:rsidP="001E0820">
            <w:pPr>
              <w:pStyle w:val="afd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41D3" w:rsidRPr="00DA3E54" w:rsidRDefault="001441D3" w:rsidP="00EB4D0E">
            <w:pPr>
              <w:pStyle w:val="afd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left w:val="single" w:sz="4" w:space="0" w:color="auto"/>
            </w:tcBorders>
          </w:tcPr>
          <w:p w:rsidR="001441D3" w:rsidRPr="00DA3E54" w:rsidRDefault="001441D3" w:rsidP="001E082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1441D3" w:rsidRPr="00DA3E54" w:rsidTr="00927BDC">
        <w:trPr>
          <w:trHeight w:val="20"/>
          <w:tblHeader/>
        </w:trPr>
        <w:tc>
          <w:tcPr>
            <w:tcW w:w="467" w:type="dxa"/>
            <w:vAlign w:val="center"/>
          </w:tcPr>
          <w:p w:rsidR="001441D3" w:rsidRPr="00A418DD" w:rsidRDefault="001441D3" w:rsidP="001E0820">
            <w:pPr>
              <w:pStyle w:val="afd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396" w:type="dxa"/>
          </w:tcPr>
          <w:p w:rsidR="001441D3" w:rsidRPr="00A418DD" w:rsidRDefault="001441D3" w:rsidP="001E08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18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с. Страшевичи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1441D3" w:rsidRPr="00A418DD" w:rsidRDefault="001441D3" w:rsidP="001E0820">
            <w:pPr>
              <w:pStyle w:val="af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8DD"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1441D3" w:rsidRPr="00205A37" w:rsidRDefault="001441D3" w:rsidP="001E0820">
            <w:pPr>
              <w:pStyle w:val="af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1441D3" w:rsidRPr="00DA3E54" w:rsidRDefault="001441D3" w:rsidP="001E0820">
            <w:pPr>
              <w:pStyle w:val="afd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41D3" w:rsidRPr="00DA3E54" w:rsidRDefault="001441D3" w:rsidP="00EB4D0E">
            <w:pPr>
              <w:pStyle w:val="afd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left w:val="single" w:sz="4" w:space="0" w:color="auto"/>
            </w:tcBorders>
          </w:tcPr>
          <w:p w:rsidR="001441D3" w:rsidRPr="00DA3E54" w:rsidRDefault="001441D3" w:rsidP="001E082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1441D3" w:rsidRPr="00DA3E54" w:rsidTr="00927BDC">
        <w:trPr>
          <w:trHeight w:val="20"/>
          <w:tblHeader/>
        </w:trPr>
        <w:tc>
          <w:tcPr>
            <w:tcW w:w="467" w:type="dxa"/>
            <w:vAlign w:val="center"/>
          </w:tcPr>
          <w:p w:rsidR="001441D3" w:rsidRPr="00A418DD" w:rsidRDefault="001441D3" w:rsidP="001E0820">
            <w:pPr>
              <w:pStyle w:val="af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6" w:type="dxa"/>
          </w:tcPr>
          <w:p w:rsidR="001441D3" w:rsidRPr="00A418DD" w:rsidRDefault="001441D3" w:rsidP="001E08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18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с. Творишичи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1441D3" w:rsidRPr="00A418DD" w:rsidRDefault="001441D3" w:rsidP="001E0820">
            <w:pPr>
              <w:pStyle w:val="af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8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1441D3" w:rsidRPr="00205A37" w:rsidRDefault="001441D3" w:rsidP="00EA4DE4">
            <w:pPr>
              <w:pStyle w:val="af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A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1441D3" w:rsidRPr="00DA3E54" w:rsidRDefault="001441D3" w:rsidP="001E0820">
            <w:pPr>
              <w:pStyle w:val="afd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41D3" w:rsidRPr="00DA3E54" w:rsidRDefault="001441D3" w:rsidP="00EB4D0E">
            <w:pPr>
              <w:pStyle w:val="afd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left w:val="single" w:sz="4" w:space="0" w:color="auto"/>
            </w:tcBorders>
          </w:tcPr>
          <w:p w:rsidR="001441D3" w:rsidRPr="00A418DD" w:rsidRDefault="001441D3" w:rsidP="001E08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B52C7" w:rsidRPr="002378AF" w:rsidRDefault="002378AF" w:rsidP="00AA45DB">
      <w:pPr>
        <w:shd w:val="clear" w:color="auto" w:fill="FFFFFF"/>
        <w:spacing w:after="120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</w:t>
      </w:r>
      <w:r w:rsidR="00EB5BEE">
        <w:rPr>
          <w:rFonts w:ascii="Times New Roman" w:hAnsi="Times New Roman"/>
          <w:bCs/>
          <w:sz w:val="24"/>
          <w:szCs w:val="24"/>
        </w:rPr>
        <w:t>1.</w:t>
      </w:r>
      <w:r>
        <w:rPr>
          <w:rFonts w:ascii="Times New Roman" w:hAnsi="Times New Roman"/>
          <w:bCs/>
          <w:sz w:val="24"/>
          <w:szCs w:val="24"/>
        </w:rPr>
        <w:t>2. Социально-эко</w:t>
      </w:r>
      <w:r w:rsidR="00DA3E54">
        <w:rPr>
          <w:rFonts w:ascii="Times New Roman" w:hAnsi="Times New Roman"/>
          <w:bCs/>
          <w:sz w:val="24"/>
          <w:szCs w:val="24"/>
        </w:rPr>
        <w:t>номическая характеристика Жирятинского сель</w:t>
      </w:r>
      <w:r>
        <w:rPr>
          <w:rFonts w:ascii="Times New Roman" w:hAnsi="Times New Roman"/>
          <w:bCs/>
          <w:sz w:val="24"/>
          <w:szCs w:val="24"/>
        </w:rPr>
        <w:t>ского поселения, характеристика градостроительной деятельности</w:t>
      </w:r>
    </w:p>
    <w:p w:rsidR="003B52C7" w:rsidRPr="002417F2" w:rsidRDefault="003B52C7" w:rsidP="004E5D1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B52C7">
        <w:rPr>
          <w:rFonts w:ascii="Times New Roman" w:hAnsi="Times New Roman"/>
          <w:sz w:val="24"/>
          <w:szCs w:val="24"/>
        </w:rPr>
        <w:t>Численнос</w:t>
      </w:r>
      <w:r w:rsidR="00DA3E54">
        <w:rPr>
          <w:rFonts w:ascii="Times New Roman" w:hAnsi="Times New Roman"/>
          <w:sz w:val="24"/>
          <w:szCs w:val="24"/>
        </w:rPr>
        <w:t>ть населения Жирятинского сель</w:t>
      </w:r>
      <w:r w:rsidRPr="003B52C7">
        <w:rPr>
          <w:rFonts w:ascii="Times New Roman" w:hAnsi="Times New Roman"/>
          <w:sz w:val="24"/>
          <w:szCs w:val="24"/>
        </w:rPr>
        <w:t>ского</w:t>
      </w:r>
      <w:r>
        <w:rPr>
          <w:rFonts w:ascii="Times New Roman" w:hAnsi="Times New Roman"/>
          <w:sz w:val="24"/>
          <w:szCs w:val="24"/>
        </w:rPr>
        <w:t xml:space="preserve"> поселения составляет</w:t>
      </w:r>
      <w:r w:rsidRPr="003B52C7">
        <w:rPr>
          <w:rFonts w:ascii="Times New Roman" w:hAnsi="Times New Roman"/>
          <w:sz w:val="24"/>
          <w:szCs w:val="24"/>
        </w:rPr>
        <w:t xml:space="preserve"> </w:t>
      </w:r>
      <w:r w:rsidR="00DA3E54">
        <w:rPr>
          <w:rFonts w:ascii="Times New Roman" w:hAnsi="Times New Roman"/>
          <w:sz w:val="24"/>
          <w:szCs w:val="24"/>
        </w:rPr>
        <w:t>4314 человек.</w:t>
      </w:r>
    </w:p>
    <w:p w:rsidR="001441D3" w:rsidRPr="001441D3" w:rsidRDefault="001441D3" w:rsidP="001441D3">
      <w:pPr>
        <w:suppressAutoHyphens w:val="0"/>
        <w:spacing w:after="0"/>
        <w:ind w:firstLine="709"/>
        <w:jc w:val="both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  <w:r w:rsidRPr="001441D3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Характер экономики Жирятинского </w:t>
      </w:r>
      <w:r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сельского поселения</w:t>
      </w:r>
      <w:r w:rsidRPr="001441D3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 является преимущественно аграрным – на его территории не зарегистрировано ни одного промышленного производства. Экономическую и налогообразующую основу района составляют коллективные хозяйства и фирмы агропромышленного комплекса, а также предприятия розничной и оптовой торговли. Наиболее крупные сельскохозяйственные предприятия района располагаются в с. Жирятино - ООО «Дружба», ООО «Мясная корпорация» и ООО «Агрогородок Жирятинский». Общая площадь с/х угодий (преимущественно пашня) превышает 4700 га.</w:t>
      </w:r>
    </w:p>
    <w:p w:rsidR="001441D3" w:rsidRPr="001441D3" w:rsidRDefault="001441D3" w:rsidP="001441D3">
      <w:pPr>
        <w:suppressAutoHyphens w:val="0"/>
        <w:spacing w:after="0"/>
        <w:ind w:firstLine="709"/>
        <w:jc w:val="both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  <w:r w:rsidRPr="001441D3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В сельском поселении хорошо развита сеть предприятий, оказывающих социальные услуги: здесь располагаются 11 из 13 районных предприятий бытового обслуживания, 9 из 24 районных спортивных объектов, 47 из 70 районных торговых точек и предприятий общественного питания.</w:t>
      </w:r>
    </w:p>
    <w:p w:rsidR="001441D3" w:rsidRPr="001441D3" w:rsidRDefault="001441D3" w:rsidP="001441D3">
      <w:pPr>
        <w:suppressAutoHyphens w:val="0"/>
        <w:spacing w:after="0"/>
        <w:ind w:firstLine="709"/>
        <w:jc w:val="both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  <w:r w:rsidRPr="001441D3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Положение сельского поселения в системе экономических центров области слабо периферийное. Сельское поселение относительно удалено от крупных трасс и экономических центров Брянской области. В системе иерархии районных центров Брянской области с. Жирятино относится к 4 уровню иерархии (областной центр – межрайонный центр – районный центр 1-го порядка – районный центр 2-го порядка). Наиболее близкими городами, имеющими прямое автодорожное сообщение с селом, являются г. Почеп, п. Выгоничи, г. Брянск.</w:t>
      </w:r>
    </w:p>
    <w:p w:rsidR="00205A37" w:rsidRPr="00205A37" w:rsidRDefault="00205A37" w:rsidP="001441D3">
      <w:pPr>
        <w:tabs>
          <w:tab w:val="left" w:pos="30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05A37">
        <w:rPr>
          <w:rFonts w:ascii="Times New Roman" w:hAnsi="Times New Roman"/>
          <w:sz w:val="24"/>
          <w:szCs w:val="24"/>
        </w:rPr>
        <w:t>Сельскохозяйственная ориентация района определяет и структ</w:t>
      </w:r>
      <w:r>
        <w:rPr>
          <w:rFonts w:ascii="Times New Roman" w:hAnsi="Times New Roman"/>
          <w:sz w:val="24"/>
          <w:szCs w:val="24"/>
        </w:rPr>
        <w:t>уру занятости населения. Так из</w:t>
      </w:r>
      <w:r w:rsidRPr="00205A37">
        <w:rPr>
          <w:rFonts w:ascii="Times New Roman" w:hAnsi="Times New Roman"/>
          <w:sz w:val="24"/>
          <w:szCs w:val="24"/>
        </w:rPr>
        <w:t xml:space="preserve"> 1188 человек занятых в экономике Жирятинского района 226 человек или 19%  трудятся в сфере агропромышленного комплекса. Значительную долю в структуре занятости занимают работники социальной сферы – 41,5% (492 человека) и сферы государственного управления и обеспечения военной безопасности – 18,2% (217 человек).</w:t>
      </w:r>
    </w:p>
    <w:p w:rsidR="002417F2" w:rsidRDefault="002417F2" w:rsidP="00205A37">
      <w:pPr>
        <w:tabs>
          <w:tab w:val="left" w:pos="30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417F2">
        <w:rPr>
          <w:rFonts w:ascii="Times New Roman" w:hAnsi="Times New Roman"/>
          <w:sz w:val="24"/>
          <w:szCs w:val="24"/>
        </w:rPr>
        <w:lastRenderedPageBreak/>
        <w:t>В материальной сфере производства занято 10% экономически активного населения. Наибольший вес в нематериальном производстве занимает образование. Уровень безработ</w:t>
      </w:r>
      <w:r w:rsidRPr="002417F2">
        <w:rPr>
          <w:rFonts w:ascii="Times New Roman" w:hAnsi="Times New Roman"/>
          <w:sz w:val="24"/>
          <w:szCs w:val="24"/>
        </w:rPr>
        <w:t>и</w:t>
      </w:r>
      <w:r w:rsidRPr="002417F2">
        <w:rPr>
          <w:rFonts w:ascii="Times New Roman" w:hAnsi="Times New Roman"/>
          <w:sz w:val="24"/>
          <w:szCs w:val="24"/>
        </w:rPr>
        <w:t>цы находится на среднем уровне. Как правило, население без регистрации трудовой деятельности</w:t>
      </w:r>
      <w:r w:rsidR="00C11A6B">
        <w:rPr>
          <w:rFonts w:ascii="Times New Roman" w:hAnsi="Times New Roman"/>
          <w:sz w:val="24"/>
          <w:szCs w:val="24"/>
        </w:rPr>
        <w:t xml:space="preserve"> </w:t>
      </w:r>
      <w:r w:rsidRPr="002417F2">
        <w:rPr>
          <w:rFonts w:ascii="Times New Roman" w:hAnsi="Times New Roman"/>
          <w:sz w:val="24"/>
          <w:szCs w:val="24"/>
        </w:rPr>
        <w:t>занято в домашнем хозяйстве производством для реализации товаров и услуг или р</w:t>
      </w:r>
      <w:r w:rsidRPr="002417F2">
        <w:rPr>
          <w:rFonts w:ascii="Times New Roman" w:hAnsi="Times New Roman"/>
          <w:sz w:val="24"/>
          <w:szCs w:val="24"/>
        </w:rPr>
        <w:t>а</w:t>
      </w:r>
      <w:r w:rsidRPr="002417F2">
        <w:rPr>
          <w:rFonts w:ascii="Times New Roman" w:hAnsi="Times New Roman"/>
          <w:sz w:val="24"/>
          <w:szCs w:val="24"/>
        </w:rPr>
        <w:t>бот</w:t>
      </w:r>
      <w:r>
        <w:rPr>
          <w:rFonts w:ascii="Times New Roman" w:hAnsi="Times New Roman"/>
          <w:sz w:val="24"/>
          <w:szCs w:val="24"/>
        </w:rPr>
        <w:t xml:space="preserve">ает за пределами поселения. </w:t>
      </w:r>
    </w:p>
    <w:p w:rsidR="002417F2" w:rsidRDefault="002417F2" w:rsidP="005D730E">
      <w:pPr>
        <w:tabs>
          <w:tab w:val="left" w:pos="30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целях развития и ведения застройки территории раз</w:t>
      </w:r>
      <w:r w:rsidR="000F1274">
        <w:rPr>
          <w:rFonts w:ascii="Times New Roman" w:hAnsi="Times New Roman"/>
          <w:sz w:val="24"/>
          <w:szCs w:val="24"/>
        </w:rPr>
        <w:t>работан генеральный план Жирятинского сель</w:t>
      </w:r>
      <w:r>
        <w:rPr>
          <w:rFonts w:ascii="Times New Roman" w:hAnsi="Times New Roman"/>
          <w:sz w:val="24"/>
          <w:szCs w:val="24"/>
        </w:rPr>
        <w:t>ского поселени</w:t>
      </w:r>
      <w:r w:rsidR="000F1274">
        <w:rPr>
          <w:rFonts w:ascii="Times New Roman" w:hAnsi="Times New Roman"/>
          <w:sz w:val="24"/>
          <w:szCs w:val="24"/>
        </w:rPr>
        <w:t xml:space="preserve">я, утвержденный решением Жирятинского сельского Совета </w:t>
      </w:r>
      <w:r>
        <w:rPr>
          <w:rFonts w:ascii="Times New Roman" w:hAnsi="Times New Roman"/>
          <w:sz w:val="24"/>
          <w:szCs w:val="24"/>
        </w:rPr>
        <w:t xml:space="preserve">народных депутатов </w:t>
      </w:r>
      <w:r w:rsidR="000F1274" w:rsidRPr="000F1274">
        <w:rPr>
          <w:rFonts w:ascii="Times New Roman" w:hAnsi="Times New Roman"/>
          <w:sz w:val="24"/>
          <w:szCs w:val="24"/>
        </w:rPr>
        <w:t>от 17 декабря 2012 г. № 2-198</w:t>
      </w:r>
      <w:r>
        <w:rPr>
          <w:rFonts w:ascii="Times New Roman" w:hAnsi="Times New Roman"/>
          <w:sz w:val="24"/>
          <w:szCs w:val="24"/>
        </w:rPr>
        <w:t xml:space="preserve">, в котором прописаны сценарные условия развития </w:t>
      </w:r>
      <w:r w:rsidR="000F1274">
        <w:rPr>
          <w:rFonts w:ascii="Times New Roman" w:hAnsi="Times New Roman"/>
          <w:sz w:val="24"/>
          <w:szCs w:val="24"/>
        </w:rPr>
        <w:t>сельского</w:t>
      </w:r>
      <w:r>
        <w:rPr>
          <w:rFonts w:ascii="Times New Roman" w:hAnsi="Times New Roman"/>
          <w:sz w:val="24"/>
          <w:szCs w:val="24"/>
        </w:rPr>
        <w:t xml:space="preserve"> поселения на долгосрочную перспективу.</w:t>
      </w:r>
    </w:p>
    <w:p w:rsidR="002210DC" w:rsidRDefault="000F1274" w:rsidP="005D730E">
      <w:pPr>
        <w:tabs>
          <w:tab w:val="left" w:pos="30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Решением</w:t>
      </w:r>
      <w:r w:rsidRPr="000F1274">
        <w:rPr>
          <w:rFonts w:ascii="Times New Roman" w:hAnsi="Times New Roman"/>
          <w:sz w:val="24"/>
          <w:szCs w:val="24"/>
        </w:rPr>
        <w:t xml:space="preserve"> Жирятинского сельского Совета народных депутатов №2-199 от 17.12.2012 года (с учетом изменений, внесенных решением Жирятинского сельского Совета народных депутатов №3-110 от 16.12.2016 года, решением Жирятинского районного Совета народных депутатов №5-389 от 14.12.2018 года)</w:t>
      </w:r>
      <w:r>
        <w:rPr>
          <w:rFonts w:ascii="Times New Roman" w:hAnsi="Times New Roman"/>
          <w:sz w:val="24"/>
          <w:szCs w:val="24"/>
        </w:rPr>
        <w:t xml:space="preserve"> </w:t>
      </w:r>
      <w:r w:rsidR="002210DC">
        <w:rPr>
          <w:rFonts w:ascii="Times New Roman" w:hAnsi="Times New Roman"/>
          <w:sz w:val="24"/>
          <w:szCs w:val="24"/>
        </w:rPr>
        <w:t>утверждены правила земл</w:t>
      </w:r>
      <w:r>
        <w:rPr>
          <w:rFonts w:ascii="Times New Roman" w:hAnsi="Times New Roman"/>
          <w:sz w:val="24"/>
          <w:szCs w:val="24"/>
        </w:rPr>
        <w:t>епользования и застройки Жирятинского сель</w:t>
      </w:r>
      <w:r w:rsidR="002210DC">
        <w:rPr>
          <w:rFonts w:ascii="Times New Roman" w:hAnsi="Times New Roman"/>
          <w:sz w:val="24"/>
          <w:szCs w:val="24"/>
        </w:rPr>
        <w:t xml:space="preserve">ского поселения, в которых установлены градостроительные регламенты применительно к каждой территориальной зоне. </w:t>
      </w:r>
    </w:p>
    <w:p w:rsidR="00CE4A03" w:rsidRPr="00CE4A03" w:rsidRDefault="000F1274" w:rsidP="005D730E">
      <w:pPr>
        <w:pStyle w:val="33"/>
        <w:tabs>
          <w:tab w:val="left" w:pos="8080"/>
        </w:tabs>
        <w:spacing w:after="0" w:line="276" w:lineRule="auto"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8"/>
        </w:rPr>
        <w:t>Жилой фонд Жирятинского сель</w:t>
      </w:r>
      <w:r w:rsidR="00CE4A03" w:rsidRPr="00FA755B">
        <w:rPr>
          <w:sz w:val="24"/>
          <w:szCs w:val="28"/>
        </w:rPr>
        <w:t xml:space="preserve">ского поселения </w:t>
      </w:r>
      <w:r w:rsidR="001441D3">
        <w:rPr>
          <w:sz w:val="24"/>
          <w:szCs w:val="28"/>
          <w:u w:val="single"/>
        </w:rPr>
        <w:t>составляет 137</w:t>
      </w:r>
      <w:r w:rsidR="00CE4A03" w:rsidRPr="0080149A">
        <w:rPr>
          <w:sz w:val="24"/>
          <w:szCs w:val="28"/>
          <w:u w:val="single"/>
        </w:rPr>
        <w:t xml:space="preserve"> тыс. м</w:t>
      </w:r>
      <w:r w:rsidR="00CE4A03" w:rsidRPr="0080149A">
        <w:rPr>
          <w:sz w:val="24"/>
          <w:szCs w:val="28"/>
          <w:u w:val="single"/>
          <w:vertAlign w:val="superscript"/>
        </w:rPr>
        <w:t>2</w:t>
      </w:r>
    </w:p>
    <w:p w:rsidR="00CE4A03" w:rsidRPr="00D907E2" w:rsidRDefault="001441D3" w:rsidP="005D730E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Средняя жилобеспеченность – 31</w:t>
      </w:r>
      <w:r w:rsidR="00CE4A03" w:rsidRPr="00D907E2">
        <w:rPr>
          <w:rFonts w:ascii="Times New Roman" w:hAnsi="Times New Roman"/>
          <w:sz w:val="24"/>
          <w:szCs w:val="24"/>
        </w:rPr>
        <w:t xml:space="preserve"> м</w:t>
      </w:r>
      <w:r w:rsidR="00CE4A03" w:rsidRPr="00D907E2">
        <w:rPr>
          <w:rFonts w:ascii="Times New Roman" w:hAnsi="Times New Roman"/>
          <w:sz w:val="24"/>
          <w:szCs w:val="24"/>
          <w:vertAlign w:val="superscript"/>
        </w:rPr>
        <w:t>2</w:t>
      </w:r>
      <w:r w:rsidR="00CE4A03" w:rsidRPr="00D907E2">
        <w:rPr>
          <w:rFonts w:ascii="Times New Roman" w:hAnsi="Times New Roman"/>
          <w:sz w:val="24"/>
          <w:szCs w:val="24"/>
        </w:rPr>
        <w:t xml:space="preserve">/чел. </w:t>
      </w:r>
    </w:p>
    <w:p w:rsidR="00D907E2" w:rsidRPr="00D907E2" w:rsidRDefault="00CE4A03" w:rsidP="005D730E">
      <w:pPr>
        <w:spacing w:after="0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D907E2">
        <w:rPr>
          <w:rFonts w:ascii="Times New Roman" w:hAnsi="Times New Roman"/>
          <w:sz w:val="24"/>
          <w:szCs w:val="24"/>
        </w:rPr>
        <w:t>Порядка 9</w:t>
      </w:r>
      <w:r w:rsidR="001441D3">
        <w:rPr>
          <w:rFonts w:ascii="Times New Roman" w:hAnsi="Times New Roman"/>
          <w:sz w:val="24"/>
          <w:szCs w:val="24"/>
        </w:rPr>
        <w:t>2</w:t>
      </w:r>
      <w:r w:rsidRPr="00D907E2">
        <w:rPr>
          <w:rFonts w:ascii="Times New Roman" w:hAnsi="Times New Roman"/>
          <w:sz w:val="24"/>
          <w:szCs w:val="24"/>
        </w:rPr>
        <w:t>% жилья поселения находится в частной собственности. Жилищный фонд представлен среднеэтажной и малоэтажной (индивидуальной) застройкой. Жилобеспече</w:t>
      </w:r>
      <w:r w:rsidRPr="00D907E2">
        <w:rPr>
          <w:rFonts w:ascii="Times New Roman" w:hAnsi="Times New Roman"/>
          <w:sz w:val="24"/>
          <w:szCs w:val="24"/>
        </w:rPr>
        <w:t>н</w:t>
      </w:r>
      <w:r w:rsidRPr="00D907E2">
        <w:rPr>
          <w:rFonts w:ascii="Times New Roman" w:hAnsi="Times New Roman"/>
          <w:sz w:val="24"/>
          <w:szCs w:val="24"/>
        </w:rPr>
        <w:t xml:space="preserve">ность </w:t>
      </w:r>
      <w:r w:rsidR="001441D3">
        <w:rPr>
          <w:rFonts w:ascii="Times New Roman" w:hAnsi="Times New Roman"/>
          <w:sz w:val="24"/>
          <w:szCs w:val="24"/>
        </w:rPr>
        <w:t xml:space="preserve">средняя. </w:t>
      </w:r>
      <w:r w:rsidRPr="00D907E2">
        <w:rPr>
          <w:rFonts w:ascii="Times New Roman" w:hAnsi="Times New Roman"/>
          <w:sz w:val="24"/>
          <w:szCs w:val="24"/>
        </w:rPr>
        <w:t>В целом оборудованность жилого фонда поселения инженерным обеспечен</w:t>
      </w:r>
      <w:r w:rsidRPr="00D907E2">
        <w:rPr>
          <w:rFonts w:ascii="Times New Roman" w:hAnsi="Times New Roman"/>
          <w:sz w:val="24"/>
          <w:szCs w:val="24"/>
        </w:rPr>
        <w:t>и</w:t>
      </w:r>
      <w:r w:rsidRPr="00D907E2">
        <w:rPr>
          <w:rFonts w:ascii="Times New Roman" w:hAnsi="Times New Roman"/>
          <w:sz w:val="24"/>
          <w:szCs w:val="24"/>
        </w:rPr>
        <w:t>ем следует характеризовать, как высокую</w:t>
      </w:r>
      <w:r w:rsidRPr="00D907E2">
        <w:rPr>
          <w:rFonts w:ascii="Times New Roman" w:hAnsi="Times New Roman"/>
          <w:iCs/>
          <w:sz w:val="24"/>
          <w:szCs w:val="24"/>
        </w:rPr>
        <w:t xml:space="preserve">. </w:t>
      </w:r>
    </w:p>
    <w:p w:rsidR="00D907E2" w:rsidRDefault="00D907E2" w:rsidP="005D730E">
      <w:pPr>
        <w:spacing w:after="0"/>
        <w:ind w:firstLine="709"/>
        <w:jc w:val="both"/>
        <w:rPr>
          <w:rFonts w:ascii="Times New Roman" w:hAnsi="Times New Roman"/>
          <w:iCs/>
          <w:sz w:val="24"/>
        </w:rPr>
      </w:pPr>
      <w:r w:rsidRPr="00D907E2">
        <w:rPr>
          <w:rFonts w:ascii="Times New Roman" w:hAnsi="Times New Roman"/>
          <w:iCs/>
          <w:sz w:val="24"/>
        </w:rPr>
        <w:t>Система о</w:t>
      </w:r>
      <w:r w:rsidR="000F1274">
        <w:rPr>
          <w:rFonts w:ascii="Times New Roman" w:hAnsi="Times New Roman"/>
          <w:iCs/>
          <w:sz w:val="24"/>
        </w:rPr>
        <w:t>бразования на территории Жирятинского сель</w:t>
      </w:r>
      <w:r w:rsidRPr="00D907E2">
        <w:rPr>
          <w:rFonts w:ascii="Times New Roman" w:hAnsi="Times New Roman"/>
          <w:iCs/>
          <w:sz w:val="24"/>
        </w:rPr>
        <w:t>ского поселения представл</w:t>
      </w:r>
      <w:r w:rsidRPr="00D907E2">
        <w:rPr>
          <w:rFonts w:ascii="Times New Roman" w:hAnsi="Times New Roman"/>
          <w:iCs/>
          <w:sz w:val="24"/>
        </w:rPr>
        <w:t>е</w:t>
      </w:r>
      <w:r w:rsidRPr="00D907E2">
        <w:rPr>
          <w:rFonts w:ascii="Times New Roman" w:hAnsi="Times New Roman"/>
          <w:iCs/>
          <w:sz w:val="24"/>
        </w:rPr>
        <w:t>на объек</w:t>
      </w:r>
      <w:r w:rsidR="000F1274">
        <w:rPr>
          <w:rFonts w:ascii="Times New Roman" w:hAnsi="Times New Roman"/>
          <w:iCs/>
          <w:sz w:val="24"/>
        </w:rPr>
        <w:t xml:space="preserve">тами дошкольного образования и </w:t>
      </w:r>
      <w:r w:rsidRPr="00D907E2">
        <w:rPr>
          <w:rFonts w:ascii="Times New Roman" w:hAnsi="Times New Roman"/>
          <w:iCs/>
          <w:sz w:val="24"/>
        </w:rPr>
        <w:t xml:space="preserve">объектами среднего образования. </w:t>
      </w:r>
      <w:r w:rsidR="000F1274">
        <w:rPr>
          <w:rFonts w:ascii="Times New Roman" w:hAnsi="Times New Roman"/>
          <w:iCs/>
          <w:sz w:val="24"/>
        </w:rPr>
        <w:t>В Жирятинском сель</w:t>
      </w:r>
      <w:r>
        <w:rPr>
          <w:rFonts w:ascii="Times New Roman" w:hAnsi="Times New Roman"/>
          <w:iCs/>
          <w:sz w:val="24"/>
        </w:rPr>
        <w:t>ском поселении функционируют</w:t>
      </w:r>
      <w:r w:rsidR="0080149A">
        <w:rPr>
          <w:rFonts w:ascii="Times New Roman" w:hAnsi="Times New Roman"/>
          <w:iCs/>
          <w:sz w:val="24"/>
        </w:rPr>
        <w:t xml:space="preserve"> 2 общеобразовательных школ и 2</w:t>
      </w:r>
      <w:r>
        <w:rPr>
          <w:rFonts w:ascii="Times New Roman" w:hAnsi="Times New Roman"/>
          <w:iCs/>
          <w:sz w:val="24"/>
        </w:rPr>
        <w:t xml:space="preserve"> дошкольных образовательных организаций. </w:t>
      </w:r>
      <w:r w:rsidR="008B67FF" w:rsidRPr="008B67FF">
        <w:rPr>
          <w:rFonts w:ascii="Times New Roman" w:hAnsi="Times New Roman"/>
          <w:bCs/>
          <w:iCs/>
          <w:sz w:val="24"/>
          <w:szCs w:val="24"/>
        </w:rPr>
        <w:t>Наполняемость общеобразовательных учреждений имеет средний уровень</w:t>
      </w:r>
      <w:r w:rsidR="008B67FF">
        <w:rPr>
          <w:rFonts w:ascii="Times New Roman" w:hAnsi="Times New Roman"/>
          <w:bCs/>
          <w:iCs/>
          <w:sz w:val="24"/>
          <w:szCs w:val="24"/>
        </w:rPr>
        <w:t>.</w:t>
      </w:r>
    </w:p>
    <w:p w:rsidR="0080149A" w:rsidRPr="0080149A" w:rsidRDefault="0080149A" w:rsidP="0080149A">
      <w:pPr>
        <w:spacing w:after="0"/>
        <w:ind w:firstLine="709"/>
        <w:contextualSpacing/>
        <w:jc w:val="both"/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Н</w:t>
      </w:r>
      <w:r w:rsidRPr="0080149A">
        <w:rPr>
          <w:rFonts w:ascii="Times New Roman" w:hAnsi="Times New Roman"/>
          <w:iCs/>
          <w:sz w:val="24"/>
        </w:rPr>
        <w:t>а территории Жирятинского сельского поселения система образования представлена: 2 общеобразовательными школами: МБОУ Жирятинская СОШ им. Героя С</w:t>
      </w:r>
      <w:r>
        <w:rPr>
          <w:rFonts w:ascii="Times New Roman" w:hAnsi="Times New Roman"/>
          <w:iCs/>
          <w:sz w:val="24"/>
        </w:rPr>
        <w:t xml:space="preserve">оветского Союза А.Ф. Возликова </w:t>
      </w:r>
      <w:r w:rsidRPr="0080149A">
        <w:rPr>
          <w:rFonts w:ascii="Times New Roman" w:hAnsi="Times New Roman"/>
          <w:iCs/>
          <w:sz w:val="24"/>
        </w:rPr>
        <w:t>(313 учеников), в том числе Савлуковский филиал (9 учеников) и МБОУ Страшевичская СОШ (94 учеников);</w:t>
      </w:r>
      <w:r>
        <w:rPr>
          <w:rFonts w:ascii="Times New Roman" w:hAnsi="Times New Roman"/>
          <w:iCs/>
          <w:sz w:val="24"/>
        </w:rPr>
        <w:t xml:space="preserve"> 2 детскими садами: </w:t>
      </w:r>
      <w:r w:rsidR="001441D3">
        <w:rPr>
          <w:rFonts w:ascii="Times New Roman" w:hAnsi="Times New Roman"/>
          <w:iCs/>
          <w:sz w:val="24"/>
        </w:rPr>
        <w:t>«Колокольчик» - 82 человек (</w:t>
      </w:r>
      <w:r w:rsidRPr="0080149A">
        <w:rPr>
          <w:rFonts w:ascii="Times New Roman" w:hAnsi="Times New Roman"/>
          <w:iCs/>
          <w:sz w:val="24"/>
        </w:rPr>
        <w:t>плановая напо</w:t>
      </w:r>
      <w:r>
        <w:rPr>
          <w:rFonts w:ascii="Times New Roman" w:hAnsi="Times New Roman"/>
          <w:iCs/>
          <w:sz w:val="24"/>
        </w:rPr>
        <w:t>лняемость 75 мест), «Аленка» - 18 человек</w:t>
      </w:r>
      <w:r w:rsidRPr="0080149A">
        <w:rPr>
          <w:rFonts w:ascii="Times New Roman" w:hAnsi="Times New Roman"/>
          <w:iCs/>
          <w:sz w:val="24"/>
        </w:rPr>
        <w:t xml:space="preserve"> плановая наполняемость 20 мест). Функционируют Центр психолого-педагогической, медицинской и социальной помощи, Детская школа искусств, Детско-юношеская спортивная </w:t>
      </w:r>
      <w:r>
        <w:rPr>
          <w:rFonts w:ascii="Times New Roman" w:hAnsi="Times New Roman"/>
          <w:iCs/>
          <w:sz w:val="24"/>
        </w:rPr>
        <w:t xml:space="preserve">школа, Детский дом творчества. </w:t>
      </w:r>
    </w:p>
    <w:p w:rsidR="004270C5" w:rsidRPr="004270C5" w:rsidRDefault="0080149A" w:rsidP="0080149A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</w:rPr>
        <w:t xml:space="preserve">На базе </w:t>
      </w:r>
      <w:r w:rsidRPr="0080149A">
        <w:rPr>
          <w:rFonts w:ascii="Times New Roman" w:hAnsi="Times New Roman"/>
          <w:iCs/>
          <w:sz w:val="24"/>
        </w:rPr>
        <w:t>Страшевичской СОШ создана дошкольная группа на 20 мест (факт 23 чел</w:t>
      </w:r>
      <w:r>
        <w:rPr>
          <w:rFonts w:ascii="Times New Roman" w:hAnsi="Times New Roman"/>
          <w:iCs/>
          <w:sz w:val="24"/>
        </w:rPr>
        <w:t>овека). На базе Жирятинской СОШ</w:t>
      </w:r>
      <w:r w:rsidRPr="0080149A">
        <w:rPr>
          <w:rFonts w:ascii="Times New Roman" w:hAnsi="Times New Roman"/>
          <w:iCs/>
          <w:sz w:val="24"/>
        </w:rPr>
        <w:t xml:space="preserve"> функционируют дошкольные группы: в с.Жирятино на 50 мест (ф</w:t>
      </w:r>
      <w:r>
        <w:rPr>
          <w:rFonts w:ascii="Times New Roman" w:hAnsi="Times New Roman"/>
          <w:iCs/>
          <w:sz w:val="24"/>
        </w:rPr>
        <w:t>акт 49 человек), в с.Савлуково на</w:t>
      </w:r>
      <w:r w:rsidRPr="0080149A">
        <w:rPr>
          <w:rFonts w:ascii="Times New Roman" w:hAnsi="Times New Roman"/>
          <w:iCs/>
          <w:sz w:val="24"/>
        </w:rPr>
        <w:t xml:space="preserve"> 2</w:t>
      </w:r>
      <w:r>
        <w:rPr>
          <w:rFonts w:ascii="Times New Roman" w:hAnsi="Times New Roman"/>
          <w:iCs/>
          <w:sz w:val="24"/>
        </w:rPr>
        <w:t>0 мест (факт 4 человека).</w:t>
      </w:r>
      <w:r w:rsidRPr="0080149A">
        <w:rPr>
          <w:rFonts w:ascii="Times New Roman" w:hAnsi="Times New Roman"/>
          <w:iCs/>
          <w:sz w:val="24"/>
        </w:rPr>
        <w:t xml:space="preserve"> </w:t>
      </w:r>
      <w:r w:rsidR="004270C5" w:rsidRPr="004270C5">
        <w:rPr>
          <w:rFonts w:ascii="Times New Roman" w:hAnsi="Times New Roman"/>
          <w:sz w:val="24"/>
          <w:szCs w:val="24"/>
        </w:rPr>
        <w:t xml:space="preserve">Обеспечение бытового обслуживания населения является важной задачей для органов местного самоуправления. Развитие системы объектов торговли, общественного питания, связи создает благоприятный инвестиционный климат, позволяя обеспечить достойные условия проживания местного населения и привлекаемых специалистов, что не может не оказать положительного воздействия на развитие экономики, в первую очередь, на отрасли, требующие привлечения внешних трудовых ресурсов, а также сократить отток населения. </w:t>
      </w:r>
    </w:p>
    <w:p w:rsidR="004270C5" w:rsidRDefault="004270C5" w:rsidP="005D730E">
      <w:pPr>
        <w:spacing w:after="0"/>
        <w:ind w:firstLine="709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4270C5">
        <w:rPr>
          <w:rFonts w:ascii="Times New Roman" w:hAnsi="Times New Roman"/>
          <w:iCs/>
          <w:sz w:val="24"/>
          <w:szCs w:val="24"/>
        </w:rPr>
        <w:t>Уровень обеспеченности магазинами продовольственных и непродовольственных товаров соответствуют нормативному уровню</w:t>
      </w:r>
      <w:r>
        <w:rPr>
          <w:rFonts w:ascii="Times New Roman" w:hAnsi="Times New Roman"/>
          <w:iCs/>
          <w:sz w:val="24"/>
          <w:szCs w:val="24"/>
        </w:rPr>
        <w:t>.</w:t>
      </w:r>
    </w:p>
    <w:p w:rsidR="004270C5" w:rsidRDefault="004270C5" w:rsidP="005D730E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Основной задачей администрации района в сфере осуществления пассажирских перевозок является:</w:t>
      </w:r>
    </w:p>
    <w:p w:rsidR="004270C5" w:rsidRDefault="0080149A" w:rsidP="005D730E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полное удовлетворение </w:t>
      </w:r>
      <w:r w:rsidR="004270C5">
        <w:rPr>
          <w:rFonts w:ascii="Times New Roman" w:hAnsi="Times New Roman"/>
          <w:sz w:val="24"/>
          <w:szCs w:val="24"/>
        </w:rPr>
        <w:t>потребностей населения в пассажирских автомобильных перевозках;</w:t>
      </w:r>
    </w:p>
    <w:p w:rsidR="004270C5" w:rsidRDefault="004270C5" w:rsidP="005D730E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– обеспечение культуры обслуживания пассажиров и безопасности перевозок.</w:t>
      </w:r>
    </w:p>
    <w:p w:rsidR="0041243D" w:rsidRDefault="0041243D" w:rsidP="005D730E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1243D">
        <w:rPr>
          <w:rFonts w:ascii="Times New Roman" w:hAnsi="Times New Roman"/>
          <w:sz w:val="24"/>
          <w:szCs w:val="24"/>
        </w:rPr>
        <w:t>Услуги по перевозке пассажиров на пригородных маршрутах оказывает ГУП «Брянская автоколонна №1403», ИП Астахов г.Почеп, индивидуальные предприниматели.</w:t>
      </w:r>
    </w:p>
    <w:p w:rsidR="004270C5" w:rsidRDefault="003853C1" w:rsidP="005D730E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Необходимость </w:t>
      </w:r>
      <w:r w:rsidR="0041243D">
        <w:rPr>
          <w:rFonts w:ascii="Times New Roman" w:hAnsi="Times New Roman"/>
          <w:sz w:val="24"/>
          <w:szCs w:val="24"/>
        </w:rPr>
        <w:t>введения новых маршрутов в сель</w:t>
      </w:r>
      <w:r>
        <w:rPr>
          <w:rFonts w:ascii="Times New Roman" w:hAnsi="Times New Roman"/>
          <w:sz w:val="24"/>
          <w:szCs w:val="24"/>
        </w:rPr>
        <w:t>ском поселении отсутствует.</w:t>
      </w:r>
    </w:p>
    <w:p w:rsidR="00C11A6B" w:rsidRDefault="00C11A6B" w:rsidP="00AA45DB">
      <w:pPr>
        <w:spacing w:after="120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2.1.3. Анализ де</w:t>
      </w:r>
      <w:r w:rsidR="0041243D">
        <w:rPr>
          <w:rFonts w:ascii="Times New Roman" w:hAnsi="Times New Roman"/>
          <w:sz w:val="24"/>
          <w:szCs w:val="24"/>
        </w:rPr>
        <w:t>мографической ситуации в Жирятинском сель</w:t>
      </w:r>
      <w:r>
        <w:rPr>
          <w:rFonts w:ascii="Times New Roman" w:hAnsi="Times New Roman"/>
          <w:sz w:val="24"/>
          <w:szCs w:val="24"/>
        </w:rPr>
        <w:t>ском поселении</w:t>
      </w:r>
      <w:r w:rsidR="0041243D">
        <w:rPr>
          <w:rFonts w:ascii="Times New Roman" w:hAnsi="Times New Roman"/>
          <w:sz w:val="24"/>
          <w:szCs w:val="24"/>
        </w:rPr>
        <w:t>.</w:t>
      </w:r>
    </w:p>
    <w:p w:rsidR="00C11A6B" w:rsidRDefault="0041243D" w:rsidP="00AA45D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состоянию на 1 января 2019 в Жирятинском сельском поселении проживает 4314 человек.</w:t>
      </w:r>
    </w:p>
    <w:p w:rsidR="004E5D12" w:rsidRDefault="004E5D12" w:rsidP="00AA45DB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Население в поселении расселено неравномерно. Значительная часть населе</w:t>
      </w:r>
      <w:r w:rsidR="0041243D">
        <w:rPr>
          <w:rFonts w:ascii="Times New Roman" w:hAnsi="Times New Roman"/>
          <w:sz w:val="24"/>
          <w:szCs w:val="24"/>
        </w:rPr>
        <w:t>ния, 73%, живет в село Жирятино</w:t>
      </w:r>
      <w:r>
        <w:rPr>
          <w:rFonts w:ascii="Times New Roman" w:hAnsi="Times New Roman"/>
          <w:sz w:val="24"/>
          <w:szCs w:val="24"/>
        </w:rPr>
        <w:t xml:space="preserve">. </w:t>
      </w:r>
      <w:r w:rsidR="00991D35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="0041243D">
        <w:rPr>
          <w:rFonts w:ascii="Times New Roman" w:hAnsi="Times New Roman"/>
          <w:sz w:val="24"/>
          <w:szCs w:val="24"/>
        </w:rPr>
        <w:t>тре</w:t>
      </w:r>
      <w:r w:rsidR="00991D35">
        <w:rPr>
          <w:rFonts w:ascii="Times New Roman" w:hAnsi="Times New Roman"/>
          <w:sz w:val="24"/>
          <w:szCs w:val="24"/>
        </w:rPr>
        <w:t xml:space="preserve">х населенных пунктах, </w:t>
      </w:r>
      <w:r w:rsidR="0041243D">
        <w:rPr>
          <w:rFonts w:ascii="Times New Roman" w:hAnsi="Times New Roman"/>
          <w:sz w:val="24"/>
          <w:szCs w:val="24"/>
        </w:rPr>
        <w:t>с. Байтичи, с. Творишичи и с</w:t>
      </w:r>
      <w:r w:rsidR="00991D35">
        <w:rPr>
          <w:rFonts w:ascii="Times New Roman" w:hAnsi="Times New Roman"/>
          <w:sz w:val="24"/>
          <w:szCs w:val="24"/>
        </w:rPr>
        <w:t xml:space="preserve">. </w:t>
      </w:r>
      <w:r w:rsidR="0041243D">
        <w:rPr>
          <w:rFonts w:ascii="Times New Roman" w:hAnsi="Times New Roman"/>
          <w:sz w:val="24"/>
          <w:szCs w:val="24"/>
        </w:rPr>
        <w:t>Горбачи, население отсутствует. В деревне Пашково</w:t>
      </w:r>
      <w:r w:rsidR="00991D35">
        <w:rPr>
          <w:rFonts w:ascii="Times New Roman" w:hAnsi="Times New Roman"/>
          <w:sz w:val="24"/>
          <w:szCs w:val="24"/>
        </w:rPr>
        <w:t xml:space="preserve"> </w:t>
      </w:r>
      <w:r w:rsidR="0041243D">
        <w:rPr>
          <w:rFonts w:ascii="Times New Roman" w:hAnsi="Times New Roman"/>
          <w:sz w:val="24"/>
          <w:szCs w:val="24"/>
        </w:rPr>
        <w:t>проживают только один человек</w:t>
      </w:r>
      <w:r w:rsidR="00991D35">
        <w:rPr>
          <w:rFonts w:ascii="Times New Roman" w:hAnsi="Times New Roman"/>
          <w:sz w:val="24"/>
          <w:szCs w:val="24"/>
        </w:rPr>
        <w:t>.</w:t>
      </w:r>
    </w:p>
    <w:p w:rsidR="00991D35" w:rsidRDefault="00991D35" w:rsidP="00991D35">
      <w:pPr>
        <w:spacing w:after="120"/>
        <w:ind w:firstLine="709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</w:t>
      </w:r>
      <w:r w:rsidR="00EF277E">
        <w:rPr>
          <w:rFonts w:ascii="Times New Roman" w:hAnsi="Times New Roman"/>
          <w:sz w:val="24"/>
          <w:szCs w:val="24"/>
        </w:rPr>
        <w:t>блица 2</w:t>
      </w:r>
    </w:p>
    <w:p w:rsidR="00991D35" w:rsidRPr="004270C5" w:rsidRDefault="00991D35" w:rsidP="00101D60">
      <w:pPr>
        <w:spacing w:after="120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660103">
        <w:rPr>
          <w:rFonts w:ascii="Times New Roman" w:hAnsi="Times New Roman"/>
          <w:sz w:val="24"/>
          <w:szCs w:val="24"/>
        </w:rPr>
        <w:t>инамика численности населения Жирятинского сель</w:t>
      </w:r>
      <w:r w:rsidR="00101D60">
        <w:rPr>
          <w:rFonts w:ascii="Times New Roman" w:hAnsi="Times New Roman"/>
          <w:sz w:val="24"/>
          <w:szCs w:val="24"/>
        </w:rPr>
        <w:t>ского поселения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3415"/>
        <w:gridCol w:w="3342"/>
      </w:tblGrid>
      <w:tr w:rsidR="004D6017" w:rsidRPr="00155583" w:rsidTr="00155583">
        <w:trPr>
          <w:trHeight w:val="248"/>
          <w:jc w:val="center"/>
        </w:trPr>
        <w:tc>
          <w:tcPr>
            <w:tcW w:w="2376" w:type="dxa"/>
            <w:vMerge w:val="restart"/>
            <w:shd w:val="clear" w:color="auto" w:fill="auto"/>
          </w:tcPr>
          <w:p w:rsidR="004D6017" w:rsidRPr="00155583" w:rsidRDefault="004D6017" w:rsidP="00155583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5583">
              <w:rPr>
                <w:rFonts w:ascii="Times New Roman" w:hAnsi="Times New Roman"/>
                <w:bCs/>
                <w:sz w:val="20"/>
                <w:szCs w:val="20"/>
              </w:rPr>
              <w:t>Наименование населенных пунктов</w:t>
            </w:r>
          </w:p>
        </w:tc>
        <w:tc>
          <w:tcPr>
            <w:tcW w:w="6757" w:type="dxa"/>
            <w:gridSpan w:val="2"/>
            <w:shd w:val="clear" w:color="auto" w:fill="auto"/>
          </w:tcPr>
          <w:p w:rsidR="004D6017" w:rsidRPr="00155583" w:rsidRDefault="0050525A" w:rsidP="00155583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5583">
              <w:rPr>
                <w:rFonts w:ascii="Times New Roman" w:hAnsi="Times New Roman"/>
                <w:bCs/>
                <w:sz w:val="20"/>
                <w:szCs w:val="20"/>
              </w:rPr>
              <w:t>Численность постоянно проживающего</w:t>
            </w:r>
            <w:r w:rsidR="0087641D" w:rsidRPr="00155583">
              <w:rPr>
                <w:rFonts w:ascii="Times New Roman" w:hAnsi="Times New Roman"/>
                <w:bCs/>
                <w:sz w:val="20"/>
                <w:szCs w:val="20"/>
              </w:rPr>
              <w:t xml:space="preserve"> населения по годам, человек</w:t>
            </w:r>
          </w:p>
        </w:tc>
      </w:tr>
      <w:tr w:rsidR="000B114C" w:rsidRPr="00155583" w:rsidTr="0026436B">
        <w:trPr>
          <w:trHeight w:val="283"/>
          <w:jc w:val="center"/>
        </w:trPr>
        <w:tc>
          <w:tcPr>
            <w:tcW w:w="2376" w:type="dxa"/>
            <w:vMerge/>
            <w:shd w:val="clear" w:color="auto" w:fill="auto"/>
          </w:tcPr>
          <w:p w:rsidR="000B114C" w:rsidRPr="00155583" w:rsidRDefault="000B114C" w:rsidP="00155583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15" w:type="dxa"/>
            <w:shd w:val="clear" w:color="auto" w:fill="auto"/>
          </w:tcPr>
          <w:p w:rsidR="000B114C" w:rsidRPr="00155583" w:rsidRDefault="000B114C" w:rsidP="000B114C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2010</w:t>
            </w:r>
          </w:p>
        </w:tc>
        <w:tc>
          <w:tcPr>
            <w:tcW w:w="3342" w:type="dxa"/>
            <w:shd w:val="clear" w:color="auto" w:fill="auto"/>
          </w:tcPr>
          <w:p w:rsidR="000B114C" w:rsidRPr="00155583" w:rsidRDefault="000B114C" w:rsidP="00155583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5583">
              <w:rPr>
                <w:rFonts w:ascii="Times New Roman" w:hAnsi="Times New Roman"/>
                <w:bCs/>
                <w:sz w:val="20"/>
                <w:szCs w:val="20"/>
              </w:rPr>
              <w:t>2018</w:t>
            </w:r>
          </w:p>
        </w:tc>
      </w:tr>
      <w:tr w:rsidR="000B114C" w:rsidRPr="00155583" w:rsidTr="0026436B">
        <w:trPr>
          <w:jc w:val="center"/>
        </w:trPr>
        <w:tc>
          <w:tcPr>
            <w:tcW w:w="2376" w:type="dxa"/>
            <w:shd w:val="clear" w:color="auto" w:fill="auto"/>
          </w:tcPr>
          <w:p w:rsidR="000B114C" w:rsidRPr="00155583" w:rsidRDefault="000B114C" w:rsidP="0015558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Населенные пункты Жирятинского сель</w:t>
            </w:r>
            <w:r w:rsidRPr="001555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ского поселения</w:t>
            </w:r>
          </w:p>
        </w:tc>
        <w:tc>
          <w:tcPr>
            <w:tcW w:w="3415" w:type="dxa"/>
            <w:shd w:val="clear" w:color="auto" w:fill="auto"/>
            <w:vAlign w:val="center"/>
          </w:tcPr>
          <w:p w:rsidR="000B114C" w:rsidRPr="00155583" w:rsidRDefault="000B114C" w:rsidP="00155583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4449</w:t>
            </w:r>
          </w:p>
        </w:tc>
        <w:tc>
          <w:tcPr>
            <w:tcW w:w="3342" w:type="dxa"/>
            <w:shd w:val="clear" w:color="auto" w:fill="auto"/>
            <w:vAlign w:val="center"/>
          </w:tcPr>
          <w:p w:rsidR="000B114C" w:rsidRPr="00155583" w:rsidRDefault="000B114C" w:rsidP="00155583">
            <w:pPr>
              <w:pStyle w:val="af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4314</w:t>
            </w:r>
          </w:p>
        </w:tc>
      </w:tr>
      <w:tr w:rsidR="000B114C" w:rsidRPr="00155583" w:rsidTr="0026436B">
        <w:trPr>
          <w:jc w:val="center"/>
        </w:trPr>
        <w:tc>
          <w:tcPr>
            <w:tcW w:w="2376" w:type="dxa"/>
          </w:tcPr>
          <w:p w:rsidR="000B114C" w:rsidRPr="0009661F" w:rsidRDefault="000B114C" w:rsidP="000B114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966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с. Жирятино</w:t>
            </w:r>
          </w:p>
        </w:tc>
        <w:tc>
          <w:tcPr>
            <w:tcW w:w="3415" w:type="dxa"/>
            <w:shd w:val="clear" w:color="auto" w:fill="auto"/>
          </w:tcPr>
          <w:p w:rsidR="000B114C" w:rsidRPr="00155583" w:rsidRDefault="000B114C" w:rsidP="000B114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2536</w:t>
            </w:r>
          </w:p>
        </w:tc>
        <w:tc>
          <w:tcPr>
            <w:tcW w:w="3342" w:type="dxa"/>
            <w:shd w:val="clear" w:color="auto" w:fill="auto"/>
          </w:tcPr>
          <w:p w:rsidR="000B114C" w:rsidRPr="00155583" w:rsidRDefault="000B114C" w:rsidP="000B114C">
            <w:pPr>
              <w:pStyle w:val="af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2476</w:t>
            </w:r>
          </w:p>
        </w:tc>
      </w:tr>
      <w:tr w:rsidR="000B114C" w:rsidRPr="00155583" w:rsidTr="0026436B">
        <w:trPr>
          <w:jc w:val="center"/>
        </w:trPr>
        <w:tc>
          <w:tcPr>
            <w:tcW w:w="2376" w:type="dxa"/>
          </w:tcPr>
          <w:p w:rsidR="000B114C" w:rsidRPr="0009661F" w:rsidRDefault="000B114C" w:rsidP="000B114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966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с. Байтичи</w:t>
            </w:r>
          </w:p>
        </w:tc>
        <w:tc>
          <w:tcPr>
            <w:tcW w:w="3415" w:type="dxa"/>
            <w:shd w:val="clear" w:color="auto" w:fill="auto"/>
          </w:tcPr>
          <w:p w:rsidR="000B114C" w:rsidRPr="00155583" w:rsidRDefault="000B114C" w:rsidP="000B114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3342" w:type="dxa"/>
            <w:shd w:val="clear" w:color="auto" w:fill="auto"/>
          </w:tcPr>
          <w:p w:rsidR="000B114C" w:rsidRPr="00155583" w:rsidRDefault="000B114C" w:rsidP="000B114C">
            <w:pPr>
              <w:pStyle w:val="af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B114C" w:rsidRPr="00155583" w:rsidTr="0026436B">
        <w:trPr>
          <w:jc w:val="center"/>
        </w:trPr>
        <w:tc>
          <w:tcPr>
            <w:tcW w:w="2376" w:type="dxa"/>
          </w:tcPr>
          <w:p w:rsidR="000B114C" w:rsidRPr="0009661F" w:rsidRDefault="000B114C" w:rsidP="000B114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966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Горбачи</w:t>
            </w:r>
          </w:p>
        </w:tc>
        <w:tc>
          <w:tcPr>
            <w:tcW w:w="3415" w:type="dxa"/>
            <w:shd w:val="clear" w:color="auto" w:fill="auto"/>
          </w:tcPr>
          <w:p w:rsidR="000B114C" w:rsidRPr="00155583" w:rsidRDefault="000B114C" w:rsidP="000B114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3342" w:type="dxa"/>
            <w:shd w:val="clear" w:color="auto" w:fill="auto"/>
          </w:tcPr>
          <w:p w:rsidR="000B114C" w:rsidRPr="00155583" w:rsidRDefault="000B114C" w:rsidP="000B114C">
            <w:pPr>
              <w:pStyle w:val="af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B114C" w:rsidRPr="00155583" w:rsidTr="0026436B">
        <w:trPr>
          <w:jc w:val="center"/>
        </w:trPr>
        <w:tc>
          <w:tcPr>
            <w:tcW w:w="2376" w:type="dxa"/>
          </w:tcPr>
          <w:p w:rsidR="000B114C" w:rsidRPr="00A418DD" w:rsidRDefault="000B114C" w:rsidP="000B114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18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Елисеевичи</w:t>
            </w:r>
          </w:p>
        </w:tc>
        <w:tc>
          <w:tcPr>
            <w:tcW w:w="3415" w:type="dxa"/>
            <w:shd w:val="clear" w:color="auto" w:fill="auto"/>
          </w:tcPr>
          <w:p w:rsidR="000B114C" w:rsidRPr="00155583" w:rsidRDefault="000B114C" w:rsidP="000B114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24</w:t>
            </w:r>
          </w:p>
        </w:tc>
        <w:tc>
          <w:tcPr>
            <w:tcW w:w="3342" w:type="dxa"/>
            <w:shd w:val="clear" w:color="auto" w:fill="auto"/>
          </w:tcPr>
          <w:p w:rsidR="000B114C" w:rsidRPr="00155583" w:rsidRDefault="000B114C" w:rsidP="000B114C">
            <w:pPr>
              <w:pStyle w:val="af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</w:tr>
      <w:tr w:rsidR="000B114C" w:rsidRPr="00155583" w:rsidTr="0026436B">
        <w:trPr>
          <w:jc w:val="center"/>
        </w:trPr>
        <w:tc>
          <w:tcPr>
            <w:tcW w:w="2376" w:type="dxa"/>
          </w:tcPr>
          <w:p w:rsidR="000B114C" w:rsidRPr="00A418DD" w:rsidRDefault="000B114C" w:rsidP="000B114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18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Заречная</w:t>
            </w:r>
          </w:p>
        </w:tc>
        <w:tc>
          <w:tcPr>
            <w:tcW w:w="3415" w:type="dxa"/>
            <w:shd w:val="clear" w:color="auto" w:fill="auto"/>
          </w:tcPr>
          <w:p w:rsidR="000B114C" w:rsidRPr="00155583" w:rsidRDefault="000B114C" w:rsidP="000B114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115</w:t>
            </w:r>
          </w:p>
        </w:tc>
        <w:tc>
          <w:tcPr>
            <w:tcW w:w="3342" w:type="dxa"/>
            <w:shd w:val="clear" w:color="auto" w:fill="auto"/>
          </w:tcPr>
          <w:p w:rsidR="000B114C" w:rsidRPr="00155583" w:rsidRDefault="000B114C" w:rsidP="000B114C">
            <w:pPr>
              <w:pStyle w:val="af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</w:t>
            </w:r>
          </w:p>
        </w:tc>
      </w:tr>
      <w:tr w:rsidR="000B114C" w:rsidRPr="00155583" w:rsidTr="0026436B">
        <w:trPr>
          <w:jc w:val="center"/>
        </w:trPr>
        <w:tc>
          <w:tcPr>
            <w:tcW w:w="2376" w:type="dxa"/>
          </w:tcPr>
          <w:p w:rsidR="000B114C" w:rsidRPr="00A418DD" w:rsidRDefault="000B114C" w:rsidP="000B114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18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Клинок</w:t>
            </w:r>
          </w:p>
        </w:tc>
        <w:tc>
          <w:tcPr>
            <w:tcW w:w="3415" w:type="dxa"/>
            <w:shd w:val="clear" w:color="auto" w:fill="auto"/>
          </w:tcPr>
          <w:p w:rsidR="000B114C" w:rsidRPr="00155583" w:rsidRDefault="000B114C" w:rsidP="000B114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3342" w:type="dxa"/>
            <w:shd w:val="clear" w:color="auto" w:fill="auto"/>
          </w:tcPr>
          <w:p w:rsidR="000B114C" w:rsidRPr="00155583" w:rsidRDefault="000B114C" w:rsidP="000B114C">
            <w:pPr>
              <w:pStyle w:val="af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0B114C" w:rsidRPr="00155583" w:rsidTr="0026436B">
        <w:trPr>
          <w:jc w:val="center"/>
        </w:trPr>
        <w:tc>
          <w:tcPr>
            <w:tcW w:w="2376" w:type="dxa"/>
          </w:tcPr>
          <w:p w:rsidR="000B114C" w:rsidRPr="00A418DD" w:rsidRDefault="000B114C" w:rsidP="000B114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18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с. Княжичи</w:t>
            </w:r>
          </w:p>
        </w:tc>
        <w:tc>
          <w:tcPr>
            <w:tcW w:w="3415" w:type="dxa"/>
            <w:shd w:val="clear" w:color="auto" w:fill="auto"/>
          </w:tcPr>
          <w:p w:rsidR="000B114C" w:rsidRPr="00155583" w:rsidRDefault="000B114C" w:rsidP="000B114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11</w:t>
            </w:r>
          </w:p>
        </w:tc>
        <w:tc>
          <w:tcPr>
            <w:tcW w:w="3342" w:type="dxa"/>
            <w:shd w:val="clear" w:color="auto" w:fill="auto"/>
          </w:tcPr>
          <w:p w:rsidR="000B114C" w:rsidRPr="00155583" w:rsidRDefault="000B114C" w:rsidP="000B114C">
            <w:pPr>
              <w:pStyle w:val="af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0B114C" w:rsidRPr="00155583" w:rsidTr="0026436B">
        <w:trPr>
          <w:jc w:val="center"/>
        </w:trPr>
        <w:tc>
          <w:tcPr>
            <w:tcW w:w="2376" w:type="dxa"/>
          </w:tcPr>
          <w:p w:rsidR="000B114C" w:rsidRPr="00A418DD" w:rsidRDefault="000B114C" w:rsidP="000B114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18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Колычево</w:t>
            </w:r>
          </w:p>
        </w:tc>
        <w:tc>
          <w:tcPr>
            <w:tcW w:w="3415" w:type="dxa"/>
            <w:shd w:val="clear" w:color="auto" w:fill="auto"/>
          </w:tcPr>
          <w:p w:rsidR="000B114C" w:rsidRPr="00155583" w:rsidRDefault="000B114C" w:rsidP="000B114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65</w:t>
            </w:r>
          </w:p>
        </w:tc>
        <w:tc>
          <w:tcPr>
            <w:tcW w:w="3342" w:type="dxa"/>
            <w:shd w:val="clear" w:color="auto" w:fill="auto"/>
          </w:tcPr>
          <w:p w:rsidR="000B114C" w:rsidRPr="00155583" w:rsidRDefault="000B114C" w:rsidP="000B114C">
            <w:pPr>
              <w:pStyle w:val="af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</w:tr>
      <w:tr w:rsidR="000B114C" w:rsidRPr="00155583" w:rsidTr="0026436B">
        <w:trPr>
          <w:jc w:val="center"/>
        </w:trPr>
        <w:tc>
          <w:tcPr>
            <w:tcW w:w="2376" w:type="dxa"/>
          </w:tcPr>
          <w:p w:rsidR="000B114C" w:rsidRPr="00A418DD" w:rsidRDefault="000B114C" w:rsidP="000B114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18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Комягино</w:t>
            </w:r>
          </w:p>
        </w:tc>
        <w:tc>
          <w:tcPr>
            <w:tcW w:w="3415" w:type="dxa"/>
            <w:shd w:val="clear" w:color="auto" w:fill="auto"/>
          </w:tcPr>
          <w:p w:rsidR="000B114C" w:rsidRPr="00155583" w:rsidRDefault="000B114C" w:rsidP="000B114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362</w:t>
            </w:r>
          </w:p>
        </w:tc>
        <w:tc>
          <w:tcPr>
            <w:tcW w:w="3342" w:type="dxa"/>
            <w:shd w:val="clear" w:color="auto" w:fill="auto"/>
          </w:tcPr>
          <w:p w:rsidR="000B114C" w:rsidRPr="00155583" w:rsidRDefault="000B114C" w:rsidP="000B114C">
            <w:pPr>
              <w:pStyle w:val="af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363</w:t>
            </w:r>
          </w:p>
        </w:tc>
      </w:tr>
      <w:tr w:rsidR="000B114C" w:rsidRPr="00155583" w:rsidTr="0026436B">
        <w:trPr>
          <w:jc w:val="center"/>
        </w:trPr>
        <w:tc>
          <w:tcPr>
            <w:tcW w:w="2376" w:type="dxa"/>
          </w:tcPr>
          <w:p w:rsidR="000B114C" w:rsidRPr="00A418DD" w:rsidRDefault="000B114C" w:rsidP="000B114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18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Кучеево</w:t>
            </w:r>
          </w:p>
        </w:tc>
        <w:tc>
          <w:tcPr>
            <w:tcW w:w="3415" w:type="dxa"/>
            <w:shd w:val="clear" w:color="auto" w:fill="auto"/>
          </w:tcPr>
          <w:p w:rsidR="000B114C" w:rsidRPr="00155583" w:rsidRDefault="000B114C" w:rsidP="000B114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26</w:t>
            </w:r>
          </w:p>
        </w:tc>
        <w:tc>
          <w:tcPr>
            <w:tcW w:w="3342" w:type="dxa"/>
            <w:shd w:val="clear" w:color="auto" w:fill="auto"/>
          </w:tcPr>
          <w:p w:rsidR="000B114C" w:rsidRPr="00155583" w:rsidRDefault="000B114C" w:rsidP="000B114C">
            <w:pPr>
              <w:pStyle w:val="af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</w:tr>
      <w:tr w:rsidR="000B114C" w:rsidRPr="00155583" w:rsidTr="0026436B">
        <w:trPr>
          <w:jc w:val="center"/>
        </w:trPr>
        <w:tc>
          <w:tcPr>
            <w:tcW w:w="2376" w:type="dxa"/>
          </w:tcPr>
          <w:p w:rsidR="000B114C" w:rsidRPr="00A418DD" w:rsidRDefault="000B114C" w:rsidP="000B114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18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Литовники</w:t>
            </w:r>
          </w:p>
        </w:tc>
        <w:tc>
          <w:tcPr>
            <w:tcW w:w="3415" w:type="dxa"/>
            <w:shd w:val="clear" w:color="auto" w:fill="auto"/>
          </w:tcPr>
          <w:p w:rsidR="000B114C" w:rsidRPr="00155583" w:rsidRDefault="000B114C" w:rsidP="000B114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25</w:t>
            </w:r>
          </w:p>
        </w:tc>
        <w:tc>
          <w:tcPr>
            <w:tcW w:w="3342" w:type="dxa"/>
            <w:shd w:val="clear" w:color="auto" w:fill="auto"/>
          </w:tcPr>
          <w:p w:rsidR="000B114C" w:rsidRPr="00155583" w:rsidRDefault="000B114C" w:rsidP="000B114C">
            <w:pPr>
              <w:pStyle w:val="af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</w:tr>
      <w:tr w:rsidR="000B114C" w:rsidRPr="00155583" w:rsidTr="0026436B">
        <w:trPr>
          <w:jc w:val="center"/>
        </w:trPr>
        <w:tc>
          <w:tcPr>
            <w:tcW w:w="2376" w:type="dxa"/>
          </w:tcPr>
          <w:p w:rsidR="000B114C" w:rsidRPr="00A418DD" w:rsidRDefault="000B114C" w:rsidP="000B114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18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Макарово</w:t>
            </w:r>
          </w:p>
        </w:tc>
        <w:tc>
          <w:tcPr>
            <w:tcW w:w="3415" w:type="dxa"/>
            <w:shd w:val="clear" w:color="auto" w:fill="auto"/>
          </w:tcPr>
          <w:p w:rsidR="000B114C" w:rsidRPr="00155583" w:rsidRDefault="000B114C" w:rsidP="000B114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51</w:t>
            </w:r>
          </w:p>
        </w:tc>
        <w:tc>
          <w:tcPr>
            <w:tcW w:w="3342" w:type="dxa"/>
            <w:shd w:val="clear" w:color="auto" w:fill="auto"/>
          </w:tcPr>
          <w:p w:rsidR="000B114C" w:rsidRPr="00155583" w:rsidRDefault="000B114C" w:rsidP="000B114C">
            <w:pPr>
              <w:pStyle w:val="af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</w:tr>
      <w:tr w:rsidR="000B114C" w:rsidRPr="00155583" w:rsidTr="0026436B">
        <w:trPr>
          <w:jc w:val="center"/>
        </w:trPr>
        <w:tc>
          <w:tcPr>
            <w:tcW w:w="2376" w:type="dxa"/>
          </w:tcPr>
          <w:p w:rsidR="000B114C" w:rsidRPr="00A418DD" w:rsidRDefault="000B114C" w:rsidP="000B114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18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х. Никольский</w:t>
            </w:r>
          </w:p>
        </w:tc>
        <w:tc>
          <w:tcPr>
            <w:tcW w:w="3415" w:type="dxa"/>
            <w:shd w:val="clear" w:color="auto" w:fill="auto"/>
          </w:tcPr>
          <w:p w:rsidR="000B114C" w:rsidRPr="00155583" w:rsidRDefault="000B114C" w:rsidP="000B114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</w:t>
            </w:r>
          </w:p>
        </w:tc>
        <w:tc>
          <w:tcPr>
            <w:tcW w:w="3342" w:type="dxa"/>
            <w:shd w:val="clear" w:color="auto" w:fill="auto"/>
          </w:tcPr>
          <w:p w:rsidR="000B114C" w:rsidRPr="00155583" w:rsidRDefault="000B114C" w:rsidP="000B114C">
            <w:pPr>
              <w:pStyle w:val="af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</w:tr>
      <w:tr w:rsidR="000B114C" w:rsidRPr="00155583" w:rsidTr="0026436B">
        <w:trPr>
          <w:jc w:val="center"/>
        </w:trPr>
        <w:tc>
          <w:tcPr>
            <w:tcW w:w="2376" w:type="dxa"/>
          </w:tcPr>
          <w:p w:rsidR="000B114C" w:rsidRPr="00A418DD" w:rsidRDefault="000B114C" w:rsidP="000B114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18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Новое Каплино</w:t>
            </w:r>
          </w:p>
        </w:tc>
        <w:tc>
          <w:tcPr>
            <w:tcW w:w="3415" w:type="dxa"/>
            <w:shd w:val="clear" w:color="auto" w:fill="auto"/>
          </w:tcPr>
          <w:p w:rsidR="000B114C" w:rsidRPr="00155583" w:rsidRDefault="000B114C" w:rsidP="000B114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245</w:t>
            </w:r>
          </w:p>
        </w:tc>
        <w:tc>
          <w:tcPr>
            <w:tcW w:w="3342" w:type="dxa"/>
            <w:shd w:val="clear" w:color="auto" w:fill="auto"/>
          </w:tcPr>
          <w:p w:rsidR="000B114C" w:rsidRPr="00155583" w:rsidRDefault="000B114C" w:rsidP="000B114C">
            <w:pPr>
              <w:pStyle w:val="af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236</w:t>
            </w:r>
          </w:p>
        </w:tc>
      </w:tr>
      <w:tr w:rsidR="000B114C" w:rsidRPr="00155583" w:rsidTr="0026436B">
        <w:trPr>
          <w:jc w:val="center"/>
        </w:trPr>
        <w:tc>
          <w:tcPr>
            <w:tcW w:w="2376" w:type="dxa"/>
          </w:tcPr>
          <w:p w:rsidR="000B114C" w:rsidRPr="00A418DD" w:rsidRDefault="000B114C" w:rsidP="000B114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18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Павловичи</w:t>
            </w:r>
          </w:p>
        </w:tc>
        <w:tc>
          <w:tcPr>
            <w:tcW w:w="3415" w:type="dxa"/>
            <w:shd w:val="clear" w:color="auto" w:fill="auto"/>
          </w:tcPr>
          <w:p w:rsidR="000B114C" w:rsidRPr="00155583" w:rsidRDefault="000B114C" w:rsidP="000B114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51</w:t>
            </w:r>
          </w:p>
        </w:tc>
        <w:tc>
          <w:tcPr>
            <w:tcW w:w="3342" w:type="dxa"/>
            <w:shd w:val="clear" w:color="auto" w:fill="auto"/>
          </w:tcPr>
          <w:p w:rsidR="000B114C" w:rsidRPr="00155583" w:rsidRDefault="000B114C" w:rsidP="000B114C">
            <w:pPr>
              <w:pStyle w:val="af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</w:tr>
      <w:tr w:rsidR="000B114C" w:rsidRPr="00155583" w:rsidTr="0026436B">
        <w:trPr>
          <w:jc w:val="center"/>
        </w:trPr>
        <w:tc>
          <w:tcPr>
            <w:tcW w:w="2376" w:type="dxa"/>
          </w:tcPr>
          <w:p w:rsidR="000B114C" w:rsidRPr="00A418DD" w:rsidRDefault="000B114C" w:rsidP="000B114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18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Пашково</w:t>
            </w:r>
          </w:p>
        </w:tc>
        <w:tc>
          <w:tcPr>
            <w:tcW w:w="3415" w:type="dxa"/>
            <w:shd w:val="clear" w:color="auto" w:fill="auto"/>
          </w:tcPr>
          <w:p w:rsidR="000B114C" w:rsidRPr="00155583" w:rsidRDefault="000B114C" w:rsidP="000B114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3342" w:type="dxa"/>
            <w:shd w:val="clear" w:color="auto" w:fill="auto"/>
          </w:tcPr>
          <w:p w:rsidR="000B114C" w:rsidRPr="00155583" w:rsidRDefault="000B114C" w:rsidP="000B114C">
            <w:pPr>
              <w:pStyle w:val="af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B114C" w:rsidRPr="00155583" w:rsidTr="0026436B">
        <w:trPr>
          <w:jc w:val="center"/>
        </w:trPr>
        <w:tc>
          <w:tcPr>
            <w:tcW w:w="2376" w:type="dxa"/>
          </w:tcPr>
          <w:p w:rsidR="000B114C" w:rsidRPr="00A418DD" w:rsidRDefault="000B114C" w:rsidP="000B114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18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с. Савлуково</w:t>
            </w:r>
          </w:p>
        </w:tc>
        <w:tc>
          <w:tcPr>
            <w:tcW w:w="3415" w:type="dxa"/>
            <w:shd w:val="clear" w:color="auto" w:fill="auto"/>
          </w:tcPr>
          <w:p w:rsidR="000B114C" w:rsidRPr="00155583" w:rsidRDefault="000B114C" w:rsidP="000B114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306</w:t>
            </w:r>
          </w:p>
        </w:tc>
        <w:tc>
          <w:tcPr>
            <w:tcW w:w="3342" w:type="dxa"/>
            <w:shd w:val="clear" w:color="auto" w:fill="auto"/>
          </w:tcPr>
          <w:p w:rsidR="000B114C" w:rsidRPr="00155583" w:rsidRDefault="000B114C" w:rsidP="000B114C">
            <w:pPr>
              <w:pStyle w:val="af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299</w:t>
            </w:r>
          </w:p>
        </w:tc>
      </w:tr>
      <w:tr w:rsidR="000B114C" w:rsidRPr="00155583" w:rsidTr="0026436B">
        <w:trPr>
          <w:jc w:val="center"/>
        </w:trPr>
        <w:tc>
          <w:tcPr>
            <w:tcW w:w="2376" w:type="dxa"/>
          </w:tcPr>
          <w:p w:rsidR="000B114C" w:rsidRPr="00A418DD" w:rsidRDefault="000B114C" w:rsidP="000B114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18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Старое Каплино</w:t>
            </w:r>
          </w:p>
        </w:tc>
        <w:tc>
          <w:tcPr>
            <w:tcW w:w="3415" w:type="dxa"/>
            <w:shd w:val="clear" w:color="auto" w:fill="auto"/>
          </w:tcPr>
          <w:p w:rsidR="000B114C" w:rsidRPr="00155583" w:rsidRDefault="000B114C" w:rsidP="000B114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472</w:t>
            </w:r>
          </w:p>
        </w:tc>
        <w:tc>
          <w:tcPr>
            <w:tcW w:w="3342" w:type="dxa"/>
            <w:shd w:val="clear" w:color="auto" w:fill="auto"/>
          </w:tcPr>
          <w:p w:rsidR="000B114C" w:rsidRPr="00155583" w:rsidRDefault="000B114C" w:rsidP="000B114C">
            <w:pPr>
              <w:pStyle w:val="af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482</w:t>
            </w:r>
          </w:p>
        </w:tc>
      </w:tr>
      <w:tr w:rsidR="000B114C" w:rsidRPr="00155583" w:rsidTr="0026436B">
        <w:trPr>
          <w:jc w:val="center"/>
        </w:trPr>
        <w:tc>
          <w:tcPr>
            <w:tcW w:w="2376" w:type="dxa"/>
          </w:tcPr>
          <w:p w:rsidR="000B114C" w:rsidRPr="00A418DD" w:rsidRDefault="000B114C" w:rsidP="000B114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18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с. Страшевичи</w:t>
            </w:r>
          </w:p>
        </w:tc>
        <w:tc>
          <w:tcPr>
            <w:tcW w:w="3415" w:type="dxa"/>
            <w:shd w:val="clear" w:color="auto" w:fill="auto"/>
          </w:tcPr>
          <w:p w:rsidR="000B114C" w:rsidRPr="00155583" w:rsidRDefault="00251EBE" w:rsidP="000B114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127</w:t>
            </w:r>
          </w:p>
        </w:tc>
        <w:tc>
          <w:tcPr>
            <w:tcW w:w="3342" w:type="dxa"/>
            <w:shd w:val="clear" w:color="auto" w:fill="auto"/>
          </w:tcPr>
          <w:p w:rsidR="000B114C" w:rsidRPr="00155583" w:rsidRDefault="00251EBE" w:rsidP="000B114C">
            <w:pPr>
              <w:pStyle w:val="af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</w:tr>
      <w:tr w:rsidR="000B114C" w:rsidRPr="00155583" w:rsidTr="0026436B">
        <w:trPr>
          <w:jc w:val="center"/>
        </w:trPr>
        <w:tc>
          <w:tcPr>
            <w:tcW w:w="2376" w:type="dxa"/>
          </w:tcPr>
          <w:p w:rsidR="000B114C" w:rsidRPr="00A418DD" w:rsidRDefault="000B114C" w:rsidP="000B114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18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с. Творишичи</w:t>
            </w:r>
          </w:p>
        </w:tc>
        <w:tc>
          <w:tcPr>
            <w:tcW w:w="3415" w:type="dxa"/>
            <w:shd w:val="clear" w:color="auto" w:fill="auto"/>
          </w:tcPr>
          <w:p w:rsidR="000B114C" w:rsidRPr="00155583" w:rsidRDefault="00251EBE" w:rsidP="000B114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3342" w:type="dxa"/>
            <w:shd w:val="clear" w:color="auto" w:fill="auto"/>
          </w:tcPr>
          <w:p w:rsidR="000B114C" w:rsidRPr="00155583" w:rsidRDefault="00251EBE" w:rsidP="000B114C">
            <w:pPr>
              <w:pStyle w:val="af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C67032" w:rsidRDefault="00C67032" w:rsidP="00C67032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01D60" w:rsidRDefault="00101D60" w:rsidP="00101D60">
      <w:pPr>
        <w:pStyle w:val="TablNL"/>
        <w:tabs>
          <w:tab w:val="clear" w:pos="11907"/>
        </w:tabs>
        <w:spacing w:line="288" w:lineRule="auto"/>
        <w:ind w:firstLine="709"/>
        <w:rPr>
          <w:rFonts w:ascii="Times New Roman" w:hAnsi="Times New Roman"/>
          <w:szCs w:val="28"/>
        </w:rPr>
      </w:pPr>
      <w:r w:rsidRPr="00724F05">
        <w:rPr>
          <w:rFonts w:ascii="Times New Roman" w:hAnsi="Times New Roman"/>
          <w:szCs w:val="28"/>
        </w:rPr>
        <w:t>Основными факторами, определяющими численность населения, является естестве</w:t>
      </w:r>
      <w:r w:rsidRPr="00724F05">
        <w:rPr>
          <w:rFonts w:ascii="Times New Roman" w:hAnsi="Times New Roman"/>
          <w:szCs w:val="28"/>
        </w:rPr>
        <w:t>н</w:t>
      </w:r>
      <w:r w:rsidRPr="00724F05">
        <w:rPr>
          <w:rFonts w:ascii="Times New Roman" w:hAnsi="Times New Roman"/>
          <w:szCs w:val="28"/>
        </w:rPr>
        <w:t>ное движение или естественный прирост-убыль населения (складывающийся из показателей рождаемости и смертности) и механическое движение населения (миграция).</w:t>
      </w:r>
    </w:p>
    <w:p w:rsidR="00EE08BA" w:rsidRPr="00124625" w:rsidRDefault="00EE08BA" w:rsidP="00842C57">
      <w:pPr>
        <w:spacing w:line="288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23EB2">
        <w:rPr>
          <w:rFonts w:ascii="Times New Roman" w:hAnsi="Times New Roman"/>
          <w:sz w:val="24"/>
          <w:szCs w:val="24"/>
        </w:rPr>
        <w:t>В последние годы показатели рождаемости и смертности в муниципальном образов</w:t>
      </w:r>
      <w:r w:rsidRPr="00123EB2">
        <w:rPr>
          <w:rFonts w:ascii="Times New Roman" w:hAnsi="Times New Roman"/>
          <w:sz w:val="24"/>
          <w:szCs w:val="24"/>
        </w:rPr>
        <w:t>а</w:t>
      </w:r>
      <w:r w:rsidRPr="00123EB2">
        <w:rPr>
          <w:rFonts w:ascii="Times New Roman" w:hAnsi="Times New Roman"/>
          <w:sz w:val="24"/>
          <w:szCs w:val="24"/>
        </w:rPr>
        <w:t xml:space="preserve">нии менее благоприятны, чем в среднем по району. В настоящее время в поселении уровень рождаемости ниже уровня смертности. </w:t>
      </w:r>
      <w:r w:rsidRPr="00124625">
        <w:rPr>
          <w:rFonts w:ascii="Times New Roman" w:hAnsi="Times New Roman"/>
          <w:sz w:val="24"/>
          <w:szCs w:val="24"/>
        </w:rPr>
        <w:t>Так, по данным статистики, в 201</w:t>
      </w:r>
      <w:r w:rsidR="00B021C0" w:rsidRPr="00124625">
        <w:rPr>
          <w:rFonts w:ascii="Times New Roman" w:hAnsi="Times New Roman"/>
          <w:sz w:val="24"/>
          <w:szCs w:val="24"/>
        </w:rPr>
        <w:t>8</w:t>
      </w:r>
      <w:r w:rsidRPr="00124625">
        <w:rPr>
          <w:rFonts w:ascii="Times New Roman" w:hAnsi="Times New Roman"/>
          <w:sz w:val="24"/>
          <w:szCs w:val="24"/>
        </w:rPr>
        <w:t xml:space="preserve"> г. обще</w:t>
      </w:r>
      <w:r w:rsidR="00124625" w:rsidRPr="00124625">
        <w:rPr>
          <w:rFonts w:ascii="Times New Roman" w:hAnsi="Times New Roman"/>
          <w:sz w:val="24"/>
          <w:szCs w:val="24"/>
        </w:rPr>
        <w:t>е число родившихся составило 39</w:t>
      </w:r>
      <w:r w:rsidR="0078003B" w:rsidRPr="00124625">
        <w:rPr>
          <w:rFonts w:ascii="Times New Roman" w:hAnsi="Times New Roman"/>
          <w:sz w:val="24"/>
          <w:szCs w:val="24"/>
        </w:rPr>
        <w:t xml:space="preserve"> человека</w:t>
      </w:r>
      <w:r w:rsidR="00124625" w:rsidRPr="00124625">
        <w:rPr>
          <w:rFonts w:ascii="Times New Roman" w:hAnsi="Times New Roman"/>
          <w:sz w:val="24"/>
          <w:szCs w:val="24"/>
        </w:rPr>
        <w:t xml:space="preserve"> (10,1</w:t>
      </w:r>
      <w:r w:rsidR="00842C57" w:rsidRPr="00124625">
        <w:rPr>
          <w:rFonts w:ascii="Times New Roman" w:hAnsi="Times New Roman"/>
          <w:sz w:val="24"/>
          <w:szCs w:val="24"/>
        </w:rPr>
        <w:t>%)</w:t>
      </w:r>
      <w:r w:rsidR="00124625" w:rsidRPr="00124625">
        <w:rPr>
          <w:rFonts w:ascii="Times New Roman" w:hAnsi="Times New Roman"/>
          <w:sz w:val="24"/>
          <w:szCs w:val="24"/>
        </w:rPr>
        <w:t>, общее число умерших 34</w:t>
      </w:r>
      <w:r w:rsidR="0078003B" w:rsidRPr="00124625">
        <w:rPr>
          <w:rFonts w:ascii="Times New Roman" w:hAnsi="Times New Roman"/>
          <w:sz w:val="24"/>
          <w:szCs w:val="24"/>
        </w:rPr>
        <w:t xml:space="preserve"> человек</w:t>
      </w:r>
      <w:r w:rsidR="00124625" w:rsidRPr="00124625">
        <w:rPr>
          <w:rFonts w:ascii="Times New Roman" w:hAnsi="Times New Roman"/>
          <w:sz w:val="24"/>
          <w:szCs w:val="24"/>
        </w:rPr>
        <w:t xml:space="preserve"> (11,3</w:t>
      </w:r>
      <w:r w:rsidR="00842C57" w:rsidRPr="00124625">
        <w:rPr>
          <w:rFonts w:ascii="Times New Roman" w:hAnsi="Times New Roman"/>
          <w:sz w:val="24"/>
          <w:szCs w:val="24"/>
        </w:rPr>
        <w:t>%)</w:t>
      </w:r>
      <w:r w:rsidRPr="00124625">
        <w:rPr>
          <w:rFonts w:ascii="Times New Roman" w:hAnsi="Times New Roman"/>
          <w:sz w:val="24"/>
          <w:szCs w:val="24"/>
        </w:rPr>
        <w:t>, в результате уровень естественн</w:t>
      </w:r>
      <w:r w:rsidRPr="00124625">
        <w:rPr>
          <w:rFonts w:ascii="Times New Roman" w:hAnsi="Times New Roman"/>
          <w:sz w:val="24"/>
          <w:szCs w:val="24"/>
        </w:rPr>
        <w:t>о</w:t>
      </w:r>
      <w:r w:rsidR="0078003B" w:rsidRPr="00124625">
        <w:rPr>
          <w:rFonts w:ascii="Times New Roman" w:hAnsi="Times New Roman"/>
          <w:sz w:val="24"/>
          <w:szCs w:val="24"/>
        </w:rPr>
        <w:t>го прироста составил -</w:t>
      </w:r>
      <w:r w:rsidR="00124625" w:rsidRPr="00124625">
        <w:rPr>
          <w:rFonts w:ascii="Times New Roman" w:hAnsi="Times New Roman"/>
          <w:sz w:val="24"/>
          <w:szCs w:val="24"/>
        </w:rPr>
        <w:t>5</w:t>
      </w:r>
      <w:r w:rsidR="0078003B" w:rsidRPr="00124625">
        <w:rPr>
          <w:rFonts w:ascii="Times New Roman" w:hAnsi="Times New Roman"/>
          <w:sz w:val="24"/>
          <w:szCs w:val="24"/>
        </w:rPr>
        <w:t xml:space="preserve"> человек</w:t>
      </w:r>
      <w:r w:rsidR="00124625" w:rsidRPr="00124625">
        <w:rPr>
          <w:rFonts w:ascii="Times New Roman" w:hAnsi="Times New Roman"/>
          <w:sz w:val="24"/>
          <w:szCs w:val="24"/>
        </w:rPr>
        <w:t>,</w:t>
      </w:r>
    </w:p>
    <w:p w:rsidR="00101D60" w:rsidRPr="00101D60" w:rsidRDefault="00101D60" w:rsidP="00B021C0">
      <w:pPr>
        <w:spacing w:line="288" w:lineRule="auto"/>
        <w:ind w:right="-2" w:firstLine="567"/>
        <w:contextualSpacing/>
        <w:jc w:val="right"/>
        <w:rPr>
          <w:rFonts w:ascii="Times New Roman" w:hAnsi="Times New Roman"/>
          <w:sz w:val="24"/>
          <w:szCs w:val="24"/>
        </w:rPr>
      </w:pPr>
      <w:r w:rsidRPr="00101D60">
        <w:rPr>
          <w:rFonts w:ascii="Times New Roman" w:hAnsi="Times New Roman"/>
          <w:iCs/>
          <w:sz w:val="24"/>
          <w:szCs w:val="24"/>
        </w:rPr>
        <w:t xml:space="preserve">Таблица </w:t>
      </w:r>
      <w:r>
        <w:rPr>
          <w:rFonts w:ascii="Times New Roman" w:hAnsi="Times New Roman"/>
          <w:iCs/>
          <w:sz w:val="24"/>
          <w:szCs w:val="24"/>
        </w:rPr>
        <w:t>3</w:t>
      </w:r>
    </w:p>
    <w:p w:rsidR="00101D60" w:rsidRPr="00842C57" w:rsidRDefault="00101D60" w:rsidP="00101D60">
      <w:pPr>
        <w:spacing w:line="288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842C57">
        <w:rPr>
          <w:rFonts w:ascii="Times New Roman" w:hAnsi="Times New Roman"/>
          <w:sz w:val="24"/>
          <w:szCs w:val="24"/>
        </w:rPr>
        <w:t xml:space="preserve">Показатели движения </w:t>
      </w:r>
      <w:r w:rsidR="00842C57" w:rsidRPr="00842C57">
        <w:rPr>
          <w:rFonts w:ascii="Times New Roman" w:hAnsi="Times New Roman"/>
          <w:sz w:val="24"/>
          <w:szCs w:val="24"/>
        </w:rPr>
        <w:t>Ж</w:t>
      </w:r>
      <w:r w:rsidR="00123EB2">
        <w:rPr>
          <w:rFonts w:ascii="Times New Roman" w:hAnsi="Times New Roman"/>
          <w:sz w:val="24"/>
          <w:szCs w:val="24"/>
        </w:rPr>
        <w:t>ирятинского сельского поселения</w:t>
      </w:r>
    </w:p>
    <w:tbl>
      <w:tblPr>
        <w:tblW w:w="10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9"/>
        <w:gridCol w:w="3094"/>
        <w:gridCol w:w="3653"/>
        <w:gridCol w:w="2868"/>
      </w:tblGrid>
      <w:tr w:rsidR="00D7624D" w:rsidRPr="00D7624D" w:rsidTr="0026436B">
        <w:trPr>
          <w:trHeight w:val="70"/>
        </w:trPr>
        <w:tc>
          <w:tcPr>
            <w:tcW w:w="449" w:type="dxa"/>
            <w:shd w:val="clear" w:color="auto" w:fill="auto"/>
            <w:vAlign w:val="center"/>
          </w:tcPr>
          <w:p w:rsidR="00251EBE" w:rsidRPr="00842C57" w:rsidRDefault="00251EBE" w:rsidP="00EE08BA">
            <w:pPr>
              <w:spacing w:after="0"/>
              <w:ind w:left="-34" w:right="-5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2C57">
              <w:rPr>
                <w:rFonts w:ascii="Times New Roman" w:hAnsi="Times New Roman"/>
                <w:sz w:val="20"/>
                <w:szCs w:val="20"/>
              </w:rPr>
              <w:lastRenderedPageBreak/>
              <w:t>№</w:t>
            </w:r>
          </w:p>
          <w:p w:rsidR="00251EBE" w:rsidRPr="00842C57" w:rsidRDefault="00251EBE" w:rsidP="00EE08BA">
            <w:pPr>
              <w:spacing w:after="0"/>
              <w:ind w:left="-34" w:right="-5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2C57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3094" w:type="dxa"/>
            <w:shd w:val="clear" w:color="auto" w:fill="auto"/>
            <w:vAlign w:val="center"/>
          </w:tcPr>
          <w:p w:rsidR="00251EBE" w:rsidRPr="00842C57" w:rsidRDefault="00251EBE" w:rsidP="00EE08BA">
            <w:pPr>
              <w:spacing w:after="0"/>
              <w:ind w:right="-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2C57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653" w:type="dxa"/>
            <w:shd w:val="clear" w:color="auto" w:fill="auto"/>
            <w:vAlign w:val="center"/>
          </w:tcPr>
          <w:p w:rsidR="00251EBE" w:rsidRPr="00842C57" w:rsidRDefault="00D7624D" w:rsidP="00EE08BA">
            <w:pPr>
              <w:spacing w:after="0"/>
              <w:ind w:left="-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2C57">
              <w:rPr>
                <w:rFonts w:ascii="Times New Roman" w:hAnsi="Times New Roman"/>
                <w:sz w:val="20"/>
                <w:szCs w:val="20"/>
              </w:rPr>
              <w:t>2010 г.</w:t>
            </w:r>
          </w:p>
        </w:tc>
        <w:tc>
          <w:tcPr>
            <w:tcW w:w="2868" w:type="dxa"/>
            <w:shd w:val="clear" w:color="auto" w:fill="auto"/>
            <w:vAlign w:val="center"/>
          </w:tcPr>
          <w:p w:rsidR="00251EBE" w:rsidRPr="00842C57" w:rsidRDefault="00251EBE" w:rsidP="00EE08B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2C57">
              <w:rPr>
                <w:rFonts w:ascii="Times New Roman" w:hAnsi="Times New Roman"/>
                <w:sz w:val="20"/>
                <w:szCs w:val="20"/>
              </w:rPr>
              <w:t>2018</w:t>
            </w:r>
            <w:r w:rsidR="00D7624D" w:rsidRPr="00842C57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</w:tr>
      <w:tr w:rsidR="00D7624D" w:rsidRPr="00D7624D" w:rsidTr="0026436B">
        <w:tc>
          <w:tcPr>
            <w:tcW w:w="449" w:type="dxa"/>
            <w:shd w:val="clear" w:color="auto" w:fill="auto"/>
          </w:tcPr>
          <w:p w:rsidR="00251EBE" w:rsidRPr="00842C57" w:rsidRDefault="00251EBE" w:rsidP="003C4167">
            <w:pPr>
              <w:spacing w:after="0"/>
              <w:ind w:left="-34" w:right="-5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2C5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094" w:type="dxa"/>
            <w:shd w:val="clear" w:color="auto" w:fill="auto"/>
          </w:tcPr>
          <w:p w:rsidR="00251EBE" w:rsidRPr="00842C57" w:rsidRDefault="00251EBE" w:rsidP="003C4167">
            <w:pPr>
              <w:spacing w:after="0"/>
              <w:ind w:right="-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2C57">
              <w:rPr>
                <w:rFonts w:ascii="Times New Roman" w:hAnsi="Times New Roman"/>
                <w:sz w:val="20"/>
                <w:szCs w:val="20"/>
              </w:rPr>
              <w:t>Родившихся, всего</w:t>
            </w:r>
          </w:p>
        </w:tc>
        <w:tc>
          <w:tcPr>
            <w:tcW w:w="3653" w:type="dxa"/>
            <w:shd w:val="clear" w:color="auto" w:fill="auto"/>
          </w:tcPr>
          <w:p w:rsidR="00251EBE" w:rsidRPr="00124625" w:rsidRDefault="00124625" w:rsidP="003C416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4625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2868" w:type="dxa"/>
            <w:shd w:val="clear" w:color="auto" w:fill="auto"/>
          </w:tcPr>
          <w:p w:rsidR="00251EBE" w:rsidRPr="00124625" w:rsidRDefault="00124625" w:rsidP="00EE08B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4625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</w:tr>
      <w:tr w:rsidR="00D7624D" w:rsidRPr="00D7624D" w:rsidTr="0026436B">
        <w:tc>
          <w:tcPr>
            <w:tcW w:w="449" w:type="dxa"/>
            <w:shd w:val="clear" w:color="auto" w:fill="auto"/>
          </w:tcPr>
          <w:p w:rsidR="00251EBE" w:rsidRPr="00842C57" w:rsidRDefault="00842C57" w:rsidP="003C4167">
            <w:pPr>
              <w:spacing w:after="0"/>
              <w:ind w:left="-34" w:right="-5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094" w:type="dxa"/>
            <w:shd w:val="clear" w:color="auto" w:fill="auto"/>
          </w:tcPr>
          <w:p w:rsidR="00251EBE" w:rsidRPr="00842C57" w:rsidRDefault="00251EBE" w:rsidP="003C4167">
            <w:pPr>
              <w:spacing w:after="0"/>
              <w:ind w:right="-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2C57">
              <w:rPr>
                <w:rFonts w:ascii="Times New Roman" w:hAnsi="Times New Roman"/>
                <w:sz w:val="20"/>
                <w:szCs w:val="20"/>
              </w:rPr>
              <w:t>Число умерших, всего</w:t>
            </w:r>
          </w:p>
        </w:tc>
        <w:tc>
          <w:tcPr>
            <w:tcW w:w="3653" w:type="dxa"/>
            <w:shd w:val="clear" w:color="auto" w:fill="auto"/>
          </w:tcPr>
          <w:p w:rsidR="00251EBE" w:rsidRPr="00124625" w:rsidRDefault="00124625" w:rsidP="003C416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4625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2868" w:type="dxa"/>
            <w:shd w:val="clear" w:color="auto" w:fill="auto"/>
          </w:tcPr>
          <w:p w:rsidR="00251EBE" w:rsidRPr="00124625" w:rsidRDefault="00124625" w:rsidP="00EE08B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4625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</w:tr>
      <w:tr w:rsidR="00D7624D" w:rsidRPr="00D7624D" w:rsidTr="0026436B">
        <w:tc>
          <w:tcPr>
            <w:tcW w:w="449" w:type="dxa"/>
            <w:shd w:val="clear" w:color="auto" w:fill="auto"/>
          </w:tcPr>
          <w:p w:rsidR="00251EBE" w:rsidRPr="00842C57" w:rsidRDefault="00251EBE" w:rsidP="003C4167">
            <w:pPr>
              <w:spacing w:after="0"/>
              <w:ind w:left="-34" w:right="-5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2C5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094" w:type="dxa"/>
            <w:shd w:val="clear" w:color="auto" w:fill="auto"/>
          </w:tcPr>
          <w:p w:rsidR="00251EBE" w:rsidRPr="00842C57" w:rsidRDefault="00251EBE" w:rsidP="003C4167">
            <w:pPr>
              <w:spacing w:after="0"/>
              <w:ind w:right="-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2C57">
              <w:rPr>
                <w:rFonts w:ascii="Times New Roman" w:hAnsi="Times New Roman"/>
                <w:sz w:val="20"/>
                <w:szCs w:val="20"/>
              </w:rPr>
              <w:t>Число прибывших жителей, всего</w:t>
            </w:r>
          </w:p>
        </w:tc>
        <w:tc>
          <w:tcPr>
            <w:tcW w:w="3653" w:type="dxa"/>
            <w:shd w:val="clear" w:color="auto" w:fill="auto"/>
          </w:tcPr>
          <w:p w:rsidR="00251EBE" w:rsidRPr="00124625" w:rsidRDefault="00124625" w:rsidP="003C416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4625">
              <w:rPr>
                <w:rFonts w:ascii="Times New Roman" w:hAnsi="Times New Roman"/>
                <w:sz w:val="20"/>
                <w:szCs w:val="20"/>
              </w:rPr>
              <w:t>122</w:t>
            </w:r>
          </w:p>
        </w:tc>
        <w:tc>
          <w:tcPr>
            <w:tcW w:w="2868" w:type="dxa"/>
            <w:shd w:val="clear" w:color="auto" w:fill="auto"/>
          </w:tcPr>
          <w:p w:rsidR="00251EBE" w:rsidRPr="00124625" w:rsidRDefault="00842C57" w:rsidP="00EE08B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4625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</w:tr>
      <w:tr w:rsidR="00D7624D" w:rsidRPr="00D7624D" w:rsidTr="0026436B">
        <w:tc>
          <w:tcPr>
            <w:tcW w:w="449" w:type="dxa"/>
            <w:shd w:val="clear" w:color="auto" w:fill="auto"/>
          </w:tcPr>
          <w:p w:rsidR="00251EBE" w:rsidRPr="00842C57" w:rsidRDefault="00251EBE" w:rsidP="003C4167">
            <w:pPr>
              <w:spacing w:after="0"/>
              <w:ind w:left="-34" w:right="-5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2C5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094" w:type="dxa"/>
            <w:shd w:val="clear" w:color="auto" w:fill="auto"/>
          </w:tcPr>
          <w:p w:rsidR="00251EBE" w:rsidRPr="00842C57" w:rsidRDefault="00251EBE" w:rsidP="003C4167">
            <w:pPr>
              <w:spacing w:after="0"/>
              <w:ind w:right="-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2C57">
              <w:rPr>
                <w:rFonts w:ascii="Times New Roman" w:hAnsi="Times New Roman"/>
                <w:sz w:val="20"/>
                <w:szCs w:val="20"/>
              </w:rPr>
              <w:t>Число выбывших жителей, всего</w:t>
            </w:r>
          </w:p>
        </w:tc>
        <w:tc>
          <w:tcPr>
            <w:tcW w:w="3653" w:type="dxa"/>
            <w:shd w:val="clear" w:color="auto" w:fill="auto"/>
          </w:tcPr>
          <w:p w:rsidR="00251EBE" w:rsidRPr="00124625" w:rsidRDefault="00124625" w:rsidP="003C416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4625">
              <w:rPr>
                <w:rFonts w:ascii="Times New Roman" w:hAnsi="Times New Roman"/>
                <w:sz w:val="20"/>
                <w:szCs w:val="20"/>
              </w:rPr>
              <w:t>106</w:t>
            </w:r>
          </w:p>
        </w:tc>
        <w:tc>
          <w:tcPr>
            <w:tcW w:w="2868" w:type="dxa"/>
            <w:shd w:val="clear" w:color="auto" w:fill="auto"/>
          </w:tcPr>
          <w:p w:rsidR="00251EBE" w:rsidRPr="00124625" w:rsidRDefault="00124625" w:rsidP="00EE08B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4625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</w:tbl>
    <w:p w:rsidR="00EE08BA" w:rsidRDefault="00EE08BA" w:rsidP="00EE08BA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</w:p>
    <w:p w:rsidR="00101D60" w:rsidRDefault="00101D60" w:rsidP="00EE08BA">
      <w:pPr>
        <w:spacing w:after="0" w:line="288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01D60">
        <w:rPr>
          <w:rFonts w:ascii="Times New Roman" w:hAnsi="Times New Roman"/>
          <w:sz w:val="24"/>
          <w:szCs w:val="24"/>
        </w:rPr>
        <w:t>Естественный прирост остается главным фактором формирования демографической ситуации, отчасти он корректируется миграционным приростом, но величина его на сег</w:t>
      </w:r>
      <w:r w:rsidRPr="00101D60">
        <w:rPr>
          <w:rFonts w:ascii="Times New Roman" w:hAnsi="Times New Roman"/>
          <w:sz w:val="24"/>
          <w:szCs w:val="24"/>
        </w:rPr>
        <w:t>о</w:t>
      </w:r>
      <w:r w:rsidRPr="00101D60">
        <w:rPr>
          <w:rFonts w:ascii="Times New Roman" w:hAnsi="Times New Roman"/>
          <w:sz w:val="24"/>
          <w:szCs w:val="24"/>
        </w:rPr>
        <w:t xml:space="preserve">дняшний день незначительна. </w:t>
      </w:r>
    </w:p>
    <w:p w:rsidR="00101D60" w:rsidRDefault="00C67032" w:rsidP="00101D60">
      <w:pPr>
        <w:spacing w:after="0" w:line="288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67032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Важным показателем демографической ситуации является половозрастная структура населения. </w:t>
      </w:r>
    </w:p>
    <w:p w:rsidR="00EF277E" w:rsidRPr="00101D60" w:rsidRDefault="00EF277E" w:rsidP="00101D60">
      <w:pPr>
        <w:spacing w:after="0" w:line="288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Таблица</w:t>
      </w:r>
      <w:r w:rsidR="00101D60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 4</w:t>
      </w:r>
    </w:p>
    <w:p w:rsidR="00EF277E" w:rsidRPr="00842C57" w:rsidRDefault="00D7624D" w:rsidP="00101D60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  <w:r w:rsidRPr="00842C57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Структура населения Жирятинского </w:t>
      </w:r>
      <w:r w:rsidR="00123EB2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сельского поселения</w:t>
      </w:r>
      <w:r w:rsidR="00EF277E" w:rsidRPr="00842C57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 по полу и возрас</w:t>
      </w:r>
      <w:r w:rsidRPr="00842C57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ту по состоянию на 1 января 2019</w:t>
      </w:r>
      <w:r w:rsidR="00EF277E" w:rsidRPr="00842C57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 года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6"/>
        <w:gridCol w:w="1120"/>
        <w:gridCol w:w="1132"/>
        <w:gridCol w:w="1098"/>
      </w:tblGrid>
      <w:tr w:rsidR="00A54456" w:rsidRPr="00842C57" w:rsidTr="003C4167">
        <w:trPr>
          <w:trHeight w:val="248"/>
          <w:jc w:val="center"/>
        </w:trPr>
        <w:tc>
          <w:tcPr>
            <w:tcW w:w="5482" w:type="dxa"/>
            <w:vMerge w:val="restart"/>
            <w:shd w:val="clear" w:color="auto" w:fill="auto"/>
            <w:vAlign w:val="center"/>
          </w:tcPr>
          <w:p w:rsidR="00EF277E" w:rsidRPr="00842C57" w:rsidRDefault="00EF277E" w:rsidP="003C4167">
            <w:pPr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842C57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Возрастные группы, лет</w:t>
            </w:r>
          </w:p>
        </w:tc>
        <w:tc>
          <w:tcPr>
            <w:tcW w:w="3366" w:type="dxa"/>
            <w:gridSpan w:val="3"/>
            <w:shd w:val="clear" w:color="auto" w:fill="auto"/>
          </w:tcPr>
          <w:p w:rsidR="00EF277E" w:rsidRPr="00842C57" w:rsidRDefault="00D7624D" w:rsidP="003C4167">
            <w:pPr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842C57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Сель</w:t>
            </w:r>
            <w:r w:rsidR="00EF277E" w:rsidRPr="00842C57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ское поселение</w:t>
            </w:r>
          </w:p>
        </w:tc>
      </w:tr>
      <w:tr w:rsidR="00A54456" w:rsidRPr="00842C57" w:rsidTr="003C4167">
        <w:trPr>
          <w:trHeight w:val="283"/>
          <w:jc w:val="center"/>
        </w:trPr>
        <w:tc>
          <w:tcPr>
            <w:tcW w:w="5482" w:type="dxa"/>
            <w:vMerge/>
            <w:shd w:val="clear" w:color="auto" w:fill="auto"/>
            <w:vAlign w:val="center"/>
          </w:tcPr>
          <w:p w:rsidR="00EF277E" w:rsidRPr="00842C57" w:rsidRDefault="00EF277E" w:rsidP="003C4167">
            <w:pPr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EF277E" w:rsidRPr="00842C57" w:rsidRDefault="00EF277E" w:rsidP="003C4167">
            <w:pPr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842C57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EF277E" w:rsidRPr="00842C57" w:rsidRDefault="00EF277E" w:rsidP="003C4167">
            <w:pPr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842C57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Мужчины</w:t>
            </w:r>
          </w:p>
        </w:tc>
        <w:tc>
          <w:tcPr>
            <w:tcW w:w="1098" w:type="dxa"/>
            <w:shd w:val="clear" w:color="auto" w:fill="auto"/>
          </w:tcPr>
          <w:p w:rsidR="00EF277E" w:rsidRPr="00842C57" w:rsidRDefault="00EF277E" w:rsidP="003C4167">
            <w:pPr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842C57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Женщины</w:t>
            </w:r>
          </w:p>
        </w:tc>
      </w:tr>
      <w:tr w:rsidR="00A54456" w:rsidRPr="00513E71" w:rsidTr="003C4167">
        <w:trPr>
          <w:jc w:val="center"/>
        </w:trPr>
        <w:tc>
          <w:tcPr>
            <w:tcW w:w="5482" w:type="dxa"/>
            <w:shd w:val="clear" w:color="auto" w:fill="auto"/>
          </w:tcPr>
          <w:p w:rsidR="00EF277E" w:rsidRPr="00513E71" w:rsidRDefault="00EF277E" w:rsidP="003C4167">
            <w:pPr>
              <w:spacing w:after="0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513E71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Численность постоянно проживающего населения, человек</w:t>
            </w:r>
          </w:p>
        </w:tc>
        <w:tc>
          <w:tcPr>
            <w:tcW w:w="1134" w:type="dxa"/>
            <w:shd w:val="clear" w:color="auto" w:fill="auto"/>
          </w:tcPr>
          <w:p w:rsidR="00EF277E" w:rsidRPr="00513E71" w:rsidRDefault="00513E71" w:rsidP="003C4167">
            <w:pPr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513E71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4314</w:t>
            </w:r>
          </w:p>
        </w:tc>
        <w:tc>
          <w:tcPr>
            <w:tcW w:w="1134" w:type="dxa"/>
            <w:shd w:val="clear" w:color="auto" w:fill="auto"/>
          </w:tcPr>
          <w:p w:rsidR="00EF277E" w:rsidRPr="00513E71" w:rsidRDefault="00474D66" w:rsidP="003C4167">
            <w:pPr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513E71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2391</w:t>
            </w:r>
          </w:p>
        </w:tc>
        <w:tc>
          <w:tcPr>
            <w:tcW w:w="1098" w:type="dxa"/>
            <w:shd w:val="clear" w:color="auto" w:fill="auto"/>
          </w:tcPr>
          <w:p w:rsidR="00EF277E" w:rsidRPr="00513E71" w:rsidRDefault="00474D66" w:rsidP="003C4167">
            <w:pPr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513E71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1923</w:t>
            </w:r>
          </w:p>
        </w:tc>
      </w:tr>
      <w:tr w:rsidR="00A54456" w:rsidRPr="00513E71" w:rsidTr="003C4167">
        <w:trPr>
          <w:jc w:val="center"/>
        </w:trPr>
        <w:tc>
          <w:tcPr>
            <w:tcW w:w="5482" w:type="dxa"/>
            <w:shd w:val="clear" w:color="auto" w:fill="auto"/>
          </w:tcPr>
          <w:p w:rsidR="00EF277E" w:rsidRPr="00513E71" w:rsidRDefault="00EF277E" w:rsidP="003C4167">
            <w:pPr>
              <w:spacing w:after="0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513E71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В том числе в возрасте:</w:t>
            </w:r>
          </w:p>
        </w:tc>
        <w:tc>
          <w:tcPr>
            <w:tcW w:w="1134" w:type="dxa"/>
            <w:shd w:val="clear" w:color="auto" w:fill="auto"/>
          </w:tcPr>
          <w:p w:rsidR="00EF277E" w:rsidRPr="00513E71" w:rsidRDefault="00EF277E" w:rsidP="003C4167">
            <w:pPr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EF277E" w:rsidRPr="00513E71" w:rsidRDefault="00EF277E" w:rsidP="003C4167">
            <w:pPr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098" w:type="dxa"/>
            <w:shd w:val="clear" w:color="auto" w:fill="auto"/>
          </w:tcPr>
          <w:p w:rsidR="00EF277E" w:rsidRPr="00513E71" w:rsidRDefault="00EF277E" w:rsidP="003C4167">
            <w:pPr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A54456" w:rsidRPr="00513E71" w:rsidTr="003C4167">
        <w:trPr>
          <w:jc w:val="center"/>
        </w:trPr>
        <w:tc>
          <w:tcPr>
            <w:tcW w:w="5482" w:type="dxa"/>
            <w:shd w:val="clear" w:color="auto" w:fill="auto"/>
          </w:tcPr>
          <w:p w:rsidR="00EF277E" w:rsidRPr="00513E71" w:rsidRDefault="008B180C" w:rsidP="003C4167">
            <w:pPr>
              <w:spacing w:after="0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513E71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М</w:t>
            </w:r>
            <w:r w:rsidR="00842C57" w:rsidRPr="00513E71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 xml:space="preserve">оложе трудоспособного возраста </w:t>
            </w:r>
            <w:r w:rsidRPr="00513E71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(</w:t>
            </w:r>
            <w:r w:rsidR="00EF277E" w:rsidRPr="00513E71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0-16 лет</w:t>
            </w:r>
            <w:r w:rsidRPr="00513E71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EF277E" w:rsidRPr="00513E71" w:rsidRDefault="00513E71" w:rsidP="003C4167">
            <w:pPr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513E71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771</w:t>
            </w:r>
          </w:p>
        </w:tc>
        <w:tc>
          <w:tcPr>
            <w:tcW w:w="1134" w:type="dxa"/>
            <w:shd w:val="clear" w:color="auto" w:fill="auto"/>
          </w:tcPr>
          <w:p w:rsidR="00EF277E" w:rsidRPr="00513E71" w:rsidRDefault="00513E71" w:rsidP="003C4167">
            <w:pPr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513E71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419</w:t>
            </w:r>
          </w:p>
        </w:tc>
        <w:tc>
          <w:tcPr>
            <w:tcW w:w="1098" w:type="dxa"/>
            <w:shd w:val="clear" w:color="auto" w:fill="auto"/>
          </w:tcPr>
          <w:p w:rsidR="00EF277E" w:rsidRPr="00513E71" w:rsidRDefault="00513E71" w:rsidP="003C4167">
            <w:pPr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513E71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352</w:t>
            </w:r>
          </w:p>
        </w:tc>
      </w:tr>
      <w:tr w:rsidR="00A54456" w:rsidRPr="00513E71" w:rsidTr="003C4167">
        <w:trPr>
          <w:jc w:val="center"/>
        </w:trPr>
        <w:tc>
          <w:tcPr>
            <w:tcW w:w="5482" w:type="dxa"/>
            <w:shd w:val="clear" w:color="auto" w:fill="auto"/>
          </w:tcPr>
          <w:p w:rsidR="00EF277E" w:rsidRPr="00513E71" w:rsidRDefault="008B180C" w:rsidP="003C4167">
            <w:pPr>
              <w:spacing w:after="0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513E71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Трудоспособного возраста (</w:t>
            </w:r>
            <w:r w:rsidR="00EF277E" w:rsidRPr="00513E71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16-60(65) лет</w:t>
            </w:r>
            <w:r w:rsidRPr="00513E71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EF277E" w:rsidRPr="00513E71" w:rsidRDefault="00513E71" w:rsidP="004D2AD5">
            <w:pPr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513E71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1783</w:t>
            </w:r>
          </w:p>
        </w:tc>
        <w:tc>
          <w:tcPr>
            <w:tcW w:w="1134" w:type="dxa"/>
            <w:shd w:val="clear" w:color="auto" w:fill="auto"/>
          </w:tcPr>
          <w:p w:rsidR="00EF277E" w:rsidRPr="00513E71" w:rsidRDefault="00513E71" w:rsidP="004D2AD5">
            <w:pPr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513E71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941</w:t>
            </w:r>
          </w:p>
        </w:tc>
        <w:tc>
          <w:tcPr>
            <w:tcW w:w="1098" w:type="dxa"/>
            <w:shd w:val="clear" w:color="auto" w:fill="auto"/>
          </w:tcPr>
          <w:p w:rsidR="00EF277E" w:rsidRPr="00513E71" w:rsidRDefault="00513E71" w:rsidP="003C4167">
            <w:pPr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513E71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842</w:t>
            </w:r>
          </w:p>
        </w:tc>
      </w:tr>
      <w:tr w:rsidR="00A54456" w:rsidRPr="00513E71" w:rsidTr="003C4167">
        <w:trPr>
          <w:jc w:val="center"/>
        </w:trPr>
        <w:tc>
          <w:tcPr>
            <w:tcW w:w="5482" w:type="dxa"/>
            <w:shd w:val="clear" w:color="auto" w:fill="auto"/>
          </w:tcPr>
          <w:p w:rsidR="00EF277E" w:rsidRPr="00513E71" w:rsidRDefault="008B180C" w:rsidP="003C4167">
            <w:pPr>
              <w:spacing w:after="0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513E71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Старше трудоспособного возраста</w:t>
            </w:r>
            <w:r w:rsidRPr="00513E71">
              <w:rPr>
                <w:rFonts w:ascii="Times New Roman" w:eastAsia="Times New Roman" w:hAnsi="Times New Roman"/>
                <w:kern w:val="0"/>
                <w:sz w:val="20"/>
                <w:szCs w:val="20"/>
                <w:lang w:val="en-US" w:eastAsia="ru-RU"/>
              </w:rPr>
              <w:t xml:space="preserve"> (</w:t>
            </w:r>
            <w:r w:rsidR="00EF277E" w:rsidRPr="00513E71">
              <w:rPr>
                <w:rFonts w:ascii="Times New Roman" w:eastAsia="Times New Roman" w:hAnsi="Times New Roman"/>
                <w:kern w:val="0"/>
                <w:sz w:val="20"/>
                <w:szCs w:val="20"/>
                <w:lang w:val="en-US" w:eastAsia="ru-RU"/>
              </w:rPr>
              <w:t>&gt;</w:t>
            </w:r>
            <w:r w:rsidR="00EF277E" w:rsidRPr="00513E71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 xml:space="preserve"> 60(65) лет</w:t>
            </w:r>
            <w:r w:rsidRPr="00513E71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EF277E" w:rsidRPr="00513E71" w:rsidRDefault="00513E71" w:rsidP="003C4167">
            <w:pPr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513E71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1760</w:t>
            </w:r>
          </w:p>
        </w:tc>
        <w:tc>
          <w:tcPr>
            <w:tcW w:w="1134" w:type="dxa"/>
            <w:shd w:val="clear" w:color="auto" w:fill="auto"/>
          </w:tcPr>
          <w:p w:rsidR="00EF277E" w:rsidRPr="00513E71" w:rsidRDefault="00513E71" w:rsidP="004D2AD5">
            <w:pPr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513E71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1031</w:t>
            </w:r>
          </w:p>
        </w:tc>
        <w:tc>
          <w:tcPr>
            <w:tcW w:w="1098" w:type="dxa"/>
            <w:shd w:val="clear" w:color="auto" w:fill="auto"/>
          </w:tcPr>
          <w:p w:rsidR="00EF277E" w:rsidRPr="00513E71" w:rsidRDefault="00513E71" w:rsidP="003C4167">
            <w:pPr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513E71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729</w:t>
            </w:r>
          </w:p>
        </w:tc>
      </w:tr>
    </w:tbl>
    <w:p w:rsidR="00E356CF" w:rsidRPr="00513E71" w:rsidRDefault="00E356CF" w:rsidP="00E356CF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</w:p>
    <w:p w:rsidR="00E356CF" w:rsidRDefault="00E356CF" w:rsidP="00E356CF">
      <w:pPr>
        <w:suppressAutoHyphens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  <w:r w:rsidRPr="00D7624D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Современный баланс численности населения </w:t>
      </w:r>
      <w:r w:rsidR="00D7624D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Жирятинского сель</w:t>
      </w:r>
      <w:r w:rsidRPr="00D7624D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ского поселения по</w:t>
      </w:r>
      <w:r w:rsidR="00D7624D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 возрастному составу на 1 января 2019</w:t>
      </w:r>
      <w:r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 </w:t>
      </w:r>
      <w:r w:rsidRPr="00E356CF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года характеризуется следующими показателями:</w:t>
      </w:r>
    </w:p>
    <w:p w:rsidR="00E356CF" w:rsidRPr="00513E71" w:rsidRDefault="00E356CF" w:rsidP="00E356CF">
      <w:pPr>
        <w:suppressAutoHyphens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  <w:r w:rsidRPr="00513E71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– Доля трудоспособного населения </w:t>
      </w:r>
      <w:r w:rsidR="00D7624D" w:rsidRPr="00513E71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Жирятинского сель</w:t>
      </w:r>
      <w:r w:rsidRPr="00513E71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ского поселения от чи</w:t>
      </w:r>
      <w:r w:rsidR="00842C57" w:rsidRPr="00513E71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сле</w:t>
      </w:r>
      <w:r w:rsidR="00513E71" w:rsidRPr="00513E71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нности населения составляет 41,3</w:t>
      </w:r>
      <w:r w:rsidRPr="00513E71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%;</w:t>
      </w:r>
    </w:p>
    <w:p w:rsidR="00E356CF" w:rsidRPr="00513E71" w:rsidRDefault="00E356CF" w:rsidP="00E356CF">
      <w:pPr>
        <w:suppressAutoHyphens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  <w:r w:rsidRPr="00513E71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– Моло</w:t>
      </w:r>
      <w:r w:rsidR="00842C57" w:rsidRPr="00513E71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же труд</w:t>
      </w:r>
      <w:r w:rsidR="00513E71" w:rsidRPr="00513E71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оспособного возраста – 17,9</w:t>
      </w:r>
      <w:r w:rsidRPr="00513E71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%;</w:t>
      </w:r>
    </w:p>
    <w:p w:rsidR="00E356CF" w:rsidRPr="00513E71" w:rsidRDefault="00E356CF" w:rsidP="00E356CF">
      <w:pPr>
        <w:suppressAutoHyphens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  <w:r w:rsidRPr="00513E71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– С</w:t>
      </w:r>
      <w:r w:rsidR="00D7624D" w:rsidRPr="00513E71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тарше трудоспособного возраста </w:t>
      </w:r>
      <w:r w:rsidR="00513E71" w:rsidRPr="00513E71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–40,8</w:t>
      </w:r>
      <w:r w:rsidRPr="00513E71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%.</w:t>
      </w:r>
    </w:p>
    <w:p w:rsidR="00E356CF" w:rsidRDefault="00E356CF" w:rsidP="00E356C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  <w:r w:rsidRPr="00E356CF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В возрастной структуре населения доля населения моложе трудоспособного возраста ниже</w:t>
      </w:r>
      <w:r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 </w:t>
      </w:r>
      <w:r w:rsidRPr="00E356CF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доли</w:t>
      </w:r>
      <w:r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 </w:t>
      </w:r>
      <w:r w:rsidRPr="00E356CF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населения старше трудоспособного возраста, что отрицательно</w:t>
      </w:r>
      <w:r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 </w:t>
      </w:r>
      <w:r w:rsidRPr="00E356CF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характеризует демографический потенциал в части замены работников, выбывших из трудоспособного возраста работниками, вступившими в трудоспособный возраст из числа населения, постоянно проживающего на территории</w:t>
      </w:r>
      <w:r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 поселения</w:t>
      </w:r>
      <w:r w:rsidRPr="00E356CF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.</w:t>
      </w:r>
    </w:p>
    <w:p w:rsidR="00E356CF" w:rsidRPr="00E356CF" w:rsidRDefault="00E356CF" w:rsidP="00967C81">
      <w:pPr>
        <w:shd w:val="clear" w:color="auto" w:fill="FFFFFF"/>
        <w:spacing w:after="120"/>
        <w:ind w:firstLine="709"/>
        <w:jc w:val="both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  <w:r w:rsidRPr="00E356CF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При этом короткая продолжительность жизни объясняется следующими факторами: многократным повышением стоимости самообеспечения (питание, лечение, лекарства, одежда). С развалом экономики в</w:t>
      </w:r>
      <w:r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 </w:t>
      </w:r>
      <w:r w:rsidRPr="00E356CF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период перестройки, произошел</w:t>
      </w:r>
      <w:r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 </w:t>
      </w:r>
      <w:r w:rsidRPr="00E356CF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развал социальной инфраструктуры на селе, обанкротилась ранее крупные производственные и сельскохозяйственные предприятия, появилась безработица, резко снизились доходы населения. Деструктивные изменения в системе медицинского обслуживания также оказывают влияние на рост смертности</w:t>
      </w:r>
      <w:r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, в особенности от сердечно-сосудистых заболеваний и онкологии.</w:t>
      </w:r>
    </w:p>
    <w:p w:rsidR="00C11A6B" w:rsidRPr="00967C81" w:rsidRDefault="00967C81" w:rsidP="00967C81">
      <w:pPr>
        <w:shd w:val="clear" w:color="auto" w:fill="FFFFFF"/>
        <w:spacing w:after="120"/>
        <w:ind w:firstLine="426"/>
        <w:jc w:val="center"/>
        <w:rPr>
          <w:rFonts w:ascii="Times New Roman" w:hAnsi="Times New Roman"/>
          <w:bCs/>
          <w:sz w:val="24"/>
          <w:szCs w:val="24"/>
        </w:rPr>
      </w:pPr>
      <w:r w:rsidRPr="00967C81">
        <w:rPr>
          <w:rFonts w:ascii="Times New Roman" w:hAnsi="Times New Roman"/>
          <w:bCs/>
          <w:sz w:val="24"/>
          <w:szCs w:val="24"/>
        </w:rPr>
        <w:t>2.1.4. Занятость населения</w:t>
      </w:r>
    </w:p>
    <w:p w:rsidR="00C11A6B" w:rsidRDefault="00967C81" w:rsidP="00E46EF1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67C81">
        <w:rPr>
          <w:rFonts w:ascii="Times New Roman" w:hAnsi="Times New Roman"/>
          <w:bCs/>
          <w:sz w:val="24"/>
          <w:szCs w:val="24"/>
        </w:rPr>
        <w:t xml:space="preserve">Экономически активное </w:t>
      </w:r>
      <w:r w:rsidR="00D7624D">
        <w:rPr>
          <w:rFonts w:ascii="Times New Roman" w:hAnsi="Times New Roman"/>
          <w:bCs/>
          <w:sz w:val="24"/>
          <w:szCs w:val="24"/>
        </w:rPr>
        <w:t>население Жирятинского сель</w:t>
      </w:r>
      <w:r>
        <w:rPr>
          <w:rFonts w:ascii="Times New Roman" w:hAnsi="Times New Roman"/>
          <w:bCs/>
          <w:sz w:val="24"/>
          <w:szCs w:val="24"/>
        </w:rPr>
        <w:t xml:space="preserve">ского поселения занято </w:t>
      </w:r>
      <w:r w:rsidR="00E46EF1">
        <w:rPr>
          <w:rFonts w:ascii="Times New Roman" w:hAnsi="Times New Roman"/>
          <w:bCs/>
          <w:sz w:val="24"/>
          <w:szCs w:val="24"/>
        </w:rPr>
        <w:t>в</w:t>
      </w:r>
      <w:r>
        <w:rPr>
          <w:rFonts w:ascii="Times New Roman" w:hAnsi="Times New Roman"/>
          <w:bCs/>
          <w:sz w:val="24"/>
          <w:szCs w:val="24"/>
        </w:rPr>
        <w:t xml:space="preserve"> следующих сферах деятельности: промышленность, сельское хозяйство, сфера услуг, занятая представителями </w:t>
      </w:r>
      <w:r w:rsidR="00E46EF1">
        <w:rPr>
          <w:rFonts w:ascii="Times New Roman" w:hAnsi="Times New Roman"/>
          <w:bCs/>
          <w:sz w:val="24"/>
          <w:szCs w:val="24"/>
        </w:rPr>
        <w:t>малого бизнеса и иные, в том числе занятость в бюджетной сфере.</w:t>
      </w:r>
    </w:p>
    <w:p w:rsidR="00E46EF1" w:rsidRDefault="00E214E8" w:rsidP="00E214E8">
      <w:pPr>
        <w:shd w:val="clear" w:color="auto" w:fill="FFFFFF"/>
        <w:spacing w:after="0"/>
        <w:ind w:firstLine="709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Таблица 5</w:t>
      </w:r>
    </w:p>
    <w:p w:rsidR="00E214E8" w:rsidRPr="00842C57" w:rsidRDefault="00E214E8" w:rsidP="00E214E8">
      <w:pPr>
        <w:shd w:val="clear" w:color="auto" w:fill="FFFFFF"/>
        <w:spacing w:after="0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 w:rsidRPr="00842C57">
        <w:rPr>
          <w:rFonts w:ascii="Times New Roman" w:hAnsi="Times New Roman"/>
          <w:bCs/>
          <w:sz w:val="24"/>
          <w:szCs w:val="24"/>
        </w:rPr>
        <w:t>Тр</w:t>
      </w:r>
      <w:r w:rsidR="00D7624D" w:rsidRPr="00842C57">
        <w:rPr>
          <w:rFonts w:ascii="Times New Roman" w:hAnsi="Times New Roman"/>
          <w:bCs/>
          <w:sz w:val="24"/>
          <w:szCs w:val="24"/>
        </w:rPr>
        <w:t>уд и занятость населения Жирятинского сель</w:t>
      </w:r>
      <w:r w:rsidRPr="00842C57">
        <w:rPr>
          <w:rFonts w:ascii="Times New Roman" w:hAnsi="Times New Roman"/>
          <w:bCs/>
          <w:sz w:val="24"/>
          <w:szCs w:val="24"/>
        </w:rPr>
        <w:t>ского поселения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4186"/>
        <w:gridCol w:w="1701"/>
        <w:gridCol w:w="1559"/>
      </w:tblGrid>
      <w:tr w:rsidR="00E214E8" w:rsidRPr="00842C57" w:rsidTr="0024144A">
        <w:trPr>
          <w:trHeight w:val="222"/>
          <w:jc w:val="center"/>
        </w:trPr>
        <w:tc>
          <w:tcPr>
            <w:tcW w:w="486" w:type="dxa"/>
            <w:vMerge w:val="restart"/>
            <w:shd w:val="clear" w:color="auto" w:fill="auto"/>
            <w:vAlign w:val="center"/>
          </w:tcPr>
          <w:p w:rsidR="00E214E8" w:rsidRPr="00842C57" w:rsidRDefault="00E214E8" w:rsidP="0024144A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42C57">
              <w:rPr>
                <w:rFonts w:ascii="Times New Roman" w:hAnsi="Times New Roman"/>
                <w:bCs/>
                <w:sz w:val="20"/>
                <w:szCs w:val="20"/>
              </w:rPr>
              <w:t xml:space="preserve">№ </w:t>
            </w:r>
            <w:r w:rsidRPr="00842C57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п/п</w:t>
            </w:r>
          </w:p>
        </w:tc>
        <w:tc>
          <w:tcPr>
            <w:tcW w:w="4186" w:type="dxa"/>
            <w:vMerge w:val="restart"/>
            <w:shd w:val="clear" w:color="auto" w:fill="auto"/>
            <w:vAlign w:val="center"/>
          </w:tcPr>
          <w:p w:rsidR="00E214E8" w:rsidRPr="00842C57" w:rsidRDefault="004D2AD5" w:rsidP="0024144A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42C57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Показатель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E214E8" w:rsidRPr="00842C57" w:rsidRDefault="00E214E8" w:rsidP="0024144A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42C57">
              <w:rPr>
                <w:rFonts w:ascii="Times New Roman" w:hAnsi="Times New Roman"/>
                <w:bCs/>
                <w:sz w:val="20"/>
                <w:szCs w:val="20"/>
              </w:rPr>
              <w:t>201</w:t>
            </w:r>
            <w:r w:rsidR="004D2AD5" w:rsidRPr="00842C57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  <w:r w:rsidRPr="00842C57">
              <w:rPr>
                <w:rFonts w:ascii="Times New Roman" w:hAnsi="Times New Roman"/>
                <w:bCs/>
                <w:sz w:val="20"/>
                <w:szCs w:val="20"/>
              </w:rPr>
              <w:t xml:space="preserve"> год</w:t>
            </w:r>
          </w:p>
        </w:tc>
      </w:tr>
      <w:tr w:rsidR="00E214E8" w:rsidRPr="00842C57" w:rsidTr="0024144A">
        <w:trPr>
          <w:trHeight w:val="309"/>
          <w:jc w:val="center"/>
        </w:trPr>
        <w:tc>
          <w:tcPr>
            <w:tcW w:w="486" w:type="dxa"/>
            <w:vMerge/>
            <w:shd w:val="clear" w:color="auto" w:fill="auto"/>
          </w:tcPr>
          <w:p w:rsidR="00E214E8" w:rsidRPr="00842C57" w:rsidRDefault="00E214E8" w:rsidP="0024144A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86" w:type="dxa"/>
            <w:vMerge/>
            <w:shd w:val="clear" w:color="auto" w:fill="auto"/>
          </w:tcPr>
          <w:p w:rsidR="00E214E8" w:rsidRPr="00842C57" w:rsidRDefault="00E214E8" w:rsidP="0024144A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214E8" w:rsidRPr="00842C57" w:rsidRDefault="00E214E8" w:rsidP="0024144A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42C57">
              <w:rPr>
                <w:rFonts w:ascii="Times New Roman" w:hAnsi="Times New Roman"/>
                <w:bCs/>
                <w:sz w:val="20"/>
                <w:szCs w:val="20"/>
              </w:rPr>
              <w:t>Численность человек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214E8" w:rsidRPr="00842C57" w:rsidRDefault="00E214E8" w:rsidP="0024144A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42C57">
              <w:rPr>
                <w:rFonts w:ascii="Times New Roman" w:hAnsi="Times New Roman"/>
                <w:bCs/>
                <w:sz w:val="20"/>
                <w:szCs w:val="20"/>
              </w:rPr>
              <w:t>%</w:t>
            </w:r>
          </w:p>
        </w:tc>
      </w:tr>
      <w:tr w:rsidR="00E214E8" w:rsidRPr="00842C57" w:rsidTr="0024144A">
        <w:trPr>
          <w:jc w:val="center"/>
        </w:trPr>
        <w:tc>
          <w:tcPr>
            <w:tcW w:w="486" w:type="dxa"/>
            <w:shd w:val="clear" w:color="auto" w:fill="auto"/>
            <w:vAlign w:val="center"/>
          </w:tcPr>
          <w:p w:rsidR="00E214E8" w:rsidRPr="00842C57" w:rsidRDefault="004D2AD5" w:rsidP="0024144A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42C57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4186" w:type="dxa"/>
            <w:shd w:val="clear" w:color="auto" w:fill="auto"/>
          </w:tcPr>
          <w:p w:rsidR="00E214E8" w:rsidRPr="00842C57" w:rsidRDefault="00D7624D" w:rsidP="0024144A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42C57">
              <w:rPr>
                <w:rFonts w:ascii="Times New Roman" w:hAnsi="Times New Roman"/>
                <w:bCs/>
                <w:sz w:val="20"/>
                <w:szCs w:val="20"/>
              </w:rPr>
              <w:t>Население сель</w:t>
            </w:r>
            <w:r w:rsidR="004D2AD5" w:rsidRPr="00842C57">
              <w:rPr>
                <w:rFonts w:ascii="Times New Roman" w:hAnsi="Times New Roman"/>
                <w:bCs/>
                <w:sz w:val="20"/>
                <w:szCs w:val="20"/>
              </w:rPr>
              <w:t>ского поселения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214E8" w:rsidRPr="00513E71" w:rsidRDefault="00513E71" w:rsidP="0024144A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13E71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4314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214E8" w:rsidRPr="00513E71" w:rsidRDefault="004D2AD5" w:rsidP="0024144A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13E71">
              <w:rPr>
                <w:rFonts w:ascii="Times New Roman" w:hAnsi="Times New Roman"/>
                <w:bCs/>
                <w:sz w:val="20"/>
                <w:szCs w:val="20"/>
              </w:rPr>
              <w:t>100%</w:t>
            </w:r>
          </w:p>
        </w:tc>
      </w:tr>
      <w:tr w:rsidR="00E214E8" w:rsidRPr="00842C57" w:rsidTr="0024144A">
        <w:trPr>
          <w:jc w:val="center"/>
        </w:trPr>
        <w:tc>
          <w:tcPr>
            <w:tcW w:w="486" w:type="dxa"/>
            <w:shd w:val="clear" w:color="auto" w:fill="auto"/>
            <w:vAlign w:val="center"/>
          </w:tcPr>
          <w:p w:rsidR="00E214E8" w:rsidRPr="00842C57" w:rsidRDefault="004D2AD5" w:rsidP="0024144A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42C57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4186" w:type="dxa"/>
            <w:shd w:val="clear" w:color="auto" w:fill="auto"/>
          </w:tcPr>
          <w:p w:rsidR="00E214E8" w:rsidRPr="00842C57" w:rsidRDefault="004D2AD5" w:rsidP="0024144A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42C57">
              <w:rPr>
                <w:rFonts w:ascii="Times New Roman" w:hAnsi="Times New Roman"/>
                <w:bCs/>
                <w:sz w:val="20"/>
                <w:szCs w:val="20"/>
              </w:rPr>
              <w:t>Среднесписочная численность работающих в организациях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214E8" w:rsidRPr="00513E71" w:rsidRDefault="00513E71" w:rsidP="0024144A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13E71">
              <w:rPr>
                <w:rFonts w:ascii="Times New Roman" w:hAnsi="Times New Roman"/>
                <w:bCs/>
                <w:sz w:val="20"/>
                <w:szCs w:val="20"/>
              </w:rPr>
              <w:t>1280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214E8" w:rsidRPr="00513E71" w:rsidRDefault="00513E71" w:rsidP="0024144A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13E71">
              <w:rPr>
                <w:rFonts w:ascii="Times New Roman" w:hAnsi="Times New Roman"/>
                <w:bCs/>
                <w:sz w:val="20"/>
                <w:szCs w:val="20"/>
              </w:rPr>
              <w:t>29,7</w:t>
            </w:r>
            <w:r w:rsidR="004D2AD5" w:rsidRPr="00513E71">
              <w:rPr>
                <w:rFonts w:ascii="Times New Roman" w:hAnsi="Times New Roman"/>
                <w:bCs/>
                <w:sz w:val="20"/>
                <w:szCs w:val="20"/>
              </w:rPr>
              <w:t>%</w:t>
            </w:r>
          </w:p>
        </w:tc>
      </w:tr>
      <w:tr w:rsidR="00E214E8" w:rsidRPr="00842C57" w:rsidTr="0024144A">
        <w:trPr>
          <w:jc w:val="center"/>
        </w:trPr>
        <w:tc>
          <w:tcPr>
            <w:tcW w:w="486" w:type="dxa"/>
            <w:shd w:val="clear" w:color="auto" w:fill="auto"/>
            <w:vAlign w:val="center"/>
          </w:tcPr>
          <w:p w:rsidR="00E214E8" w:rsidRPr="00842C57" w:rsidRDefault="004D2AD5" w:rsidP="0024144A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42C57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4186" w:type="dxa"/>
            <w:shd w:val="clear" w:color="auto" w:fill="auto"/>
          </w:tcPr>
          <w:p w:rsidR="00E214E8" w:rsidRPr="00842C57" w:rsidRDefault="00147CC6" w:rsidP="0024144A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42C57">
              <w:rPr>
                <w:rFonts w:ascii="Times New Roman" w:hAnsi="Times New Roman"/>
                <w:bCs/>
                <w:sz w:val="20"/>
                <w:szCs w:val="20"/>
              </w:rPr>
              <w:t>Уровень зарегистрированной бе</w:t>
            </w:r>
            <w:r w:rsidR="004D2AD5" w:rsidRPr="00842C57">
              <w:rPr>
                <w:rFonts w:ascii="Times New Roman" w:hAnsi="Times New Roman"/>
                <w:bCs/>
                <w:sz w:val="20"/>
                <w:szCs w:val="20"/>
              </w:rPr>
              <w:t>з</w:t>
            </w:r>
            <w:r w:rsidRPr="00842C57">
              <w:rPr>
                <w:rFonts w:ascii="Times New Roman" w:hAnsi="Times New Roman"/>
                <w:bCs/>
                <w:sz w:val="20"/>
                <w:szCs w:val="20"/>
              </w:rPr>
              <w:t>р</w:t>
            </w:r>
            <w:r w:rsidR="004D2AD5" w:rsidRPr="00842C57">
              <w:rPr>
                <w:rFonts w:ascii="Times New Roman" w:hAnsi="Times New Roman"/>
                <w:bCs/>
                <w:sz w:val="20"/>
                <w:szCs w:val="20"/>
              </w:rPr>
              <w:t>аботицы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214E8" w:rsidRPr="00513E71" w:rsidRDefault="00513E71" w:rsidP="0024144A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13E71">
              <w:rPr>
                <w:rFonts w:ascii="Times New Roman" w:hAnsi="Times New Roman"/>
                <w:bCs/>
                <w:sz w:val="20"/>
                <w:szCs w:val="20"/>
              </w:rPr>
              <w:t>23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214E8" w:rsidRPr="00513E71" w:rsidRDefault="00513E71" w:rsidP="0024144A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13E71">
              <w:rPr>
                <w:rFonts w:ascii="Times New Roman" w:hAnsi="Times New Roman"/>
                <w:bCs/>
                <w:sz w:val="20"/>
                <w:szCs w:val="20"/>
              </w:rPr>
              <w:t>0,6</w:t>
            </w:r>
            <w:r w:rsidR="00147CC6" w:rsidRPr="00513E71">
              <w:rPr>
                <w:rFonts w:ascii="Times New Roman" w:hAnsi="Times New Roman"/>
                <w:bCs/>
                <w:sz w:val="20"/>
                <w:szCs w:val="20"/>
              </w:rPr>
              <w:t>%</w:t>
            </w:r>
          </w:p>
        </w:tc>
      </w:tr>
      <w:tr w:rsidR="004D2AD5" w:rsidRPr="00842C57" w:rsidTr="0024144A">
        <w:trPr>
          <w:jc w:val="center"/>
        </w:trPr>
        <w:tc>
          <w:tcPr>
            <w:tcW w:w="486" w:type="dxa"/>
            <w:shd w:val="clear" w:color="auto" w:fill="auto"/>
            <w:vAlign w:val="center"/>
          </w:tcPr>
          <w:p w:rsidR="004D2AD5" w:rsidRPr="00842C57" w:rsidRDefault="00147CC6" w:rsidP="0024144A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42C57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4186" w:type="dxa"/>
            <w:shd w:val="clear" w:color="auto" w:fill="auto"/>
          </w:tcPr>
          <w:p w:rsidR="004D2AD5" w:rsidRPr="00842C57" w:rsidRDefault="00147CC6" w:rsidP="0024144A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42C57">
              <w:rPr>
                <w:rFonts w:ascii="Times New Roman" w:hAnsi="Times New Roman"/>
                <w:bCs/>
                <w:sz w:val="20"/>
                <w:szCs w:val="20"/>
              </w:rPr>
              <w:t>Занятые на работах с вредными и (или) опасными условиями труда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D2AD5" w:rsidRPr="00513E71" w:rsidRDefault="00842C57" w:rsidP="0024144A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13E71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D2AD5" w:rsidRPr="00513E71" w:rsidRDefault="00842C57" w:rsidP="0024144A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13E71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</w:tbl>
    <w:p w:rsidR="00793614" w:rsidRPr="00842C57" w:rsidRDefault="00793614" w:rsidP="00793614">
      <w:pPr>
        <w:shd w:val="clear" w:color="auto" w:fill="FFFFFF"/>
        <w:spacing w:after="0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793614" w:rsidRPr="00793614" w:rsidRDefault="00793614" w:rsidP="00793614">
      <w:pPr>
        <w:shd w:val="clear" w:color="auto" w:fill="FFFFFF"/>
        <w:spacing w:after="120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2.1.5. Образование</w:t>
      </w:r>
    </w:p>
    <w:p w:rsidR="00793614" w:rsidRPr="00793614" w:rsidRDefault="00793614" w:rsidP="001D765F">
      <w:pPr>
        <w:pStyle w:val="aff2"/>
        <w:widowControl/>
        <w:snapToGrid/>
        <w:spacing w:line="288" w:lineRule="auto"/>
        <w:rPr>
          <w:iCs/>
          <w:spacing w:val="0"/>
          <w:sz w:val="24"/>
          <w:szCs w:val="24"/>
        </w:rPr>
      </w:pPr>
      <w:r w:rsidRPr="00793614">
        <w:rPr>
          <w:iCs/>
          <w:spacing w:val="0"/>
          <w:sz w:val="24"/>
          <w:szCs w:val="24"/>
        </w:rPr>
        <w:t>Система о</w:t>
      </w:r>
      <w:r w:rsidR="00D7624D">
        <w:rPr>
          <w:iCs/>
          <w:spacing w:val="0"/>
          <w:sz w:val="24"/>
          <w:szCs w:val="24"/>
        </w:rPr>
        <w:t>бразования на территории Жирятинского сель</w:t>
      </w:r>
      <w:r w:rsidRPr="00793614">
        <w:rPr>
          <w:iCs/>
          <w:spacing w:val="0"/>
          <w:sz w:val="24"/>
          <w:szCs w:val="24"/>
        </w:rPr>
        <w:t>ского поселения представл</w:t>
      </w:r>
      <w:r w:rsidRPr="00793614">
        <w:rPr>
          <w:iCs/>
          <w:spacing w:val="0"/>
          <w:sz w:val="24"/>
          <w:szCs w:val="24"/>
        </w:rPr>
        <w:t>е</w:t>
      </w:r>
      <w:r w:rsidRPr="00793614">
        <w:rPr>
          <w:iCs/>
          <w:spacing w:val="0"/>
          <w:sz w:val="24"/>
          <w:szCs w:val="24"/>
        </w:rPr>
        <w:t>на объек</w:t>
      </w:r>
      <w:r w:rsidR="00D7624D">
        <w:rPr>
          <w:iCs/>
          <w:spacing w:val="0"/>
          <w:sz w:val="24"/>
          <w:szCs w:val="24"/>
        </w:rPr>
        <w:t xml:space="preserve">тами дошкольного образования и </w:t>
      </w:r>
      <w:r w:rsidRPr="00793614">
        <w:rPr>
          <w:iCs/>
          <w:spacing w:val="0"/>
          <w:sz w:val="24"/>
          <w:szCs w:val="24"/>
        </w:rPr>
        <w:t>объектами среднего образования.</w:t>
      </w:r>
    </w:p>
    <w:p w:rsidR="00793614" w:rsidRPr="00793614" w:rsidRDefault="00793614" w:rsidP="001D765F">
      <w:pPr>
        <w:spacing w:after="0" w:line="288" w:lineRule="auto"/>
        <w:ind w:right="565" w:firstLine="567"/>
        <w:contextualSpacing/>
        <w:jc w:val="right"/>
        <w:rPr>
          <w:rFonts w:ascii="Times New Roman" w:hAnsi="Times New Roman"/>
          <w:sz w:val="24"/>
          <w:szCs w:val="24"/>
        </w:rPr>
      </w:pPr>
      <w:r w:rsidRPr="00793614">
        <w:rPr>
          <w:rFonts w:ascii="Times New Roman" w:hAnsi="Times New Roman"/>
          <w:iCs/>
          <w:sz w:val="24"/>
          <w:szCs w:val="24"/>
        </w:rPr>
        <w:t>Таблица 6</w:t>
      </w:r>
    </w:p>
    <w:p w:rsidR="00793614" w:rsidRPr="00793614" w:rsidRDefault="00793614" w:rsidP="001D765F">
      <w:pPr>
        <w:pStyle w:val="aff2"/>
        <w:widowControl/>
        <w:snapToGrid/>
        <w:spacing w:line="288" w:lineRule="auto"/>
        <w:ind w:firstLine="0"/>
        <w:contextualSpacing/>
        <w:jc w:val="center"/>
        <w:rPr>
          <w:bCs/>
          <w:spacing w:val="0"/>
          <w:sz w:val="24"/>
          <w:szCs w:val="24"/>
        </w:rPr>
      </w:pPr>
      <w:r w:rsidRPr="00793614">
        <w:rPr>
          <w:bCs/>
          <w:spacing w:val="0"/>
          <w:sz w:val="24"/>
          <w:szCs w:val="24"/>
        </w:rPr>
        <w:t>Учреждения образования</w:t>
      </w:r>
    </w:p>
    <w:tbl>
      <w:tblPr>
        <w:tblW w:w="8939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2949"/>
        <w:gridCol w:w="1912"/>
        <w:gridCol w:w="1214"/>
        <w:gridCol w:w="1200"/>
        <w:gridCol w:w="1664"/>
      </w:tblGrid>
      <w:tr w:rsidR="00793614" w:rsidRPr="0024144A" w:rsidTr="008363CA">
        <w:trPr>
          <w:trHeight w:val="510"/>
          <w:jc w:val="center"/>
        </w:trPr>
        <w:tc>
          <w:tcPr>
            <w:tcW w:w="2949" w:type="dxa"/>
            <w:shd w:val="clear" w:color="auto" w:fill="auto"/>
          </w:tcPr>
          <w:p w:rsidR="00793614" w:rsidRPr="0024144A" w:rsidRDefault="00793614" w:rsidP="0024144A">
            <w:pPr>
              <w:spacing w:after="0"/>
              <w:jc w:val="center"/>
              <w:rPr>
                <w:rFonts w:ascii="Times New Roman" w:eastAsia="Arial Unicode MS" w:hAnsi="Times New Roman"/>
                <w:iCs/>
                <w:sz w:val="20"/>
                <w:szCs w:val="20"/>
              </w:rPr>
            </w:pPr>
            <w:r w:rsidRPr="0024144A">
              <w:rPr>
                <w:rFonts w:ascii="Times New Roman" w:eastAsia="Arial Unicode MS" w:hAnsi="Times New Roman"/>
                <w:iCs/>
                <w:sz w:val="20"/>
                <w:szCs w:val="20"/>
              </w:rPr>
              <w:t>Наименование объекта</w:t>
            </w:r>
          </w:p>
        </w:tc>
        <w:tc>
          <w:tcPr>
            <w:tcW w:w="1912" w:type="dxa"/>
            <w:shd w:val="clear" w:color="auto" w:fill="auto"/>
          </w:tcPr>
          <w:p w:rsidR="00793614" w:rsidRPr="0024144A" w:rsidRDefault="00793614" w:rsidP="0024144A">
            <w:pPr>
              <w:pStyle w:val="S1"/>
              <w:spacing w:line="240" w:lineRule="auto"/>
              <w:rPr>
                <w:rFonts w:eastAsia="Times New Roman"/>
                <w:iCs/>
                <w:sz w:val="20"/>
              </w:rPr>
            </w:pPr>
            <w:r w:rsidRPr="0024144A">
              <w:rPr>
                <w:rFonts w:eastAsia="Times New Roman"/>
                <w:iCs/>
                <w:sz w:val="20"/>
              </w:rPr>
              <w:t>адрес</w:t>
            </w:r>
          </w:p>
        </w:tc>
        <w:tc>
          <w:tcPr>
            <w:tcW w:w="1214" w:type="dxa"/>
            <w:shd w:val="clear" w:color="auto" w:fill="auto"/>
            <w:noWrap/>
          </w:tcPr>
          <w:p w:rsidR="00793614" w:rsidRPr="0024144A" w:rsidRDefault="00793614" w:rsidP="0024144A">
            <w:pPr>
              <w:pStyle w:val="S1"/>
              <w:spacing w:line="240" w:lineRule="auto"/>
              <w:rPr>
                <w:rFonts w:eastAsia="Arial Unicode MS"/>
                <w:iCs/>
                <w:sz w:val="20"/>
              </w:rPr>
            </w:pPr>
            <w:r w:rsidRPr="0024144A">
              <w:rPr>
                <w:rFonts w:eastAsia="Times New Roman"/>
                <w:iCs/>
                <w:sz w:val="20"/>
              </w:rPr>
              <w:t>Емкость по пр</w:t>
            </w:r>
            <w:r w:rsidRPr="0024144A">
              <w:rPr>
                <w:rFonts w:eastAsia="Times New Roman"/>
                <w:iCs/>
                <w:sz w:val="20"/>
              </w:rPr>
              <w:t>о</w:t>
            </w:r>
            <w:r w:rsidRPr="0024144A">
              <w:rPr>
                <w:rFonts w:eastAsia="Times New Roman"/>
                <w:iCs/>
                <w:sz w:val="20"/>
              </w:rPr>
              <w:t>екту, мест</w:t>
            </w:r>
          </w:p>
        </w:tc>
        <w:tc>
          <w:tcPr>
            <w:tcW w:w="1200" w:type="dxa"/>
            <w:shd w:val="clear" w:color="auto" w:fill="auto"/>
            <w:noWrap/>
          </w:tcPr>
          <w:p w:rsidR="00793614" w:rsidRPr="0024144A" w:rsidRDefault="00793614" w:rsidP="0024144A">
            <w:pPr>
              <w:pStyle w:val="S1"/>
              <w:spacing w:line="240" w:lineRule="auto"/>
              <w:rPr>
                <w:rFonts w:eastAsia="Arial Unicode MS"/>
                <w:iCs/>
                <w:sz w:val="20"/>
              </w:rPr>
            </w:pPr>
            <w:r w:rsidRPr="0024144A">
              <w:rPr>
                <w:rFonts w:eastAsia="Times New Roman"/>
                <w:iCs/>
                <w:sz w:val="20"/>
              </w:rPr>
              <w:t>Число уч</w:t>
            </w:r>
            <w:r w:rsidRPr="0024144A">
              <w:rPr>
                <w:rFonts w:eastAsia="Times New Roman"/>
                <w:iCs/>
                <w:sz w:val="20"/>
              </w:rPr>
              <w:t>е</w:t>
            </w:r>
            <w:r w:rsidRPr="0024144A">
              <w:rPr>
                <w:rFonts w:eastAsia="Times New Roman"/>
                <w:iCs/>
                <w:sz w:val="20"/>
              </w:rPr>
              <w:t>ников, чел.</w:t>
            </w:r>
          </w:p>
        </w:tc>
        <w:tc>
          <w:tcPr>
            <w:tcW w:w="1664" w:type="dxa"/>
            <w:shd w:val="clear" w:color="auto" w:fill="auto"/>
          </w:tcPr>
          <w:p w:rsidR="00793614" w:rsidRPr="0024144A" w:rsidRDefault="00793614" w:rsidP="0024144A">
            <w:pPr>
              <w:spacing w:after="0"/>
              <w:jc w:val="center"/>
              <w:rPr>
                <w:rFonts w:ascii="Times New Roman" w:eastAsia="Arial Unicode MS" w:hAnsi="Times New Roman"/>
                <w:iCs/>
                <w:sz w:val="20"/>
                <w:szCs w:val="20"/>
              </w:rPr>
            </w:pPr>
            <w:r w:rsidRPr="0024144A">
              <w:rPr>
                <w:rFonts w:ascii="Times New Roman" w:hAnsi="Times New Roman"/>
                <w:iCs/>
                <w:sz w:val="20"/>
                <w:szCs w:val="20"/>
              </w:rPr>
              <w:t>Уровень напо</w:t>
            </w:r>
            <w:r w:rsidRPr="0024144A">
              <w:rPr>
                <w:rFonts w:ascii="Times New Roman" w:hAnsi="Times New Roman"/>
                <w:iCs/>
                <w:sz w:val="20"/>
                <w:szCs w:val="20"/>
              </w:rPr>
              <w:t>л</w:t>
            </w:r>
            <w:r w:rsidRPr="0024144A">
              <w:rPr>
                <w:rFonts w:ascii="Times New Roman" w:hAnsi="Times New Roman"/>
                <w:iCs/>
                <w:sz w:val="20"/>
                <w:szCs w:val="20"/>
              </w:rPr>
              <w:t>няемости, %</w:t>
            </w:r>
          </w:p>
        </w:tc>
      </w:tr>
      <w:tr w:rsidR="00FD6FF4" w:rsidRPr="0024144A" w:rsidTr="00FD6FF4">
        <w:trPr>
          <w:trHeight w:val="286"/>
          <w:jc w:val="center"/>
        </w:trPr>
        <w:tc>
          <w:tcPr>
            <w:tcW w:w="8939" w:type="dxa"/>
            <w:gridSpan w:val="5"/>
            <w:shd w:val="clear" w:color="auto" w:fill="auto"/>
          </w:tcPr>
          <w:p w:rsidR="00FD6FF4" w:rsidRPr="0024144A" w:rsidRDefault="00FD6FF4" w:rsidP="0024144A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FD6FF4">
              <w:rPr>
                <w:rFonts w:ascii="Times New Roman" w:hAnsi="Times New Roman"/>
                <w:iCs/>
                <w:sz w:val="20"/>
                <w:szCs w:val="20"/>
              </w:rPr>
              <w:t>Детские дошкольные учреждения</w:t>
            </w:r>
          </w:p>
        </w:tc>
      </w:tr>
      <w:tr w:rsidR="00793614" w:rsidRPr="0024144A" w:rsidTr="008363CA">
        <w:trPr>
          <w:trHeight w:val="277"/>
          <w:jc w:val="center"/>
        </w:trPr>
        <w:tc>
          <w:tcPr>
            <w:tcW w:w="2949" w:type="dxa"/>
            <w:shd w:val="clear" w:color="auto" w:fill="auto"/>
          </w:tcPr>
          <w:p w:rsidR="00793614" w:rsidRPr="0024144A" w:rsidRDefault="00793614" w:rsidP="002414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4144A">
              <w:rPr>
                <w:rFonts w:ascii="Times New Roman" w:hAnsi="Times New Roman"/>
                <w:bCs/>
                <w:sz w:val="20"/>
                <w:szCs w:val="20"/>
              </w:rPr>
              <w:t>М</w:t>
            </w:r>
            <w:r w:rsidR="008363CA">
              <w:rPr>
                <w:rFonts w:ascii="Times New Roman" w:hAnsi="Times New Roman"/>
                <w:bCs/>
                <w:sz w:val="20"/>
                <w:szCs w:val="20"/>
              </w:rPr>
              <w:t>Б</w:t>
            </w:r>
            <w:r w:rsidRPr="0024144A">
              <w:rPr>
                <w:rFonts w:ascii="Times New Roman" w:hAnsi="Times New Roman"/>
                <w:bCs/>
                <w:sz w:val="20"/>
                <w:szCs w:val="20"/>
              </w:rPr>
              <w:t xml:space="preserve">ДОУ </w:t>
            </w:r>
            <w:r w:rsidR="008363CA" w:rsidRPr="008363CA">
              <w:rPr>
                <w:rFonts w:ascii="Times New Roman" w:hAnsi="Times New Roman"/>
                <w:bCs/>
                <w:sz w:val="20"/>
                <w:szCs w:val="20"/>
              </w:rPr>
              <w:t>«Колокольчик»</w:t>
            </w:r>
          </w:p>
        </w:tc>
        <w:tc>
          <w:tcPr>
            <w:tcW w:w="1912" w:type="dxa"/>
            <w:shd w:val="clear" w:color="auto" w:fill="auto"/>
          </w:tcPr>
          <w:p w:rsidR="00793614" w:rsidRPr="0024144A" w:rsidRDefault="008363CA" w:rsidP="002414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 Жирятино</w:t>
            </w:r>
          </w:p>
        </w:tc>
        <w:tc>
          <w:tcPr>
            <w:tcW w:w="1214" w:type="dxa"/>
            <w:shd w:val="clear" w:color="auto" w:fill="auto"/>
            <w:noWrap/>
            <w:vAlign w:val="center"/>
          </w:tcPr>
          <w:p w:rsidR="00793614" w:rsidRPr="0024144A" w:rsidRDefault="008363CA" w:rsidP="004C474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793614" w:rsidRPr="0024144A" w:rsidRDefault="008363CA" w:rsidP="004C474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793614" w:rsidRPr="0024144A" w:rsidRDefault="008363CA" w:rsidP="004C474D">
            <w:pPr>
              <w:spacing w:after="0"/>
              <w:ind w:firstLine="3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793614" w:rsidRPr="0024144A" w:rsidTr="008363CA">
        <w:trPr>
          <w:trHeight w:val="157"/>
          <w:jc w:val="center"/>
        </w:trPr>
        <w:tc>
          <w:tcPr>
            <w:tcW w:w="2949" w:type="dxa"/>
            <w:shd w:val="clear" w:color="auto" w:fill="auto"/>
          </w:tcPr>
          <w:p w:rsidR="00793614" w:rsidRPr="0024144A" w:rsidRDefault="00793614" w:rsidP="0024144A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4144A">
              <w:rPr>
                <w:rFonts w:ascii="Times New Roman" w:hAnsi="Times New Roman"/>
                <w:bCs/>
                <w:sz w:val="20"/>
                <w:szCs w:val="20"/>
              </w:rPr>
              <w:t>М</w:t>
            </w:r>
            <w:r w:rsidR="008363CA">
              <w:rPr>
                <w:rFonts w:ascii="Times New Roman" w:hAnsi="Times New Roman"/>
                <w:bCs/>
                <w:sz w:val="20"/>
                <w:szCs w:val="20"/>
              </w:rPr>
              <w:t>Б</w:t>
            </w:r>
            <w:r w:rsidRPr="0024144A">
              <w:rPr>
                <w:rFonts w:ascii="Times New Roman" w:hAnsi="Times New Roman"/>
                <w:bCs/>
                <w:sz w:val="20"/>
                <w:szCs w:val="20"/>
              </w:rPr>
              <w:t xml:space="preserve">ДОУ </w:t>
            </w:r>
            <w:r w:rsidR="008363CA" w:rsidRPr="008363CA">
              <w:rPr>
                <w:rFonts w:ascii="Times New Roman" w:hAnsi="Times New Roman"/>
                <w:bCs/>
                <w:sz w:val="20"/>
                <w:szCs w:val="20"/>
              </w:rPr>
              <w:t>«Аленка»</w:t>
            </w:r>
          </w:p>
        </w:tc>
        <w:tc>
          <w:tcPr>
            <w:tcW w:w="1912" w:type="dxa"/>
            <w:shd w:val="clear" w:color="auto" w:fill="auto"/>
          </w:tcPr>
          <w:p w:rsidR="00793614" w:rsidRPr="0024144A" w:rsidRDefault="008363CA" w:rsidP="002414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Новое Каплино</w:t>
            </w:r>
          </w:p>
        </w:tc>
        <w:tc>
          <w:tcPr>
            <w:tcW w:w="1214" w:type="dxa"/>
            <w:shd w:val="clear" w:color="auto" w:fill="auto"/>
            <w:noWrap/>
          </w:tcPr>
          <w:p w:rsidR="00793614" w:rsidRPr="0024144A" w:rsidRDefault="008363CA" w:rsidP="0024144A">
            <w:pPr>
              <w:spacing w:after="0"/>
              <w:ind w:firstLine="3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00" w:type="dxa"/>
            <w:shd w:val="clear" w:color="auto" w:fill="auto"/>
            <w:noWrap/>
          </w:tcPr>
          <w:p w:rsidR="00793614" w:rsidRPr="0024144A" w:rsidRDefault="008363CA" w:rsidP="0024144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664" w:type="dxa"/>
            <w:shd w:val="clear" w:color="auto" w:fill="auto"/>
          </w:tcPr>
          <w:p w:rsidR="00793614" w:rsidRPr="0024144A" w:rsidRDefault="008572FF" w:rsidP="0024144A">
            <w:pPr>
              <w:spacing w:after="0"/>
              <w:ind w:hanging="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</w:tr>
      <w:tr w:rsidR="00FD6FF4" w:rsidRPr="0024144A" w:rsidTr="008363CA">
        <w:trPr>
          <w:trHeight w:val="157"/>
          <w:jc w:val="center"/>
        </w:trPr>
        <w:tc>
          <w:tcPr>
            <w:tcW w:w="2949" w:type="dxa"/>
            <w:shd w:val="clear" w:color="auto" w:fill="auto"/>
          </w:tcPr>
          <w:p w:rsidR="00FD6FF4" w:rsidRPr="0024144A" w:rsidRDefault="00FD6FF4" w:rsidP="00FD6FF4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D6FF4">
              <w:rPr>
                <w:rFonts w:ascii="Times New Roman" w:hAnsi="Times New Roman"/>
                <w:bCs/>
                <w:sz w:val="20"/>
                <w:szCs w:val="20"/>
              </w:rPr>
              <w:t>МБОУ Жирятинская СОШ им. А.Ф. Возликова</w:t>
            </w:r>
          </w:p>
        </w:tc>
        <w:tc>
          <w:tcPr>
            <w:tcW w:w="1912" w:type="dxa"/>
            <w:shd w:val="clear" w:color="auto" w:fill="auto"/>
          </w:tcPr>
          <w:p w:rsidR="00FD6FF4" w:rsidRDefault="00FD6FF4" w:rsidP="002414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 Жирятино</w:t>
            </w:r>
          </w:p>
        </w:tc>
        <w:tc>
          <w:tcPr>
            <w:tcW w:w="1214" w:type="dxa"/>
            <w:shd w:val="clear" w:color="auto" w:fill="auto"/>
            <w:noWrap/>
          </w:tcPr>
          <w:p w:rsidR="00FD6FF4" w:rsidRDefault="00FD6FF4" w:rsidP="0024144A">
            <w:pPr>
              <w:spacing w:after="0"/>
              <w:ind w:firstLine="3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200" w:type="dxa"/>
            <w:shd w:val="clear" w:color="auto" w:fill="auto"/>
            <w:noWrap/>
          </w:tcPr>
          <w:p w:rsidR="00FD6FF4" w:rsidRDefault="00FD6FF4" w:rsidP="0024144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664" w:type="dxa"/>
            <w:shd w:val="clear" w:color="auto" w:fill="auto"/>
          </w:tcPr>
          <w:p w:rsidR="00FD6FF4" w:rsidRDefault="008572FF" w:rsidP="0024144A">
            <w:pPr>
              <w:spacing w:after="0"/>
              <w:ind w:hanging="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</w:tr>
      <w:tr w:rsidR="00FD6FF4" w:rsidRPr="0024144A" w:rsidTr="008363CA">
        <w:trPr>
          <w:trHeight w:val="157"/>
          <w:jc w:val="center"/>
        </w:trPr>
        <w:tc>
          <w:tcPr>
            <w:tcW w:w="2949" w:type="dxa"/>
            <w:shd w:val="clear" w:color="auto" w:fill="auto"/>
          </w:tcPr>
          <w:p w:rsidR="00FD6FF4" w:rsidRDefault="0026436B" w:rsidP="00FD6FF4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Филиал</w:t>
            </w:r>
            <w:r>
              <w:t xml:space="preserve"> </w:t>
            </w:r>
            <w:r w:rsidRPr="0026436B">
              <w:rPr>
                <w:rFonts w:ascii="Times New Roman" w:hAnsi="Times New Roman"/>
                <w:bCs/>
                <w:sz w:val="20"/>
                <w:szCs w:val="20"/>
              </w:rPr>
              <w:t>МБОУ Жирятинская СОШ им. А.Ф. Возликова</w:t>
            </w:r>
          </w:p>
          <w:p w:rsidR="0026436B" w:rsidRPr="00FD6FF4" w:rsidRDefault="0026436B" w:rsidP="00FD6FF4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Савлуковская НОШ</w:t>
            </w:r>
          </w:p>
        </w:tc>
        <w:tc>
          <w:tcPr>
            <w:tcW w:w="1912" w:type="dxa"/>
            <w:shd w:val="clear" w:color="auto" w:fill="auto"/>
          </w:tcPr>
          <w:p w:rsidR="00FD6FF4" w:rsidRDefault="00FD6FF4" w:rsidP="002414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 Савлуково</w:t>
            </w:r>
          </w:p>
        </w:tc>
        <w:tc>
          <w:tcPr>
            <w:tcW w:w="1214" w:type="dxa"/>
            <w:shd w:val="clear" w:color="auto" w:fill="auto"/>
            <w:noWrap/>
          </w:tcPr>
          <w:p w:rsidR="00FD6FF4" w:rsidRDefault="00FD6FF4" w:rsidP="0024144A">
            <w:pPr>
              <w:spacing w:after="0"/>
              <w:ind w:firstLine="3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00" w:type="dxa"/>
            <w:shd w:val="clear" w:color="auto" w:fill="auto"/>
            <w:noWrap/>
          </w:tcPr>
          <w:p w:rsidR="00FD6FF4" w:rsidRDefault="00FD6FF4" w:rsidP="0024144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664" w:type="dxa"/>
            <w:shd w:val="clear" w:color="auto" w:fill="auto"/>
          </w:tcPr>
          <w:p w:rsidR="00FD6FF4" w:rsidRDefault="008572FF" w:rsidP="0024144A">
            <w:pPr>
              <w:spacing w:after="0"/>
              <w:ind w:hanging="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FD6FF4" w:rsidRPr="0024144A" w:rsidTr="008363CA">
        <w:trPr>
          <w:trHeight w:val="157"/>
          <w:jc w:val="center"/>
        </w:trPr>
        <w:tc>
          <w:tcPr>
            <w:tcW w:w="2949" w:type="dxa"/>
            <w:shd w:val="clear" w:color="auto" w:fill="auto"/>
          </w:tcPr>
          <w:p w:rsidR="00FD6FF4" w:rsidRPr="0024144A" w:rsidRDefault="00FD6FF4" w:rsidP="0024144A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D6FF4">
              <w:rPr>
                <w:rFonts w:ascii="Times New Roman" w:hAnsi="Times New Roman"/>
                <w:bCs/>
                <w:sz w:val="20"/>
                <w:szCs w:val="20"/>
              </w:rPr>
              <w:t>МБОУ Страшевичская СОШ</w:t>
            </w:r>
          </w:p>
        </w:tc>
        <w:tc>
          <w:tcPr>
            <w:tcW w:w="1912" w:type="dxa"/>
            <w:shd w:val="clear" w:color="auto" w:fill="auto"/>
          </w:tcPr>
          <w:p w:rsidR="00FD6FF4" w:rsidRDefault="00FD6FF4" w:rsidP="002414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Новое Каплино</w:t>
            </w:r>
          </w:p>
        </w:tc>
        <w:tc>
          <w:tcPr>
            <w:tcW w:w="1214" w:type="dxa"/>
            <w:shd w:val="clear" w:color="auto" w:fill="auto"/>
            <w:noWrap/>
          </w:tcPr>
          <w:p w:rsidR="00FD6FF4" w:rsidRDefault="00FD6FF4" w:rsidP="0024144A">
            <w:pPr>
              <w:spacing w:after="0"/>
              <w:ind w:firstLine="3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00" w:type="dxa"/>
            <w:shd w:val="clear" w:color="auto" w:fill="auto"/>
            <w:noWrap/>
          </w:tcPr>
          <w:p w:rsidR="00FD6FF4" w:rsidRDefault="00FD6FF4" w:rsidP="0024144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664" w:type="dxa"/>
            <w:shd w:val="clear" w:color="auto" w:fill="auto"/>
          </w:tcPr>
          <w:p w:rsidR="00FD6FF4" w:rsidRDefault="00FD6FF4" w:rsidP="0024144A">
            <w:pPr>
              <w:spacing w:after="0"/>
              <w:ind w:hanging="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1D765F" w:rsidRPr="0024144A" w:rsidTr="008363CA">
        <w:trPr>
          <w:trHeight w:val="92"/>
          <w:jc w:val="center"/>
        </w:trPr>
        <w:tc>
          <w:tcPr>
            <w:tcW w:w="8939" w:type="dxa"/>
            <w:gridSpan w:val="5"/>
            <w:shd w:val="clear" w:color="auto" w:fill="auto"/>
          </w:tcPr>
          <w:p w:rsidR="001D765F" w:rsidRPr="0024144A" w:rsidRDefault="001D765F" w:rsidP="0024144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44A">
              <w:rPr>
                <w:rFonts w:ascii="Times New Roman" w:hAnsi="Times New Roman"/>
                <w:sz w:val="20"/>
                <w:szCs w:val="20"/>
              </w:rPr>
              <w:t>Школьные общеобразовательные учреждения</w:t>
            </w:r>
          </w:p>
        </w:tc>
      </w:tr>
      <w:tr w:rsidR="00FD6FF4" w:rsidRPr="0024144A" w:rsidTr="008363CA">
        <w:trPr>
          <w:trHeight w:val="237"/>
          <w:jc w:val="center"/>
        </w:trPr>
        <w:tc>
          <w:tcPr>
            <w:tcW w:w="2949" w:type="dxa"/>
            <w:shd w:val="clear" w:color="auto" w:fill="auto"/>
          </w:tcPr>
          <w:p w:rsidR="00FD6FF4" w:rsidRPr="0024144A" w:rsidRDefault="00FD6FF4" w:rsidP="00FD6FF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7624D">
              <w:rPr>
                <w:rFonts w:ascii="Times New Roman" w:hAnsi="Times New Roman"/>
                <w:sz w:val="20"/>
                <w:szCs w:val="20"/>
              </w:rPr>
              <w:t>МБОУ Жирятинская СОШ им. А.Ф. Возликова</w:t>
            </w:r>
          </w:p>
        </w:tc>
        <w:tc>
          <w:tcPr>
            <w:tcW w:w="1912" w:type="dxa"/>
            <w:shd w:val="clear" w:color="auto" w:fill="auto"/>
          </w:tcPr>
          <w:p w:rsidR="00FD6FF4" w:rsidRPr="0024144A" w:rsidRDefault="00FD6FF4" w:rsidP="0024144A">
            <w:pPr>
              <w:spacing w:after="0"/>
              <w:ind w:firstLine="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 Жирятино</w:t>
            </w:r>
          </w:p>
        </w:tc>
        <w:tc>
          <w:tcPr>
            <w:tcW w:w="1214" w:type="dxa"/>
            <w:shd w:val="clear" w:color="auto" w:fill="auto"/>
            <w:noWrap/>
          </w:tcPr>
          <w:p w:rsidR="00FD6FF4" w:rsidRPr="00123EB2" w:rsidRDefault="008572FF" w:rsidP="0024144A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23EB2">
              <w:rPr>
                <w:rFonts w:ascii="Times New Roman" w:hAnsi="Times New Roman"/>
                <w:bCs/>
                <w:sz w:val="20"/>
                <w:szCs w:val="20"/>
              </w:rPr>
              <w:t>750</w:t>
            </w:r>
          </w:p>
        </w:tc>
        <w:tc>
          <w:tcPr>
            <w:tcW w:w="1200" w:type="dxa"/>
            <w:shd w:val="clear" w:color="auto" w:fill="auto"/>
            <w:noWrap/>
          </w:tcPr>
          <w:p w:rsidR="00FD6FF4" w:rsidRPr="0024144A" w:rsidRDefault="00FD6FF4" w:rsidP="0024144A">
            <w:pPr>
              <w:spacing w:after="0"/>
              <w:ind w:firstLine="26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313</w:t>
            </w:r>
          </w:p>
        </w:tc>
        <w:tc>
          <w:tcPr>
            <w:tcW w:w="1664" w:type="dxa"/>
            <w:shd w:val="clear" w:color="auto" w:fill="auto"/>
          </w:tcPr>
          <w:p w:rsidR="00FD6FF4" w:rsidRPr="00123EB2" w:rsidRDefault="00123EB2" w:rsidP="0024144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</w:tr>
      <w:tr w:rsidR="00FD6FF4" w:rsidRPr="0024144A" w:rsidTr="008363CA">
        <w:trPr>
          <w:trHeight w:val="237"/>
          <w:jc w:val="center"/>
        </w:trPr>
        <w:tc>
          <w:tcPr>
            <w:tcW w:w="2949" w:type="dxa"/>
            <w:shd w:val="clear" w:color="auto" w:fill="auto"/>
          </w:tcPr>
          <w:p w:rsidR="0026436B" w:rsidRPr="0026436B" w:rsidRDefault="0026436B" w:rsidP="0026436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6436B">
              <w:rPr>
                <w:rFonts w:ascii="Times New Roman" w:hAnsi="Times New Roman"/>
                <w:sz w:val="20"/>
                <w:szCs w:val="20"/>
              </w:rPr>
              <w:t>Филиал МБОУ Жирятинская СОШ им. А.Ф. Возликова</w:t>
            </w:r>
          </w:p>
          <w:p w:rsidR="00FD6FF4" w:rsidRPr="00D7624D" w:rsidRDefault="0026436B" w:rsidP="0026436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6436B">
              <w:rPr>
                <w:rFonts w:ascii="Times New Roman" w:hAnsi="Times New Roman"/>
                <w:sz w:val="20"/>
                <w:szCs w:val="20"/>
              </w:rPr>
              <w:t>Савлуковская НОШ</w:t>
            </w:r>
          </w:p>
        </w:tc>
        <w:tc>
          <w:tcPr>
            <w:tcW w:w="1912" w:type="dxa"/>
            <w:shd w:val="clear" w:color="auto" w:fill="auto"/>
          </w:tcPr>
          <w:p w:rsidR="00FD6FF4" w:rsidRDefault="00FD6FF4" w:rsidP="0024144A">
            <w:pPr>
              <w:spacing w:after="0"/>
              <w:ind w:firstLine="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 Савлуково</w:t>
            </w:r>
          </w:p>
        </w:tc>
        <w:tc>
          <w:tcPr>
            <w:tcW w:w="1214" w:type="dxa"/>
            <w:shd w:val="clear" w:color="auto" w:fill="auto"/>
            <w:noWrap/>
          </w:tcPr>
          <w:p w:rsidR="00FD6FF4" w:rsidRPr="00123EB2" w:rsidRDefault="00123EB2" w:rsidP="0024144A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200" w:type="dxa"/>
            <w:shd w:val="clear" w:color="auto" w:fill="auto"/>
            <w:noWrap/>
          </w:tcPr>
          <w:p w:rsidR="00FD6FF4" w:rsidRDefault="00FD6FF4" w:rsidP="00FD6FF4">
            <w:pPr>
              <w:spacing w:after="0"/>
              <w:ind w:firstLine="26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</w:p>
        </w:tc>
        <w:tc>
          <w:tcPr>
            <w:tcW w:w="1664" w:type="dxa"/>
            <w:shd w:val="clear" w:color="auto" w:fill="auto"/>
          </w:tcPr>
          <w:p w:rsidR="00FD6FF4" w:rsidRPr="00123EB2" w:rsidRDefault="00123EB2" w:rsidP="0024144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DF77B0" w:rsidRPr="0024144A" w:rsidTr="008363CA">
        <w:trPr>
          <w:trHeight w:val="92"/>
          <w:jc w:val="center"/>
        </w:trPr>
        <w:tc>
          <w:tcPr>
            <w:tcW w:w="2949" w:type="dxa"/>
            <w:shd w:val="clear" w:color="auto" w:fill="auto"/>
          </w:tcPr>
          <w:p w:rsidR="00DF77B0" w:rsidRPr="0024144A" w:rsidRDefault="008363CA" w:rsidP="002414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363CA">
              <w:rPr>
                <w:rFonts w:ascii="Times New Roman" w:hAnsi="Times New Roman"/>
                <w:sz w:val="20"/>
                <w:szCs w:val="20"/>
              </w:rPr>
              <w:t>МБОУ Страшевичская СОШ</w:t>
            </w:r>
          </w:p>
        </w:tc>
        <w:tc>
          <w:tcPr>
            <w:tcW w:w="1912" w:type="dxa"/>
            <w:shd w:val="clear" w:color="auto" w:fill="auto"/>
          </w:tcPr>
          <w:p w:rsidR="00DF77B0" w:rsidRPr="0024144A" w:rsidRDefault="008363CA" w:rsidP="0024144A">
            <w:pPr>
              <w:spacing w:after="0"/>
              <w:ind w:firstLine="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Новое Каплино</w:t>
            </w:r>
          </w:p>
        </w:tc>
        <w:tc>
          <w:tcPr>
            <w:tcW w:w="1214" w:type="dxa"/>
            <w:shd w:val="clear" w:color="auto" w:fill="auto"/>
            <w:noWrap/>
          </w:tcPr>
          <w:p w:rsidR="00DF77B0" w:rsidRPr="00123EB2" w:rsidRDefault="00123EB2" w:rsidP="0024144A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1200" w:type="dxa"/>
            <w:shd w:val="clear" w:color="auto" w:fill="auto"/>
            <w:noWrap/>
          </w:tcPr>
          <w:p w:rsidR="00DF77B0" w:rsidRPr="0024144A" w:rsidRDefault="008363CA" w:rsidP="0024144A">
            <w:pPr>
              <w:spacing w:after="0"/>
              <w:ind w:firstLine="26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94</w:t>
            </w:r>
          </w:p>
        </w:tc>
        <w:tc>
          <w:tcPr>
            <w:tcW w:w="1664" w:type="dxa"/>
            <w:shd w:val="clear" w:color="auto" w:fill="auto"/>
          </w:tcPr>
          <w:p w:rsidR="00DF77B0" w:rsidRPr="00123EB2" w:rsidRDefault="00123EB2" w:rsidP="0024144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</w:tr>
      <w:tr w:rsidR="00DF77B0" w:rsidRPr="0024144A" w:rsidTr="008363CA">
        <w:trPr>
          <w:trHeight w:val="90"/>
          <w:jc w:val="center"/>
        </w:trPr>
        <w:tc>
          <w:tcPr>
            <w:tcW w:w="8939" w:type="dxa"/>
            <w:gridSpan w:val="5"/>
            <w:shd w:val="clear" w:color="auto" w:fill="auto"/>
          </w:tcPr>
          <w:p w:rsidR="00DF77B0" w:rsidRPr="00123EB2" w:rsidRDefault="00DF77B0" w:rsidP="0024144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3EB2">
              <w:rPr>
                <w:rFonts w:ascii="Times New Roman" w:hAnsi="Times New Roman"/>
                <w:sz w:val="20"/>
                <w:szCs w:val="20"/>
              </w:rPr>
              <w:t>Дополнительное (внешкольное) образование</w:t>
            </w:r>
          </w:p>
        </w:tc>
      </w:tr>
      <w:tr w:rsidR="00DF77B0" w:rsidRPr="0024144A" w:rsidTr="008363CA">
        <w:trPr>
          <w:trHeight w:val="90"/>
          <w:jc w:val="center"/>
        </w:trPr>
        <w:tc>
          <w:tcPr>
            <w:tcW w:w="2949" w:type="dxa"/>
            <w:shd w:val="clear" w:color="auto" w:fill="auto"/>
            <w:vAlign w:val="center"/>
          </w:tcPr>
          <w:p w:rsidR="00DF77B0" w:rsidRDefault="00E20106" w:rsidP="00F50D7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20106">
              <w:rPr>
                <w:rFonts w:ascii="Times New Roman" w:hAnsi="Times New Roman"/>
                <w:sz w:val="20"/>
                <w:szCs w:val="20"/>
              </w:rPr>
              <w:t xml:space="preserve">МБУДО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E20106">
              <w:rPr>
                <w:rFonts w:ascii="Times New Roman" w:hAnsi="Times New Roman"/>
                <w:sz w:val="20"/>
                <w:szCs w:val="20"/>
              </w:rPr>
              <w:t>Дом детского творчества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Жирятинского района</w:t>
            </w:r>
          </w:p>
          <w:p w:rsidR="008572FF" w:rsidRPr="0024144A" w:rsidRDefault="008572FF" w:rsidP="00F50D7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572FF">
              <w:rPr>
                <w:rFonts w:ascii="Times New Roman" w:hAnsi="Times New Roman"/>
                <w:sz w:val="20"/>
                <w:szCs w:val="20"/>
              </w:rPr>
              <w:t>МБУДО «Жирятинская ДШИ»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DF77B0" w:rsidRPr="0024144A" w:rsidRDefault="00E20106" w:rsidP="00E20106">
            <w:pPr>
              <w:spacing w:after="0"/>
              <w:ind w:firstLine="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 Жирятино</w:t>
            </w:r>
          </w:p>
        </w:tc>
        <w:tc>
          <w:tcPr>
            <w:tcW w:w="1214" w:type="dxa"/>
            <w:shd w:val="clear" w:color="auto" w:fill="auto"/>
            <w:noWrap/>
            <w:vAlign w:val="center"/>
          </w:tcPr>
          <w:p w:rsidR="00DF77B0" w:rsidRPr="00123EB2" w:rsidRDefault="008572FF" w:rsidP="00F50D73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23EB2">
              <w:rPr>
                <w:rFonts w:ascii="Times New Roman" w:hAnsi="Times New Roman"/>
                <w:bCs/>
                <w:sz w:val="20"/>
                <w:szCs w:val="20"/>
              </w:rPr>
              <w:t>120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DF77B0" w:rsidRPr="00123EB2" w:rsidRDefault="008572FF" w:rsidP="00F50D73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23EB2">
              <w:rPr>
                <w:rFonts w:ascii="Times New Roman" w:hAnsi="Times New Roman"/>
                <w:bCs/>
                <w:sz w:val="20"/>
                <w:szCs w:val="20"/>
              </w:rPr>
              <w:t>250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DF77B0" w:rsidRPr="00123EB2" w:rsidRDefault="00123EB2" w:rsidP="00F50D7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DF77B0" w:rsidRPr="0024144A" w:rsidTr="008363CA">
        <w:trPr>
          <w:trHeight w:val="90"/>
          <w:jc w:val="center"/>
        </w:trPr>
        <w:tc>
          <w:tcPr>
            <w:tcW w:w="2949" w:type="dxa"/>
            <w:shd w:val="clear" w:color="auto" w:fill="auto"/>
            <w:vAlign w:val="center"/>
          </w:tcPr>
          <w:p w:rsidR="00DF77B0" w:rsidRPr="0024144A" w:rsidRDefault="00E20106" w:rsidP="00E2010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ДЮСШ</w:t>
            </w:r>
            <w:r w:rsidRPr="00E20106">
              <w:rPr>
                <w:rFonts w:ascii="Times New Roman" w:hAnsi="Times New Roman"/>
                <w:sz w:val="20"/>
                <w:szCs w:val="20"/>
              </w:rPr>
              <w:t xml:space="preserve"> Ж</w:t>
            </w:r>
            <w:r>
              <w:rPr>
                <w:rFonts w:ascii="Times New Roman" w:hAnsi="Times New Roman"/>
                <w:sz w:val="20"/>
                <w:szCs w:val="20"/>
              </w:rPr>
              <w:t>ирятинского района Брянской области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DF77B0" w:rsidRPr="0024144A" w:rsidRDefault="00E20106" w:rsidP="00E20106">
            <w:pPr>
              <w:spacing w:after="0"/>
              <w:ind w:firstLine="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 Жирятино</w:t>
            </w:r>
          </w:p>
        </w:tc>
        <w:tc>
          <w:tcPr>
            <w:tcW w:w="1214" w:type="dxa"/>
            <w:shd w:val="clear" w:color="auto" w:fill="auto"/>
            <w:noWrap/>
            <w:vAlign w:val="center"/>
          </w:tcPr>
          <w:p w:rsidR="00DF77B0" w:rsidRPr="00123EB2" w:rsidRDefault="008572FF" w:rsidP="00F50D73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23EB2">
              <w:rPr>
                <w:rFonts w:ascii="Times New Roman" w:hAnsi="Times New Roman"/>
                <w:bCs/>
                <w:sz w:val="20"/>
                <w:szCs w:val="20"/>
              </w:rPr>
              <w:t>84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DF77B0" w:rsidRPr="00123EB2" w:rsidRDefault="00F50D73" w:rsidP="00F50D73">
            <w:pPr>
              <w:spacing w:after="0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  <w:r w:rsidRPr="00123EB2"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>565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DF77B0" w:rsidRPr="00123EB2" w:rsidRDefault="00DF77B0" w:rsidP="00F50D73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E20106" w:rsidRPr="0024144A" w:rsidTr="008363CA">
        <w:trPr>
          <w:trHeight w:val="90"/>
          <w:jc w:val="center"/>
        </w:trPr>
        <w:tc>
          <w:tcPr>
            <w:tcW w:w="2949" w:type="dxa"/>
            <w:shd w:val="clear" w:color="auto" w:fill="auto"/>
          </w:tcPr>
          <w:p w:rsidR="00E20106" w:rsidRDefault="00E20106" w:rsidP="00E2010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МБУ «ЦППМСП Жирятинского района»</w:t>
            </w:r>
          </w:p>
        </w:tc>
        <w:tc>
          <w:tcPr>
            <w:tcW w:w="1912" w:type="dxa"/>
            <w:shd w:val="clear" w:color="auto" w:fill="auto"/>
          </w:tcPr>
          <w:p w:rsidR="00E20106" w:rsidRDefault="00E20106" w:rsidP="00E20106">
            <w:pPr>
              <w:spacing w:after="0"/>
              <w:ind w:firstLine="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 Жирятино</w:t>
            </w:r>
          </w:p>
        </w:tc>
        <w:tc>
          <w:tcPr>
            <w:tcW w:w="1214" w:type="dxa"/>
            <w:shd w:val="clear" w:color="auto" w:fill="auto"/>
            <w:noWrap/>
          </w:tcPr>
          <w:p w:rsidR="00E20106" w:rsidRPr="00123EB2" w:rsidRDefault="008572FF" w:rsidP="0024144A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23EB2">
              <w:rPr>
                <w:rFonts w:ascii="Times New Roman" w:hAnsi="Times New Roman"/>
                <w:bCs/>
                <w:sz w:val="20"/>
                <w:szCs w:val="20"/>
              </w:rPr>
              <w:t>50</w:t>
            </w:r>
          </w:p>
        </w:tc>
        <w:tc>
          <w:tcPr>
            <w:tcW w:w="1200" w:type="dxa"/>
            <w:shd w:val="clear" w:color="auto" w:fill="auto"/>
            <w:noWrap/>
          </w:tcPr>
          <w:p w:rsidR="00E20106" w:rsidRPr="00123EB2" w:rsidRDefault="008572FF" w:rsidP="0024144A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23EB2">
              <w:rPr>
                <w:rFonts w:ascii="Times New Roman" w:hAnsi="Times New Roman"/>
                <w:bCs/>
                <w:sz w:val="20"/>
                <w:szCs w:val="20"/>
              </w:rPr>
              <w:t>12</w:t>
            </w:r>
          </w:p>
        </w:tc>
        <w:tc>
          <w:tcPr>
            <w:tcW w:w="1664" w:type="dxa"/>
            <w:shd w:val="clear" w:color="auto" w:fill="auto"/>
          </w:tcPr>
          <w:p w:rsidR="00E20106" w:rsidRPr="00123EB2" w:rsidRDefault="00123EB2" w:rsidP="00E2010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</w:tr>
    </w:tbl>
    <w:p w:rsidR="00793614" w:rsidRPr="00793614" w:rsidRDefault="00793614" w:rsidP="001D765F">
      <w:pPr>
        <w:spacing w:after="0" w:line="288" w:lineRule="auto"/>
        <w:ind w:firstLine="709"/>
        <w:outlineLvl w:val="3"/>
        <w:rPr>
          <w:rFonts w:ascii="Times New Roman" w:hAnsi="Times New Roman"/>
          <w:bCs/>
          <w:iCs/>
          <w:sz w:val="24"/>
          <w:szCs w:val="24"/>
        </w:rPr>
      </w:pPr>
    </w:p>
    <w:p w:rsidR="00410A83" w:rsidRDefault="00793614" w:rsidP="00666183">
      <w:pPr>
        <w:spacing w:after="0" w:line="288" w:lineRule="auto"/>
        <w:ind w:firstLine="709"/>
        <w:jc w:val="both"/>
        <w:outlineLvl w:val="3"/>
        <w:rPr>
          <w:rFonts w:ascii="Times New Roman" w:hAnsi="Times New Roman"/>
          <w:bCs/>
          <w:iCs/>
          <w:sz w:val="24"/>
          <w:szCs w:val="24"/>
        </w:rPr>
      </w:pPr>
      <w:r w:rsidRPr="00793614">
        <w:rPr>
          <w:rFonts w:ascii="Times New Roman" w:hAnsi="Times New Roman"/>
          <w:bCs/>
          <w:iCs/>
          <w:sz w:val="24"/>
          <w:szCs w:val="24"/>
        </w:rPr>
        <w:t>Наполняемость общеобразовательных учреждений имеет средний уровень, что отр</w:t>
      </w:r>
      <w:r w:rsidRPr="00793614">
        <w:rPr>
          <w:rFonts w:ascii="Times New Roman" w:hAnsi="Times New Roman"/>
          <w:bCs/>
          <w:iCs/>
          <w:sz w:val="24"/>
          <w:szCs w:val="24"/>
        </w:rPr>
        <w:t>а</w:t>
      </w:r>
      <w:r w:rsidRPr="00793614">
        <w:rPr>
          <w:rFonts w:ascii="Times New Roman" w:hAnsi="Times New Roman"/>
          <w:bCs/>
          <w:iCs/>
          <w:sz w:val="24"/>
          <w:szCs w:val="24"/>
        </w:rPr>
        <w:t>жает неблагоприятную демографическую обстановку</w:t>
      </w:r>
      <w:r w:rsidRPr="00793614">
        <w:rPr>
          <w:rFonts w:ascii="Times New Roman" w:hAnsi="Times New Roman"/>
          <w:iCs/>
          <w:sz w:val="24"/>
          <w:szCs w:val="24"/>
        </w:rPr>
        <w:t xml:space="preserve"> в конце 90-х, начале 2000-ых годов</w:t>
      </w:r>
      <w:r w:rsidRPr="00793614">
        <w:rPr>
          <w:rFonts w:ascii="Times New Roman" w:hAnsi="Times New Roman"/>
          <w:bCs/>
          <w:iCs/>
          <w:sz w:val="24"/>
          <w:szCs w:val="24"/>
        </w:rPr>
        <w:t>.</w:t>
      </w:r>
    </w:p>
    <w:p w:rsidR="00666183" w:rsidRDefault="00666183" w:rsidP="00666183">
      <w:pPr>
        <w:spacing w:after="0" w:line="288" w:lineRule="auto"/>
        <w:ind w:firstLine="709"/>
        <w:jc w:val="both"/>
        <w:outlineLvl w:val="3"/>
        <w:rPr>
          <w:rFonts w:ascii="Times New Roman" w:hAnsi="Times New Roman"/>
          <w:bCs/>
          <w:iCs/>
          <w:sz w:val="24"/>
          <w:szCs w:val="24"/>
        </w:rPr>
      </w:pPr>
    </w:p>
    <w:p w:rsidR="00410A83" w:rsidRDefault="00666183" w:rsidP="00666183">
      <w:pPr>
        <w:spacing w:after="120" w:line="288" w:lineRule="auto"/>
        <w:ind w:firstLine="709"/>
        <w:jc w:val="center"/>
        <w:outlineLvl w:val="3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2.1.6. Культурно-бытовое обслуживание</w:t>
      </w:r>
    </w:p>
    <w:p w:rsidR="00666183" w:rsidRPr="00666183" w:rsidRDefault="00666183" w:rsidP="00666183">
      <w:pPr>
        <w:spacing w:after="0"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66183">
        <w:rPr>
          <w:rFonts w:ascii="Times New Roman" w:hAnsi="Times New Roman"/>
          <w:sz w:val="24"/>
          <w:szCs w:val="24"/>
        </w:rPr>
        <w:t xml:space="preserve">Объекты культурно-бытового обслуживания местного значения, расположенные на территории поселения, по подчиненности можно разделить на объекты районного и </w:t>
      </w:r>
      <w:r w:rsidRPr="00666183">
        <w:rPr>
          <w:rFonts w:ascii="Times New Roman" w:hAnsi="Times New Roman"/>
          <w:sz w:val="24"/>
          <w:szCs w:val="24"/>
        </w:rPr>
        <w:lastRenderedPageBreak/>
        <w:t>пос</w:t>
      </w:r>
      <w:r w:rsidRPr="00666183">
        <w:rPr>
          <w:rFonts w:ascii="Times New Roman" w:hAnsi="Times New Roman"/>
          <w:sz w:val="24"/>
          <w:szCs w:val="24"/>
        </w:rPr>
        <w:t>е</w:t>
      </w:r>
      <w:r w:rsidRPr="00666183">
        <w:rPr>
          <w:rFonts w:ascii="Times New Roman" w:hAnsi="Times New Roman"/>
          <w:sz w:val="24"/>
          <w:szCs w:val="24"/>
        </w:rPr>
        <w:t>ленческого значения. В прошлом была заложена сравнительно развитая система культурно-бытового обслуживания. В последнее десятилетие учреждения культурно-бытового обсл</w:t>
      </w:r>
      <w:r w:rsidRPr="00666183">
        <w:rPr>
          <w:rFonts w:ascii="Times New Roman" w:hAnsi="Times New Roman"/>
          <w:sz w:val="24"/>
          <w:szCs w:val="24"/>
        </w:rPr>
        <w:t>у</w:t>
      </w:r>
      <w:r w:rsidRPr="00666183">
        <w:rPr>
          <w:rFonts w:ascii="Times New Roman" w:hAnsi="Times New Roman"/>
          <w:sz w:val="24"/>
          <w:szCs w:val="24"/>
        </w:rPr>
        <w:t xml:space="preserve">живания развивались в условиях рыночной экономики. </w:t>
      </w:r>
    </w:p>
    <w:p w:rsidR="00666183" w:rsidRPr="00666183" w:rsidRDefault="00666183" w:rsidP="00666183">
      <w:pPr>
        <w:spacing w:after="0"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66183">
        <w:rPr>
          <w:rFonts w:ascii="Times New Roman" w:hAnsi="Times New Roman"/>
          <w:sz w:val="24"/>
          <w:szCs w:val="24"/>
        </w:rPr>
        <w:t xml:space="preserve">Недостаток источников финансирования (бюджетных и внебюджетных) сдерживает развитие тех сфер обслуживания, которые в силу своей специфики испытывают трудности вхождения в рыночные отношения. Прежде всего, это касается учреждений здравоохранения и образования. Для определения обеспеченности населения основными видами учреждений обслуживания использованы следующие документы: </w:t>
      </w:r>
    </w:p>
    <w:p w:rsidR="00666183" w:rsidRPr="00666183" w:rsidRDefault="00666183" w:rsidP="00666183">
      <w:pPr>
        <w:spacing w:after="0"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66183">
        <w:rPr>
          <w:rFonts w:ascii="Times New Roman" w:hAnsi="Times New Roman"/>
          <w:sz w:val="24"/>
          <w:szCs w:val="24"/>
        </w:rPr>
        <w:t xml:space="preserve">-   СНиП 2.07.01.-89*; </w:t>
      </w:r>
    </w:p>
    <w:p w:rsidR="00666183" w:rsidRPr="00666183" w:rsidRDefault="00666183" w:rsidP="00666183">
      <w:pPr>
        <w:spacing w:after="0"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66183">
        <w:rPr>
          <w:rFonts w:ascii="Times New Roman" w:hAnsi="Times New Roman"/>
          <w:sz w:val="24"/>
          <w:szCs w:val="24"/>
        </w:rPr>
        <w:t>- Методика определения нормативной потребности субъектов РФ в объектах социал</w:t>
      </w:r>
      <w:r w:rsidRPr="00666183">
        <w:rPr>
          <w:rFonts w:ascii="Times New Roman" w:hAnsi="Times New Roman"/>
          <w:sz w:val="24"/>
          <w:szCs w:val="24"/>
        </w:rPr>
        <w:t>ь</w:t>
      </w:r>
      <w:r w:rsidRPr="00666183">
        <w:rPr>
          <w:rFonts w:ascii="Times New Roman" w:hAnsi="Times New Roman"/>
          <w:sz w:val="24"/>
          <w:szCs w:val="24"/>
        </w:rPr>
        <w:t xml:space="preserve">ной инфраструктуры, одобренная распоряжением Правительства РФ от 19 октября 1999 г. № 1683-р; </w:t>
      </w:r>
    </w:p>
    <w:p w:rsidR="00666183" w:rsidRDefault="00666183" w:rsidP="00666183">
      <w:pPr>
        <w:spacing w:after="0"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66183">
        <w:rPr>
          <w:rFonts w:ascii="Times New Roman" w:hAnsi="Times New Roman"/>
          <w:sz w:val="24"/>
          <w:szCs w:val="24"/>
        </w:rPr>
        <w:t>- Социальные нормативы и нормы, одобренные распоряжением Правительства РФ № 1063-р от 03.07.1996.</w:t>
      </w:r>
    </w:p>
    <w:p w:rsidR="006E0DD4" w:rsidRDefault="006E0DD4" w:rsidP="006E0DD4">
      <w:pPr>
        <w:spacing w:after="0" w:line="288" w:lineRule="auto"/>
        <w:ind w:right="-2" w:firstLine="567"/>
        <w:jc w:val="center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У</w:t>
      </w:r>
      <w:r w:rsidRPr="006C1C8A">
        <w:rPr>
          <w:rFonts w:ascii="Times New Roman" w:hAnsi="Times New Roman"/>
          <w:bCs/>
          <w:iCs/>
          <w:sz w:val="24"/>
          <w:szCs w:val="24"/>
        </w:rPr>
        <w:t>чреждения культур</w:t>
      </w:r>
      <w:r>
        <w:rPr>
          <w:rFonts w:ascii="Times New Roman" w:hAnsi="Times New Roman"/>
          <w:bCs/>
          <w:iCs/>
          <w:sz w:val="24"/>
          <w:szCs w:val="24"/>
        </w:rPr>
        <w:t>но-досугового типа</w:t>
      </w:r>
    </w:p>
    <w:p w:rsidR="006C1C8A" w:rsidRDefault="006C1C8A" w:rsidP="006C1C8A">
      <w:pPr>
        <w:spacing w:after="0" w:line="288" w:lineRule="auto"/>
        <w:ind w:right="-2" w:firstLine="567"/>
        <w:jc w:val="right"/>
        <w:rPr>
          <w:rFonts w:ascii="Times New Roman" w:hAnsi="Times New Roman"/>
          <w:iCs/>
          <w:sz w:val="24"/>
          <w:szCs w:val="24"/>
        </w:rPr>
      </w:pPr>
      <w:r w:rsidRPr="006C1C8A">
        <w:rPr>
          <w:rFonts w:ascii="Times New Roman" w:hAnsi="Times New Roman"/>
          <w:iCs/>
          <w:sz w:val="24"/>
          <w:szCs w:val="24"/>
        </w:rPr>
        <w:t>Таблица</w:t>
      </w:r>
      <w:r>
        <w:rPr>
          <w:rFonts w:ascii="Times New Roman" w:hAnsi="Times New Roman"/>
          <w:iCs/>
          <w:sz w:val="24"/>
          <w:szCs w:val="24"/>
        </w:rPr>
        <w:t xml:space="preserve"> 7</w:t>
      </w:r>
    </w:p>
    <w:tbl>
      <w:tblPr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78"/>
        <w:gridCol w:w="4252"/>
      </w:tblGrid>
      <w:tr w:rsidR="006E0DD4" w:rsidRPr="006E0DD4" w:rsidTr="006E0DD4">
        <w:tc>
          <w:tcPr>
            <w:tcW w:w="5778" w:type="dxa"/>
          </w:tcPr>
          <w:p w:rsidR="006E0DD4" w:rsidRPr="006E0DD4" w:rsidRDefault="006E0DD4" w:rsidP="006E0DD4">
            <w:pPr>
              <w:tabs>
                <w:tab w:val="left" w:pos="1590"/>
                <w:tab w:val="center" w:pos="2781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E0DD4">
              <w:rPr>
                <w:rFonts w:ascii="Times New Roman" w:hAnsi="Times New Roman"/>
                <w:sz w:val="20"/>
                <w:szCs w:val="20"/>
              </w:rPr>
              <w:t>Наименование учреждения</w:t>
            </w:r>
          </w:p>
        </w:tc>
        <w:tc>
          <w:tcPr>
            <w:tcW w:w="4252" w:type="dxa"/>
          </w:tcPr>
          <w:p w:rsidR="006E0DD4" w:rsidRPr="006E0DD4" w:rsidRDefault="006E0DD4" w:rsidP="006E0DD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0DD4">
              <w:rPr>
                <w:rFonts w:ascii="Times New Roman" w:hAnsi="Times New Roman"/>
                <w:sz w:val="20"/>
                <w:szCs w:val="20"/>
              </w:rPr>
              <w:t>Вид деятельности</w:t>
            </w:r>
          </w:p>
        </w:tc>
      </w:tr>
      <w:tr w:rsidR="006E0DD4" w:rsidRPr="006E0DD4" w:rsidTr="006E0DD4">
        <w:tc>
          <w:tcPr>
            <w:tcW w:w="5778" w:type="dxa"/>
          </w:tcPr>
          <w:p w:rsidR="006E0DD4" w:rsidRPr="006E0DD4" w:rsidRDefault="006E0DD4" w:rsidP="006E0DD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0DD4">
              <w:rPr>
                <w:rFonts w:ascii="Times New Roman" w:hAnsi="Times New Roman"/>
                <w:sz w:val="20"/>
                <w:szCs w:val="20"/>
              </w:rPr>
              <w:t xml:space="preserve">МУНИЦИПАЛЬНОЕ БЮДЖЕТНОЕ УЧРЕЖДЕНИЕ КУЛЬТУРЫ "ЖИРЯТИНСКОЕ КУЛЬТУРНО-ДОСУГОВОЕ ОБЪЕДИНЕНИЕ", 242030, Брянская область, Жирятинский район, село Жирятино, улица Мира, дом 10 </w:t>
            </w:r>
          </w:p>
        </w:tc>
        <w:tc>
          <w:tcPr>
            <w:tcW w:w="4252" w:type="dxa"/>
          </w:tcPr>
          <w:p w:rsidR="006E0DD4" w:rsidRPr="006E0DD4" w:rsidRDefault="006E0DD4" w:rsidP="006E0DD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0DD4">
              <w:rPr>
                <w:rFonts w:ascii="Times New Roman" w:hAnsi="Times New Roman"/>
                <w:sz w:val="20"/>
                <w:szCs w:val="20"/>
              </w:rPr>
              <w:t>Деятельность учреждений клубного типа: клубов, дворцов и домов культуры, домов народного творчества</w:t>
            </w:r>
          </w:p>
        </w:tc>
      </w:tr>
      <w:tr w:rsidR="006E0DD4" w:rsidRPr="006E0DD4" w:rsidTr="006E0DD4">
        <w:tc>
          <w:tcPr>
            <w:tcW w:w="5778" w:type="dxa"/>
          </w:tcPr>
          <w:p w:rsidR="006E0DD4" w:rsidRPr="006E0DD4" w:rsidRDefault="006E0DD4" w:rsidP="006E0DD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0DD4">
              <w:rPr>
                <w:rFonts w:ascii="Times New Roman" w:hAnsi="Times New Roman"/>
                <w:sz w:val="20"/>
                <w:szCs w:val="20"/>
              </w:rPr>
              <w:t>МУНИЦИПАЛЬНОЕ БЮДЖЕТНОЕ УЧРЕЖДЕНИЕ КУЛЬТУРЫ "ЖИРЯТИНСКИЙ КУЛЬТУРНО-ДОСУГОВЫЙ ЦЕНТР", 242030, Брянская область, Жирятинский район, село Жирятино, улица Мира, 8</w:t>
            </w:r>
          </w:p>
        </w:tc>
        <w:tc>
          <w:tcPr>
            <w:tcW w:w="4252" w:type="dxa"/>
          </w:tcPr>
          <w:p w:rsidR="006E0DD4" w:rsidRPr="006E0DD4" w:rsidRDefault="006E0DD4" w:rsidP="006E0DD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0DD4">
              <w:rPr>
                <w:rFonts w:ascii="Times New Roman" w:hAnsi="Times New Roman"/>
                <w:sz w:val="20"/>
                <w:szCs w:val="20"/>
              </w:rPr>
              <w:t>Деятельность библиотек, архивов, учреждений клубного типа</w:t>
            </w:r>
          </w:p>
        </w:tc>
      </w:tr>
    </w:tbl>
    <w:p w:rsidR="006C1C8A" w:rsidRPr="0026436B" w:rsidRDefault="006C1C8A" w:rsidP="006E0DD4">
      <w:pPr>
        <w:spacing w:after="0" w:line="288" w:lineRule="auto"/>
        <w:outlineLvl w:val="3"/>
        <w:rPr>
          <w:rFonts w:ascii="Times New Roman" w:hAnsi="Times New Roman"/>
          <w:bCs/>
          <w:iCs/>
          <w:color w:val="FF0000"/>
          <w:sz w:val="24"/>
          <w:szCs w:val="24"/>
        </w:rPr>
      </w:pPr>
    </w:p>
    <w:p w:rsidR="006C1C8A" w:rsidRPr="006C1C8A" w:rsidRDefault="006C1C8A" w:rsidP="006C1C8A">
      <w:pPr>
        <w:pStyle w:val="aff4"/>
        <w:spacing w:line="288" w:lineRule="auto"/>
        <w:ind w:firstLine="709"/>
        <w:rPr>
          <w:sz w:val="24"/>
          <w:szCs w:val="24"/>
        </w:rPr>
      </w:pPr>
      <w:r w:rsidRPr="006C1C8A">
        <w:rPr>
          <w:sz w:val="24"/>
          <w:szCs w:val="24"/>
        </w:rPr>
        <w:t>Уровень обеспеченности числом мест в зрительных залах в учреждении культурно - досугового типа соответствует нормативному показателю, но необходима модернизация, направленная на обеспечение соответствия современным требованиям, в том числе, по уро</w:t>
      </w:r>
      <w:r w:rsidRPr="006C1C8A">
        <w:rPr>
          <w:sz w:val="24"/>
          <w:szCs w:val="24"/>
        </w:rPr>
        <w:t>в</w:t>
      </w:r>
      <w:r w:rsidRPr="006C1C8A">
        <w:rPr>
          <w:sz w:val="24"/>
          <w:szCs w:val="24"/>
        </w:rPr>
        <w:t>ню технического состояния помещений, уровню информатизации, оснащению мультим</w:t>
      </w:r>
      <w:r w:rsidRPr="006C1C8A">
        <w:rPr>
          <w:sz w:val="24"/>
          <w:szCs w:val="24"/>
        </w:rPr>
        <w:t>е</w:t>
      </w:r>
      <w:r w:rsidRPr="006C1C8A">
        <w:rPr>
          <w:sz w:val="24"/>
          <w:szCs w:val="24"/>
        </w:rPr>
        <w:t xml:space="preserve">дийными устройствами и обеспечению доступа к всемирной сети «Интернет». </w:t>
      </w:r>
    </w:p>
    <w:p w:rsidR="006C1C8A" w:rsidRDefault="006C1C8A" w:rsidP="006C1C8A">
      <w:pPr>
        <w:spacing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C1C8A">
        <w:rPr>
          <w:rFonts w:ascii="Times New Roman" w:hAnsi="Times New Roman"/>
          <w:sz w:val="24"/>
          <w:szCs w:val="24"/>
        </w:rPr>
        <w:t>Развитие духовного и культурного потенциала поселения должно предусматривать расширение сети учреждений культуры и искусства, повышение качества и количества предоставляемых услуг, организацию новых типов учреждений культурно - досуговой деятельности - многопрофильных центров культурно - досугового назначения, клубов по инт</w:t>
      </w:r>
      <w:r w:rsidRPr="006C1C8A">
        <w:rPr>
          <w:rFonts w:ascii="Times New Roman" w:hAnsi="Times New Roman"/>
          <w:sz w:val="24"/>
          <w:szCs w:val="24"/>
        </w:rPr>
        <w:t>е</w:t>
      </w:r>
      <w:r w:rsidRPr="006C1C8A">
        <w:rPr>
          <w:rFonts w:ascii="Times New Roman" w:hAnsi="Times New Roman"/>
          <w:sz w:val="24"/>
          <w:szCs w:val="24"/>
        </w:rPr>
        <w:t>ресам, семейных, детских развлекательных комплексов и др.</w:t>
      </w:r>
    </w:p>
    <w:p w:rsidR="00434EC2" w:rsidRDefault="00434EC2" w:rsidP="00434EC2">
      <w:pPr>
        <w:spacing w:line="288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8</w:t>
      </w:r>
    </w:p>
    <w:p w:rsidR="00434EC2" w:rsidRDefault="00434EC2" w:rsidP="00434EC2">
      <w:pPr>
        <w:spacing w:after="0" w:line="288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Перечень объектов учреждений культуры </w:t>
      </w:r>
    </w:p>
    <w:p w:rsidR="00123EB2" w:rsidRDefault="00123EB2" w:rsidP="00434EC2">
      <w:pPr>
        <w:spacing w:after="0" w:line="288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47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948"/>
        <w:gridCol w:w="2065"/>
        <w:gridCol w:w="1953"/>
        <w:gridCol w:w="2501"/>
        <w:gridCol w:w="1050"/>
      </w:tblGrid>
      <w:tr w:rsidR="005A67BF" w:rsidRPr="006E0DD4" w:rsidTr="005A67BF">
        <w:trPr>
          <w:trHeight w:val="283"/>
        </w:trPr>
        <w:tc>
          <w:tcPr>
            <w:tcW w:w="1026" w:type="pct"/>
            <w:shd w:val="clear" w:color="auto" w:fill="FFFFFF"/>
            <w:vAlign w:val="center"/>
          </w:tcPr>
          <w:p w:rsidR="005A67BF" w:rsidRPr="006E0DD4" w:rsidRDefault="005A67BF" w:rsidP="00123EB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  <w:t>Наименование учреждения</w:t>
            </w:r>
          </w:p>
        </w:tc>
        <w:tc>
          <w:tcPr>
            <w:tcW w:w="1087" w:type="pct"/>
            <w:shd w:val="clear" w:color="auto" w:fill="FFFFFF"/>
            <w:vAlign w:val="center"/>
          </w:tcPr>
          <w:p w:rsidR="005A67BF" w:rsidRPr="006E0DD4" w:rsidRDefault="005A67BF" w:rsidP="006E0DD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  <w:t xml:space="preserve">Местоположение </w:t>
            </w:r>
          </w:p>
        </w:tc>
        <w:tc>
          <w:tcPr>
            <w:tcW w:w="1028" w:type="pct"/>
            <w:shd w:val="clear" w:color="auto" w:fill="FFFFFF"/>
            <w:vAlign w:val="center"/>
          </w:tcPr>
          <w:p w:rsidR="005A67BF" w:rsidRPr="006E0DD4" w:rsidRDefault="005A67BF" w:rsidP="006E0DD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  <w:t>Вместимость проектная</w:t>
            </w:r>
          </w:p>
        </w:tc>
        <w:tc>
          <w:tcPr>
            <w:tcW w:w="1316" w:type="pct"/>
            <w:shd w:val="clear" w:color="auto" w:fill="FFFFFF"/>
            <w:vAlign w:val="center"/>
          </w:tcPr>
          <w:p w:rsidR="005A67BF" w:rsidRPr="006E0DD4" w:rsidRDefault="005A67BF" w:rsidP="006E0DD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  <w:t>Вместимость фактическая</w:t>
            </w:r>
          </w:p>
        </w:tc>
        <w:tc>
          <w:tcPr>
            <w:tcW w:w="544" w:type="pct"/>
            <w:shd w:val="clear" w:color="auto" w:fill="FFFFFF"/>
            <w:vAlign w:val="center"/>
          </w:tcPr>
          <w:p w:rsidR="005A67BF" w:rsidRPr="006E0DD4" w:rsidRDefault="005A67BF" w:rsidP="006E0DD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  <w:t>Износ объекта%</w:t>
            </w:r>
          </w:p>
        </w:tc>
      </w:tr>
      <w:tr w:rsidR="005A67BF" w:rsidRPr="006E0DD4" w:rsidTr="005A67BF">
        <w:trPr>
          <w:trHeight w:val="283"/>
        </w:trPr>
        <w:tc>
          <w:tcPr>
            <w:tcW w:w="1026" w:type="pct"/>
            <w:shd w:val="clear" w:color="auto" w:fill="FFFFFF"/>
            <w:vAlign w:val="center"/>
          </w:tcPr>
          <w:p w:rsidR="005A67BF" w:rsidRPr="006E0DD4" w:rsidRDefault="005A67BF" w:rsidP="00123EB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87" w:type="pct"/>
            <w:shd w:val="clear" w:color="auto" w:fill="FFFFFF"/>
            <w:vAlign w:val="center"/>
          </w:tcPr>
          <w:p w:rsidR="005A67BF" w:rsidRPr="006E0DD4" w:rsidRDefault="005A67BF" w:rsidP="006E0DD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28" w:type="pct"/>
            <w:shd w:val="clear" w:color="auto" w:fill="FFFFFF"/>
            <w:vAlign w:val="center"/>
          </w:tcPr>
          <w:p w:rsidR="005A67BF" w:rsidRPr="006E0DD4" w:rsidRDefault="005A67BF" w:rsidP="006E0DD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316" w:type="pct"/>
            <w:shd w:val="clear" w:color="auto" w:fill="FFFFFF"/>
            <w:vAlign w:val="center"/>
          </w:tcPr>
          <w:p w:rsidR="005A67BF" w:rsidRPr="006E0DD4" w:rsidRDefault="005A67BF" w:rsidP="006E0DD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44" w:type="pct"/>
            <w:shd w:val="clear" w:color="auto" w:fill="FFFFFF"/>
            <w:vAlign w:val="center"/>
          </w:tcPr>
          <w:p w:rsidR="005A67BF" w:rsidRPr="006E0DD4" w:rsidRDefault="005A67BF" w:rsidP="006E0DD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  <w:t>5</w:t>
            </w:r>
          </w:p>
        </w:tc>
      </w:tr>
      <w:tr w:rsidR="005A67BF" w:rsidRPr="006E0DD4" w:rsidTr="005A67BF">
        <w:trPr>
          <w:trHeight w:val="283"/>
        </w:trPr>
        <w:tc>
          <w:tcPr>
            <w:tcW w:w="1026" w:type="pct"/>
            <w:shd w:val="clear" w:color="auto" w:fill="FFFFFF"/>
            <w:vAlign w:val="center"/>
          </w:tcPr>
          <w:p w:rsidR="005A67BF" w:rsidRPr="006E0DD4" w:rsidRDefault="005A67BF" w:rsidP="00123EB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</w:pPr>
            <w:r w:rsidRPr="006E0DD4"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  <w:t xml:space="preserve">Жирятинский </w:t>
            </w:r>
            <w:r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  <w:t>РДК</w:t>
            </w:r>
          </w:p>
        </w:tc>
        <w:tc>
          <w:tcPr>
            <w:tcW w:w="1087" w:type="pct"/>
            <w:shd w:val="clear" w:color="auto" w:fill="FFFFFF"/>
            <w:vAlign w:val="center"/>
          </w:tcPr>
          <w:p w:rsidR="005A67BF" w:rsidRPr="006E0DD4" w:rsidRDefault="005A67BF" w:rsidP="006E0DD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  <w:t>с.Жирятино, ул. Ленина, д.55</w:t>
            </w:r>
          </w:p>
        </w:tc>
        <w:tc>
          <w:tcPr>
            <w:tcW w:w="1028" w:type="pct"/>
            <w:shd w:val="clear" w:color="auto" w:fill="FFFFFF"/>
            <w:vAlign w:val="center"/>
          </w:tcPr>
          <w:p w:rsidR="005A67BF" w:rsidRPr="006E0DD4" w:rsidRDefault="005A67BF" w:rsidP="006E0DD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316" w:type="pct"/>
            <w:shd w:val="clear" w:color="auto" w:fill="FFFFFF"/>
            <w:vAlign w:val="center"/>
          </w:tcPr>
          <w:p w:rsidR="005A67BF" w:rsidRPr="006E0DD4" w:rsidRDefault="005A67BF" w:rsidP="006E0DD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544" w:type="pct"/>
            <w:shd w:val="clear" w:color="auto" w:fill="FFFFFF"/>
            <w:vAlign w:val="center"/>
          </w:tcPr>
          <w:p w:rsidR="005A67BF" w:rsidRPr="006E0DD4" w:rsidRDefault="005A67BF" w:rsidP="006E0DD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  <w:t>70</w:t>
            </w:r>
          </w:p>
        </w:tc>
      </w:tr>
      <w:tr w:rsidR="005A67BF" w:rsidRPr="006E0DD4" w:rsidTr="005A67BF">
        <w:trPr>
          <w:trHeight w:val="283"/>
        </w:trPr>
        <w:tc>
          <w:tcPr>
            <w:tcW w:w="1026" w:type="pct"/>
            <w:shd w:val="clear" w:color="auto" w:fill="FFFFFF"/>
            <w:vAlign w:val="center"/>
          </w:tcPr>
          <w:p w:rsidR="005A67BF" w:rsidRPr="006E0DD4" w:rsidRDefault="005A67BF" w:rsidP="005A67BF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</w:pPr>
            <w:r w:rsidRPr="006E0DD4"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  <w:t xml:space="preserve">Жирятинская </w:t>
            </w:r>
            <w:r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  <w:t>районная</w:t>
            </w:r>
            <w:r w:rsidRPr="006E0DD4"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  <w:t xml:space="preserve"> библиотека</w:t>
            </w:r>
          </w:p>
        </w:tc>
        <w:tc>
          <w:tcPr>
            <w:tcW w:w="1087" w:type="pct"/>
            <w:shd w:val="clear" w:color="auto" w:fill="FFFFFF"/>
            <w:vAlign w:val="center"/>
          </w:tcPr>
          <w:p w:rsidR="005A67BF" w:rsidRPr="006E0DD4" w:rsidRDefault="005A67BF" w:rsidP="005A67BF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  <w:t>с.Жирятино, ул. Мира, д.10</w:t>
            </w:r>
          </w:p>
        </w:tc>
        <w:tc>
          <w:tcPr>
            <w:tcW w:w="1028" w:type="pct"/>
            <w:shd w:val="clear" w:color="auto" w:fill="FFFFFF"/>
            <w:vAlign w:val="center"/>
          </w:tcPr>
          <w:p w:rsidR="005A67BF" w:rsidRPr="006E0DD4" w:rsidRDefault="005A67BF" w:rsidP="006E0DD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</w:pPr>
            <w:r w:rsidRPr="006E0DD4"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  <w:t>29326 ед. хранения</w:t>
            </w:r>
          </w:p>
        </w:tc>
        <w:tc>
          <w:tcPr>
            <w:tcW w:w="1316" w:type="pct"/>
            <w:shd w:val="clear" w:color="auto" w:fill="FFFFFF"/>
            <w:vAlign w:val="center"/>
          </w:tcPr>
          <w:p w:rsidR="005A67BF" w:rsidRPr="006E0DD4" w:rsidRDefault="005A67BF" w:rsidP="006E0DD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</w:pPr>
            <w:r w:rsidRPr="006E0DD4"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  <w:t>29326 ед. хранения</w:t>
            </w:r>
          </w:p>
        </w:tc>
        <w:tc>
          <w:tcPr>
            <w:tcW w:w="544" w:type="pct"/>
            <w:shd w:val="clear" w:color="auto" w:fill="FFFFFF"/>
            <w:vAlign w:val="center"/>
          </w:tcPr>
          <w:p w:rsidR="005A67BF" w:rsidRPr="006E0DD4" w:rsidRDefault="005A67BF" w:rsidP="006E0DD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  <w:t>80</w:t>
            </w:r>
          </w:p>
        </w:tc>
      </w:tr>
      <w:tr w:rsidR="005A67BF" w:rsidRPr="006E0DD4" w:rsidTr="005A67BF">
        <w:trPr>
          <w:trHeight w:val="283"/>
        </w:trPr>
        <w:tc>
          <w:tcPr>
            <w:tcW w:w="1026" w:type="pct"/>
            <w:shd w:val="clear" w:color="auto" w:fill="FFFFFF"/>
            <w:vAlign w:val="center"/>
          </w:tcPr>
          <w:p w:rsidR="005A67BF" w:rsidRPr="006E0DD4" w:rsidRDefault="005A67BF" w:rsidP="00123EB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</w:pPr>
            <w:r w:rsidRPr="006E0DD4"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  <w:t xml:space="preserve">Страшевичский </w:t>
            </w:r>
            <w:r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  <w:t>СДК</w:t>
            </w:r>
          </w:p>
        </w:tc>
        <w:tc>
          <w:tcPr>
            <w:tcW w:w="1087" w:type="pct"/>
            <w:shd w:val="clear" w:color="auto" w:fill="FFFFFF"/>
            <w:vAlign w:val="center"/>
          </w:tcPr>
          <w:p w:rsidR="005A67BF" w:rsidRPr="006E0DD4" w:rsidRDefault="005A67BF" w:rsidP="006E0DD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  <w:t>д. Новое Каплино, ул. Школьная, д.22</w:t>
            </w:r>
          </w:p>
        </w:tc>
        <w:tc>
          <w:tcPr>
            <w:tcW w:w="1028" w:type="pct"/>
            <w:shd w:val="clear" w:color="auto" w:fill="FFFFFF"/>
            <w:vAlign w:val="center"/>
          </w:tcPr>
          <w:p w:rsidR="005A67BF" w:rsidRPr="006E0DD4" w:rsidRDefault="005A67BF" w:rsidP="006E0DD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  <w:t>170</w:t>
            </w:r>
          </w:p>
        </w:tc>
        <w:tc>
          <w:tcPr>
            <w:tcW w:w="1316" w:type="pct"/>
            <w:shd w:val="clear" w:color="auto" w:fill="FFFFFF"/>
            <w:vAlign w:val="center"/>
          </w:tcPr>
          <w:p w:rsidR="005A67BF" w:rsidRPr="006E0DD4" w:rsidRDefault="005A67BF" w:rsidP="006E0DD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</w:pPr>
            <w:r w:rsidRPr="006E0DD4"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  <w:t>170</w:t>
            </w:r>
          </w:p>
        </w:tc>
        <w:tc>
          <w:tcPr>
            <w:tcW w:w="544" w:type="pct"/>
            <w:shd w:val="clear" w:color="auto" w:fill="FFFFFF"/>
            <w:vAlign w:val="center"/>
          </w:tcPr>
          <w:p w:rsidR="005A67BF" w:rsidRPr="006E0DD4" w:rsidRDefault="005A67BF" w:rsidP="006E0DD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  <w:t>80</w:t>
            </w:r>
          </w:p>
        </w:tc>
      </w:tr>
      <w:tr w:rsidR="005A67BF" w:rsidRPr="006E0DD4" w:rsidTr="005A67BF">
        <w:trPr>
          <w:trHeight w:val="283"/>
        </w:trPr>
        <w:tc>
          <w:tcPr>
            <w:tcW w:w="1026" w:type="pct"/>
            <w:shd w:val="clear" w:color="auto" w:fill="FFFFFF"/>
            <w:vAlign w:val="center"/>
          </w:tcPr>
          <w:p w:rsidR="005A67BF" w:rsidRPr="006E0DD4" w:rsidRDefault="005A67BF" w:rsidP="006E0DD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</w:pPr>
            <w:r w:rsidRPr="006E0DD4"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  <w:t xml:space="preserve">Страшевичская </w:t>
            </w:r>
            <w:r w:rsidRPr="006E0DD4"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  <w:lastRenderedPageBreak/>
              <w:t>сельская библиотека</w:t>
            </w:r>
          </w:p>
        </w:tc>
        <w:tc>
          <w:tcPr>
            <w:tcW w:w="1087" w:type="pct"/>
            <w:shd w:val="clear" w:color="auto" w:fill="FFFFFF"/>
            <w:vAlign w:val="center"/>
          </w:tcPr>
          <w:p w:rsidR="005A67BF" w:rsidRPr="006E0DD4" w:rsidRDefault="005A67BF" w:rsidP="006E0DD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  <w:lastRenderedPageBreak/>
              <w:t xml:space="preserve">д. Новое Каплино, </w:t>
            </w:r>
            <w:r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  <w:lastRenderedPageBreak/>
              <w:t>ул. Школьная, д.22</w:t>
            </w:r>
          </w:p>
        </w:tc>
        <w:tc>
          <w:tcPr>
            <w:tcW w:w="1028" w:type="pct"/>
            <w:shd w:val="clear" w:color="auto" w:fill="FFFFFF"/>
            <w:vAlign w:val="center"/>
          </w:tcPr>
          <w:p w:rsidR="005A67BF" w:rsidRPr="006E0DD4" w:rsidRDefault="005A67BF" w:rsidP="006E0DD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</w:pPr>
            <w:r w:rsidRPr="006E0DD4"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  <w:lastRenderedPageBreak/>
              <w:t>8992 ед. хранения</w:t>
            </w:r>
          </w:p>
        </w:tc>
        <w:tc>
          <w:tcPr>
            <w:tcW w:w="1316" w:type="pct"/>
            <w:shd w:val="clear" w:color="auto" w:fill="FFFFFF"/>
            <w:vAlign w:val="center"/>
          </w:tcPr>
          <w:p w:rsidR="005A67BF" w:rsidRPr="006E0DD4" w:rsidRDefault="005A67BF" w:rsidP="006E0DD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</w:pPr>
            <w:r w:rsidRPr="006E0DD4"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  <w:t>8992 ед. хранения</w:t>
            </w:r>
          </w:p>
        </w:tc>
        <w:tc>
          <w:tcPr>
            <w:tcW w:w="544" w:type="pct"/>
            <w:shd w:val="clear" w:color="auto" w:fill="FFFFFF"/>
            <w:vAlign w:val="center"/>
          </w:tcPr>
          <w:p w:rsidR="005A67BF" w:rsidRPr="006E0DD4" w:rsidRDefault="005A67BF" w:rsidP="006E0DD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  <w:t>80</w:t>
            </w:r>
          </w:p>
        </w:tc>
      </w:tr>
      <w:tr w:rsidR="005A67BF" w:rsidRPr="006E0DD4" w:rsidTr="005A67BF">
        <w:trPr>
          <w:trHeight w:val="283"/>
        </w:trPr>
        <w:tc>
          <w:tcPr>
            <w:tcW w:w="1026" w:type="pct"/>
            <w:shd w:val="clear" w:color="auto" w:fill="FFFFFF"/>
            <w:vAlign w:val="center"/>
          </w:tcPr>
          <w:p w:rsidR="005A67BF" w:rsidRPr="006E0DD4" w:rsidRDefault="005A67BF" w:rsidP="00123EB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</w:pPr>
            <w:r w:rsidRPr="006E0DD4"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  <w:t xml:space="preserve">Савлуковский </w:t>
            </w:r>
            <w:r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  <w:t>СДК</w:t>
            </w:r>
          </w:p>
        </w:tc>
        <w:tc>
          <w:tcPr>
            <w:tcW w:w="1087" w:type="pct"/>
            <w:shd w:val="clear" w:color="auto" w:fill="FFFFFF"/>
            <w:vAlign w:val="center"/>
          </w:tcPr>
          <w:p w:rsidR="005A67BF" w:rsidRPr="006E0DD4" w:rsidRDefault="005A67BF" w:rsidP="006E0DD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  <w:t>с.Савлуково, уд Юбилейная, д.7а</w:t>
            </w:r>
          </w:p>
        </w:tc>
        <w:tc>
          <w:tcPr>
            <w:tcW w:w="1028" w:type="pct"/>
            <w:shd w:val="clear" w:color="auto" w:fill="FFFFFF"/>
            <w:vAlign w:val="center"/>
          </w:tcPr>
          <w:p w:rsidR="005A67BF" w:rsidRPr="006E0DD4" w:rsidRDefault="005A67BF" w:rsidP="006E0DD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1316" w:type="pct"/>
            <w:shd w:val="clear" w:color="auto" w:fill="FFFFFF"/>
            <w:vAlign w:val="center"/>
          </w:tcPr>
          <w:p w:rsidR="005A67BF" w:rsidRPr="006E0DD4" w:rsidRDefault="005A67BF" w:rsidP="006E0DD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544" w:type="pct"/>
            <w:shd w:val="clear" w:color="auto" w:fill="FFFFFF"/>
            <w:vAlign w:val="center"/>
          </w:tcPr>
          <w:p w:rsidR="005A67BF" w:rsidRPr="006E0DD4" w:rsidRDefault="005A67BF" w:rsidP="006E0DD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  <w:t>95</w:t>
            </w:r>
          </w:p>
        </w:tc>
      </w:tr>
      <w:tr w:rsidR="005A67BF" w:rsidRPr="006E0DD4" w:rsidTr="005A67BF">
        <w:trPr>
          <w:trHeight w:val="283"/>
        </w:trPr>
        <w:tc>
          <w:tcPr>
            <w:tcW w:w="1026" w:type="pct"/>
            <w:shd w:val="clear" w:color="auto" w:fill="FFFFFF"/>
            <w:vAlign w:val="center"/>
          </w:tcPr>
          <w:p w:rsidR="005A67BF" w:rsidRPr="006E0DD4" w:rsidRDefault="005A67BF" w:rsidP="006E0DD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</w:pPr>
            <w:r w:rsidRPr="006E0DD4"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  <w:t>Савлуковская сельская библиотека</w:t>
            </w:r>
          </w:p>
        </w:tc>
        <w:tc>
          <w:tcPr>
            <w:tcW w:w="1087" w:type="pct"/>
            <w:shd w:val="clear" w:color="auto" w:fill="FFFFFF"/>
            <w:vAlign w:val="center"/>
          </w:tcPr>
          <w:p w:rsidR="005A67BF" w:rsidRPr="006E0DD4" w:rsidRDefault="005A67BF" w:rsidP="006E0DD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  <w:t>с.Савлуково, уд Юбилейная, д.7а</w:t>
            </w:r>
          </w:p>
        </w:tc>
        <w:tc>
          <w:tcPr>
            <w:tcW w:w="1028" w:type="pct"/>
            <w:shd w:val="clear" w:color="auto" w:fill="FFFFFF"/>
            <w:vAlign w:val="center"/>
          </w:tcPr>
          <w:p w:rsidR="005A67BF" w:rsidRPr="006E0DD4" w:rsidRDefault="005A67BF" w:rsidP="006E0DD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</w:pPr>
            <w:r w:rsidRPr="006E0DD4"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  <w:t>8138 ед. хранения</w:t>
            </w:r>
          </w:p>
        </w:tc>
        <w:tc>
          <w:tcPr>
            <w:tcW w:w="1316" w:type="pct"/>
            <w:shd w:val="clear" w:color="auto" w:fill="FFFFFF"/>
            <w:vAlign w:val="center"/>
          </w:tcPr>
          <w:p w:rsidR="005A67BF" w:rsidRPr="006E0DD4" w:rsidRDefault="005A67BF" w:rsidP="006E0DD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</w:pPr>
            <w:r w:rsidRPr="006E0DD4"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  <w:t>8138 ед. хранения</w:t>
            </w:r>
          </w:p>
        </w:tc>
        <w:tc>
          <w:tcPr>
            <w:tcW w:w="544" w:type="pct"/>
            <w:shd w:val="clear" w:color="auto" w:fill="FFFFFF"/>
            <w:vAlign w:val="center"/>
          </w:tcPr>
          <w:p w:rsidR="005A67BF" w:rsidRPr="006E0DD4" w:rsidRDefault="005A67BF" w:rsidP="006E0DD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  <w:t>90</w:t>
            </w:r>
          </w:p>
        </w:tc>
      </w:tr>
    </w:tbl>
    <w:p w:rsidR="006B1987" w:rsidRDefault="006B1987" w:rsidP="006E0DD4">
      <w:pPr>
        <w:spacing w:after="0" w:line="288" w:lineRule="auto"/>
        <w:outlineLvl w:val="3"/>
        <w:rPr>
          <w:rFonts w:ascii="Times New Roman" w:hAnsi="Times New Roman"/>
          <w:sz w:val="24"/>
          <w:szCs w:val="24"/>
        </w:rPr>
      </w:pPr>
    </w:p>
    <w:p w:rsidR="00410A83" w:rsidRDefault="00666183" w:rsidP="006B1987">
      <w:pPr>
        <w:spacing w:after="120" w:line="288" w:lineRule="auto"/>
        <w:ind w:firstLine="709"/>
        <w:jc w:val="center"/>
        <w:outlineLvl w:val="3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2.1.7. Здравоохранение</w:t>
      </w:r>
    </w:p>
    <w:p w:rsidR="001B4822" w:rsidRPr="001B4822" w:rsidRDefault="00C42701" w:rsidP="006B1987">
      <w:pPr>
        <w:spacing w:after="0"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Система здравоохранения Жирятинского сель</w:t>
      </w:r>
      <w:r w:rsidR="001B4822" w:rsidRPr="001B4822">
        <w:rPr>
          <w:rFonts w:ascii="Times New Roman" w:hAnsi="Times New Roman"/>
          <w:sz w:val="24"/>
          <w:szCs w:val="24"/>
        </w:rPr>
        <w:t>ского поселения представлена учреждениями здравоохранения.</w:t>
      </w:r>
    </w:p>
    <w:p w:rsidR="00C42701" w:rsidRDefault="00C42701" w:rsidP="00C42701">
      <w:pPr>
        <w:spacing w:after="0" w:line="288" w:lineRule="auto"/>
        <w:ind w:firstLine="709"/>
        <w:jc w:val="both"/>
        <w:outlineLvl w:val="3"/>
        <w:rPr>
          <w:rFonts w:ascii="Times New Roman" w:hAnsi="Times New Roman"/>
          <w:sz w:val="24"/>
          <w:szCs w:val="24"/>
        </w:rPr>
      </w:pPr>
      <w:r w:rsidRPr="00C42701">
        <w:rPr>
          <w:rFonts w:ascii="Times New Roman" w:hAnsi="Times New Roman"/>
          <w:sz w:val="24"/>
          <w:szCs w:val="24"/>
        </w:rPr>
        <w:t>На территории Жирятинского сельс</w:t>
      </w:r>
      <w:r>
        <w:rPr>
          <w:rFonts w:ascii="Times New Roman" w:hAnsi="Times New Roman"/>
          <w:sz w:val="24"/>
          <w:szCs w:val="24"/>
        </w:rPr>
        <w:t>кого поселения находятся ГБУЗ «</w:t>
      </w:r>
      <w:r w:rsidRPr="00C42701">
        <w:rPr>
          <w:rFonts w:ascii="Times New Roman" w:hAnsi="Times New Roman"/>
          <w:sz w:val="24"/>
          <w:szCs w:val="24"/>
        </w:rPr>
        <w:t>Брянская МБ» и три ф</w:t>
      </w:r>
      <w:r>
        <w:rPr>
          <w:rFonts w:ascii="Times New Roman" w:hAnsi="Times New Roman"/>
          <w:sz w:val="24"/>
          <w:szCs w:val="24"/>
        </w:rPr>
        <w:t xml:space="preserve">ельдшерско-акушерских пункта в </w:t>
      </w:r>
      <w:r w:rsidRPr="00C42701">
        <w:rPr>
          <w:rFonts w:ascii="Times New Roman" w:hAnsi="Times New Roman"/>
          <w:sz w:val="24"/>
          <w:szCs w:val="24"/>
        </w:rPr>
        <w:t xml:space="preserve">с. Страшевичи, д. Заречное, с. Савлуково. </w:t>
      </w:r>
    </w:p>
    <w:p w:rsidR="00666183" w:rsidRDefault="001B4822" w:rsidP="001B4822">
      <w:pPr>
        <w:spacing w:after="0" w:line="288" w:lineRule="auto"/>
        <w:ind w:firstLine="709"/>
        <w:jc w:val="right"/>
        <w:outlineLvl w:val="3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Таблица </w:t>
      </w:r>
      <w:r w:rsidR="006B1987">
        <w:rPr>
          <w:rFonts w:ascii="Times New Roman" w:hAnsi="Times New Roman"/>
          <w:bCs/>
          <w:iCs/>
          <w:sz w:val="24"/>
          <w:szCs w:val="24"/>
        </w:rPr>
        <w:t>9</w:t>
      </w:r>
    </w:p>
    <w:p w:rsidR="001B4822" w:rsidRDefault="001B4822" w:rsidP="001B4822">
      <w:pPr>
        <w:spacing w:after="0" w:line="288" w:lineRule="auto"/>
        <w:ind w:firstLine="709"/>
        <w:jc w:val="center"/>
        <w:outlineLvl w:val="3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Перечень учреждений здраво</w:t>
      </w:r>
      <w:r w:rsidR="006E0DD4">
        <w:rPr>
          <w:rFonts w:ascii="Times New Roman" w:hAnsi="Times New Roman"/>
          <w:bCs/>
          <w:iCs/>
          <w:sz w:val="24"/>
          <w:szCs w:val="24"/>
        </w:rPr>
        <w:t>охранения по Жирятинскому сель</w:t>
      </w:r>
      <w:r>
        <w:rPr>
          <w:rFonts w:ascii="Times New Roman" w:hAnsi="Times New Roman"/>
          <w:bCs/>
          <w:iCs/>
          <w:sz w:val="24"/>
          <w:szCs w:val="24"/>
        </w:rPr>
        <w:t>скому поселению</w:t>
      </w:r>
    </w:p>
    <w:tbl>
      <w:tblPr>
        <w:tblW w:w="12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700"/>
        <w:gridCol w:w="1843"/>
        <w:gridCol w:w="1134"/>
        <w:gridCol w:w="1134"/>
        <w:gridCol w:w="1276"/>
        <w:gridCol w:w="1275"/>
        <w:gridCol w:w="568"/>
        <w:gridCol w:w="850"/>
        <w:gridCol w:w="568"/>
        <w:gridCol w:w="568"/>
        <w:gridCol w:w="568"/>
        <w:gridCol w:w="568"/>
      </w:tblGrid>
      <w:tr w:rsidR="00FA1139" w:rsidRPr="00877C8F" w:rsidTr="006E0DD4">
        <w:trPr>
          <w:gridAfter w:val="4"/>
          <w:wAfter w:w="2272" w:type="dxa"/>
          <w:trHeight w:val="211"/>
        </w:trPr>
        <w:tc>
          <w:tcPr>
            <w:tcW w:w="534" w:type="dxa"/>
            <w:vMerge w:val="restart"/>
            <w:shd w:val="clear" w:color="auto" w:fill="auto"/>
          </w:tcPr>
          <w:p w:rsidR="001B4822" w:rsidRPr="00877C8F" w:rsidRDefault="001B4822" w:rsidP="00877C8F">
            <w:pPr>
              <w:spacing w:after="0" w:line="288" w:lineRule="auto"/>
              <w:jc w:val="center"/>
              <w:outlineLvl w:val="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877C8F">
              <w:rPr>
                <w:rFonts w:ascii="Times New Roman" w:hAnsi="Times New Roman"/>
                <w:bCs/>
                <w:iCs/>
                <w:sz w:val="20"/>
                <w:szCs w:val="20"/>
              </w:rPr>
              <w:t>№ п/п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1B4822" w:rsidRPr="00877C8F" w:rsidRDefault="001B4822" w:rsidP="00877C8F">
            <w:pPr>
              <w:spacing w:after="0" w:line="288" w:lineRule="auto"/>
              <w:jc w:val="center"/>
              <w:outlineLvl w:val="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877C8F">
              <w:rPr>
                <w:rFonts w:ascii="Times New Roman" w:hAnsi="Times New Roman"/>
                <w:bCs/>
                <w:iCs/>
                <w:sz w:val="20"/>
                <w:szCs w:val="20"/>
              </w:rPr>
              <w:t>Наименование больниц, врачебных амбулаторий, ФАПов, домов для престарелых и пр.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1B4822" w:rsidRPr="00877C8F" w:rsidRDefault="001B4822" w:rsidP="00877C8F">
            <w:pPr>
              <w:spacing w:after="0" w:line="288" w:lineRule="auto"/>
              <w:jc w:val="center"/>
              <w:outlineLvl w:val="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877C8F">
              <w:rPr>
                <w:rFonts w:ascii="Times New Roman" w:hAnsi="Times New Roman"/>
                <w:bCs/>
                <w:iCs/>
                <w:sz w:val="20"/>
                <w:szCs w:val="20"/>
              </w:rPr>
              <w:t>Местоположение, зона обслуживания (наименования населенных пунктов)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1B4822" w:rsidRPr="00877C8F" w:rsidRDefault="00C8710D" w:rsidP="00877C8F">
            <w:pPr>
              <w:spacing w:after="0" w:line="288" w:lineRule="auto"/>
              <w:jc w:val="center"/>
              <w:outlineLvl w:val="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877C8F">
              <w:rPr>
                <w:rFonts w:ascii="Times New Roman" w:hAnsi="Times New Roman"/>
                <w:bCs/>
                <w:iCs/>
                <w:sz w:val="20"/>
                <w:szCs w:val="20"/>
              </w:rPr>
              <w:t>Емкость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1B4822" w:rsidRPr="00877C8F" w:rsidRDefault="00C8710D" w:rsidP="00877C8F">
            <w:pPr>
              <w:spacing w:after="0" w:line="288" w:lineRule="auto"/>
              <w:jc w:val="center"/>
              <w:outlineLvl w:val="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877C8F">
              <w:rPr>
                <w:rFonts w:ascii="Times New Roman" w:hAnsi="Times New Roman"/>
                <w:bCs/>
                <w:iCs/>
                <w:sz w:val="20"/>
                <w:szCs w:val="20"/>
              </w:rPr>
              <w:t>Число врачей/среднего мед. персонала</w:t>
            </w:r>
          </w:p>
        </w:tc>
        <w:tc>
          <w:tcPr>
            <w:tcW w:w="568" w:type="dxa"/>
            <w:vMerge w:val="restart"/>
            <w:shd w:val="clear" w:color="auto" w:fill="auto"/>
          </w:tcPr>
          <w:p w:rsidR="001B4822" w:rsidRPr="00877C8F" w:rsidRDefault="00C8710D" w:rsidP="00877C8F">
            <w:pPr>
              <w:spacing w:after="0" w:line="288" w:lineRule="auto"/>
              <w:jc w:val="center"/>
              <w:outlineLvl w:val="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877C8F">
              <w:rPr>
                <w:rFonts w:ascii="Times New Roman" w:hAnsi="Times New Roman"/>
                <w:bCs/>
                <w:iCs/>
                <w:sz w:val="20"/>
                <w:szCs w:val="20"/>
              </w:rPr>
              <w:t>Состояние здания (% износа)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1B4822" w:rsidRPr="00877C8F" w:rsidRDefault="00C8710D" w:rsidP="00877C8F">
            <w:pPr>
              <w:spacing w:after="0" w:line="288" w:lineRule="auto"/>
              <w:jc w:val="center"/>
              <w:outlineLvl w:val="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877C8F">
              <w:rPr>
                <w:rFonts w:ascii="Times New Roman" w:hAnsi="Times New Roman"/>
                <w:bCs/>
                <w:iCs/>
                <w:sz w:val="20"/>
                <w:szCs w:val="20"/>
              </w:rPr>
              <w:t>Предложения по дальнейшему развитию</w:t>
            </w:r>
          </w:p>
        </w:tc>
      </w:tr>
      <w:tr w:rsidR="00C8710D" w:rsidRPr="00877C8F" w:rsidTr="006E0DD4">
        <w:trPr>
          <w:gridAfter w:val="4"/>
          <w:wAfter w:w="2272" w:type="dxa"/>
          <w:trHeight w:val="1206"/>
        </w:trPr>
        <w:tc>
          <w:tcPr>
            <w:tcW w:w="534" w:type="dxa"/>
            <w:vMerge/>
            <w:shd w:val="clear" w:color="auto" w:fill="auto"/>
          </w:tcPr>
          <w:p w:rsidR="001B4822" w:rsidRPr="00877C8F" w:rsidRDefault="001B4822" w:rsidP="00877C8F">
            <w:pPr>
              <w:spacing w:after="0" w:line="288" w:lineRule="auto"/>
              <w:jc w:val="center"/>
              <w:outlineLvl w:val="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1B4822" w:rsidRPr="00877C8F" w:rsidRDefault="001B4822" w:rsidP="00877C8F">
            <w:pPr>
              <w:spacing w:after="0" w:line="288" w:lineRule="auto"/>
              <w:jc w:val="center"/>
              <w:outlineLvl w:val="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B4822" w:rsidRPr="00877C8F" w:rsidRDefault="001B4822" w:rsidP="00877C8F">
            <w:pPr>
              <w:spacing w:after="0" w:line="288" w:lineRule="auto"/>
              <w:jc w:val="center"/>
              <w:outlineLvl w:val="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B4822" w:rsidRPr="00877C8F" w:rsidRDefault="00C8710D" w:rsidP="00877C8F">
            <w:pPr>
              <w:spacing w:after="0" w:line="288" w:lineRule="auto"/>
              <w:jc w:val="center"/>
              <w:outlineLvl w:val="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877C8F">
              <w:rPr>
                <w:rFonts w:ascii="Times New Roman" w:hAnsi="Times New Roman"/>
                <w:bCs/>
                <w:iCs/>
                <w:sz w:val="20"/>
                <w:szCs w:val="20"/>
              </w:rPr>
              <w:t>Ед. изм. (койко-место, посещений в смену)</w:t>
            </w:r>
          </w:p>
        </w:tc>
        <w:tc>
          <w:tcPr>
            <w:tcW w:w="1134" w:type="dxa"/>
            <w:shd w:val="clear" w:color="auto" w:fill="auto"/>
          </w:tcPr>
          <w:p w:rsidR="001B4822" w:rsidRPr="00877C8F" w:rsidRDefault="00C8710D" w:rsidP="00877C8F">
            <w:pPr>
              <w:spacing w:after="0" w:line="288" w:lineRule="auto"/>
              <w:jc w:val="center"/>
              <w:outlineLvl w:val="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877C8F">
              <w:rPr>
                <w:rFonts w:ascii="Times New Roman" w:hAnsi="Times New Roman"/>
                <w:bCs/>
                <w:iCs/>
                <w:sz w:val="20"/>
                <w:szCs w:val="20"/>
              </w:rPr>
              <w:t>По проекту</w:t>
            </w:r>
          </w:p>
        </w:tc>
        <w:tc>
          <w:tcPr>
            <w:tcW w:w="1276" w:type="dxa"/>
            <w:shd w:val="clear" w:color="auto" w:fill="auto"/>
          </w:tcPr>
          <w:p w:rsidR="001B4822" w:rsidRPr="00877C8F" w:rsidRDefault="00C8710D" w:rsidP="00877C8F">
            <w:pPr>
              <w:spacing w:after="0" w:line="288" w:lineRule="auto"/>
              <w:jc w:val="center"/>
              <w:outlineLvl w:val="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877C8F">
              <w:rPr>
                <w:rFonts w:ascii="Times New Roman" w:hAnsi="Times New Roman"/>
                <w:bCs/>
                <w:iCs/>
                <w:sz w:val="20"/>
                <w:szCs w:val="20"/>
              </w:rPr>
              <w:t>Фактически</w:t>
            </w:r>
          </w:p>
        </w:tc>
        <w:tc>
          <w:tcPr>
            <w:tcW w:w="1275" w:type="dxa"/>
            <w:vMerge/>
            <w:shd w:val="clear" w:color="auto" w:fill="auto"/>
          </w:tcPr>
          <w:p w:rsidR="001B4822" w:rsidRPr="00877C8F" w:rsidRDefault="001B4822" w:rsidP="00877C8F">
            <w:pPr>
              <w:spacing w:after="0" w:line="288" w:lineRule="auto"/>
              <w:jc w:val="center"/>
              <w:outlineLvl w:val="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568" w:type="dxa"/>
            <w:vMerge/>
            <w:shd w:val="clear" w:color="auto" w:fill="auto"/>
          </w:tcPr>
          <w:p w:rsidR="001B4822" w:rsidRPr="00877C8F" w:rsidRDefault="001B4822" w:rsidP="00877C8F">
            <w:pPr>
              <w:spacing w:after="0" w:line="288" w:lineRule="auto"/>
              <w:jc w:val="center"/>
              <w:outlineLvl w:val="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B4822" w:rsidRPr="00877C8F" w:rsidRDefault="001B4822" w:rsidP="00877C8F">
            <w:pPr>
              <w:spacing w:after="0" w:line="288" w:lineRule="auto"/>
              <w:jc w:val="center"/>
              <w:outlineLvl w:val="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</w:tr>
      <w:tr w:rsidR="00FA1139" w:rsidRPr="00877C8F" w:rsidTr="006E0DD4">
        <w:trPr>
          <w:gridAfter w:val="4"/>
          <w:wAfter w:w="2272" w:type="dxa"/>
        </w:trPr>
        <w:tc>
          <w:tcPr>
            <w:tcW w:w="534" w:type="dxa"/>
            <w:shd w:val="clear" w:color="auto" w:fill="auto"/>
          </w:tcPr>
          <w:p w:rsidR="001B4822" w:rsidRPr="00877C8F" w:rsidRDefault="00C8710D" w:rsidP="00877C8F">
            <w:pPr>
              <w:spacing w:after="0" w:line="288" w:lineRule="auto"/>
              <w:jc w:val="center"/>
              <w:outlineLvl w:val="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877C8F">
              <w:rPr>
                <w:rFonts w:ascii="Times New Roman" w:hAnsi="Times New Roman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1700" w:type="dxa"/>
            <w:shd w:val="clear" w:color="auto" w:fill="auto"/>
          </w:tcPr>
          <w:p w:rsidR="00C8710D" w:rsidRPr="00877C8F" w:rsidRDefault="00C42701" w:rsidP="007E2458">
            <w:pPr>
              <w:spacing w:after="0" w:line="288" w:lineRule="auto"/>
              <w:outlineLvl w:val="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C42701">
              <w:rPr>
                <w:rFonts w:ascii="Times New Roman" w:hAnsi="Times New Roman"/>
                <w:bCs/>
                <w:iCs/>
                <w:sz w:val="20"/>
                <w:szCs w:val="20"/>
              </w:rPr>
              <w:t>ГБУЗ "Б</w:t>
            </w:r>
            <w:r w:rsidR="007E2458">
              <w:rPr>
                <w:rFonts w:ascii="Times New Roman" w:hAnsi="Times New Roman"/>
                <w:bCs/>
                <w:iCs/>
                <w:sz w:val="20"/>
                <w:szCs w:val="20"/>
              </w:rPr>
              <w:t>рянская межрайонная больница</w:t>
            </w:r>
            <w:r w:rsidRPr="00C42701">
              <w:rPr>
                <w:rFonts w:ascii="Times New Roman" w:hAnsi="Times New Roman"/>
                <w:bCs/>
                <w:iCs/>
                <w:sz w:val="20"/>
                <w:szCs w:val="20"/>
              </w:rPr>
              <w:t>"</w:t>
            </w:r>
          </w:p>
        </w:tc>
        <w:tc>
          <w:tcPr>
            <w:tcW w:w="1843" w:type="dxa"/>
            <w:shd w:val="clear" w:color="auto" w:fill="auto"/>
          </w:tcPr>
          <w:p w:rsidR="00C8710D" w:rsidRPr="00877C8F" w:rsidRDefault="00C42701" w:rsidP="00C42701">
            <w:pPr>
              <w:spacing w:after="0" w:line="288" w:lineRule="auto"/>
              <w:outlineLvl w:val="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Брянская обл</w:t>
            </w:r>
            <w:r w:rsidRPr="00C42701">
              <w:rPr>
                <w:rFonts w:ascii="Times New Roman" w:hAnsi="Times New Roman"/>
                <w:bCs/>
                <w:iCs/>
                <w:sz w:val="20"/>
                <w:szCs w:val="20"/>
              </w:rPr>
              <w:t>.,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  <w:r w:rsidRPr="00C42701">
              <w:rPr>
                <w:rFonts w:ascii="Times New Roman" w:hAnsi="Times New Roman"/>
                <w:bCs/>
                <w:iCs/>
                <w:sz w:val="20"/>
                <w:szCs w:val="20"/>
              </w:rPr>
              <w:t>Ж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ирятинский р-н, с Жирятино, ул. Больничная, д</w:t>
            </w:r>
            <w:r w:rsidRPr="00C42701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9</w:t>
            </w:r>
          </w:p>
        </w:tc>
        <w:tc>
          <w:tcPr>
            <w:tcW w:w="1134" w:type="dxa"/>
            <w:shd w:val="clear" w:color="auto" w:fill="auto"/>
          </w:tcPr>
          <w:p w:rsidR="00C8710D" w:rsidRPr="00927BDC" w:rsidRDefault="0079528B" w:rsidP="00877C8F">
            <w:pPr>
              <w:spacing w:after="0" w:line="288" w:lineRule="auto"/>
              <w:outlineLvl w:val="3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927BDC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150 посещений в смену</w:t>
            </w:r>
          </w:p>
        </w:tc>
        <w:tc>
          <w:tcPr>
            <w:tcW w:w="1134" w:type="dxa"/>
            <w:shd w:val="clear" w:color="auto" w:fill="auto"/>
          </w:tcPr>
          <w:p w:rsidR="001F5C05" w:rsidRPr="00927BDC" w:rsidRDefault="005A67BF" w:rsidP="00877C8F">
            <w:pPr>
              <w:spacing w:after="0" w:line="288" w:lineRule="auto"/>
              <w:outlineLvl w:val="3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927BDC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6" w:type="dxa"/>
            <w:shd w:val="clear" w:color="auto" w:fill="auto"/>
          </w:tcPr>
          <w:p w:rsidR="001F5C05" w:rsidRPr="00927BDC" w:rsidRDefault="005A67BF" w:rsidP="00877C8F">
            <w:pPr>
              <w:spacing w:after="0" w:line="288" w:lineRule="auto"/>
              <w:outlineLvl w:val="3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927BDC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B4822" w:rsidRPr="00927BDC" w:rsidRDefault="001F5C05" w:rsidP="0079528B">
            <w:pPr>
              <w:spacing w:after="0" w:line="288" w:lineRule="auto"/>
              <w:outlineLvl w:val="3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927BDC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Врачей-</w:t>
            </w:r>
            <w:r w:rsidR="0079528B" w:rsidRPr="00927BDC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14.4</w:t>
            </w:r>
            <w:r w:rsidR="006E0DD4" w:rsidRPr="00927BDC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 xml:space="preserve"> Сред.мед.персонал-10,75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1B4822" w:rsidRPr="00877C8F" w:rsidRDefault="006E0DD4" w:rsidP="007E2458">
            <w:pPr>
              <w:spacing w:after="0" w:line="288" w:lineRule="auto"/>
              <w:outlineLvl w:val="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40</w:t>
            </w:r>
          </w:p>
        </w:tc>
        <w:tc>
          <w:tcPr>
            <w:tcW w:w="850" w:type="dxa"/>
            <w:shd w:val="clear" w:color="auto" w:fill="auto"/>
          </w:tcPr>
          <w:p w:rsidR="001B4822" w:rsidRPr="00877C8F" w:rsidRDefault="001B4822" w:rsidP="00877C8F">
            <w:pPr>
              <w:spacing w:after="0" w:line="288" w:lineRule="auto"/>
              <w:jc w:val="center"/>
              <w:outlineLvl w:val="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</w:tr>
      <w:tr w:rsidR="006E0DD4" w:rsidRPr="006E0DD4" w:rsidTr="006E0DD4">
        <w:trPr>
          <w:gridAfter w:val="4"/>
          <w:wAfter w:w="2272" w:type="dxa"/>
        </w:trPr>
        <w:tc>
          <w:tcPr>
            <w:tcW w:w="534" w:type="dxa"/>
            <w:shd w:val="clear" w:color="auto" w:fill="auto"/>
          </w:tcPr>
          <w:p w:rsidR="00FA1139" w:rsidRPr="006E0DD4" w:rsidRDefault="00157F0F" w:rsidP="00877C8F">
            <w:pPr>
              <w:spacing w:after="0" w:line="288" w:lineRule="auto"/>
              <w:jc w:val="center"/>
              <w:outlineLvl w:val="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E0DD4">
              <w:rPr>
                <w:rFonts w:ascii="Times New Roman" w:hAnsi="Times New Roman"/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1700" w:type="dxa"/>
            <w:shd w:val="clear" w:color="auto" w:fill="auto"/>
          </w:tcPr>
          <w:p w:rsidR="00FA1139" w:rsidRPr="006E0DD4" w:rsidRDefault="007E2458" w:rsidP="00877C8F">
            <w:pPr>
              <w:spacing w:after="0" w:line="288" w:lineRule="auto"/>
              <w:outlineLvl w:val="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E0DD4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Зареченский </w:t>
            </w:r>
            <w:r w:rsidR="00760455" w:rsidRPr="006E0DD4">
              <w:rPr>
                <w:rFonts w:ascii="Times New Roman" w:hAnsi="Times New Roman"/>
                <w:bCs/>
                <w:iCs/>
                <w:sz w:val="20"/>
                <w:szCs w:val="20"/>
              </w:rPr>
              <w:t>ФАП</w:t>
            </w:r>
          </w:p>
        </w:tc>
        <w:tc>
          <w:tcPr>
            <w:tcW w:w="1843" w:type="dxa"/>
            <w:shd w:val="clear" w:color="auto" w:fill="auto"/>
          </w:tcPr>
          <w:p w:rsidR="00FA1139" w:rsidRPr="006E0DD4" w:rsidRDefault="007E2458" w:rsidP="007E2458">
            <w:pPr>
              <w:spacing w:after="0" w:line="288" w:lineRule="auto"/>
              <w:outlineLvl w:val="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E0DD4">
              <w:rPr>
                <w:rFonts w:ascii="Times New Roman" w:hAnsi="Times New Roman"/>
                <w:bCs/>
                <w:iCs/>
                <w:sz w:val="20"/>
                <w:szCs w:val="20"/>
              </w:rPr>
              <w:t>д. Заречная</w:t>
            </w:r>
          </w:p>
        </w:tc>
        <w:tc>
          <w:tcPr>
            <w:tcW w:w="1134" w:type="dxa"/>
            <w:shd w:val="clear" w:color="auto" w:fill="auto"/>
          </w:tcPr>
          <w:p w:rsidR="00FA1139" w:rsidRPr="006E0DD4" w:rsidRDefault="006E0DD4" w:rsidP="00877C8F">
            <w:pPr>
              <w:spacing w:after="0" w:line="288" w:lineRule="auto"/>
              <w:outlineLvl w:val="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E0DD4">
              <w:rPr>
                <w:rFonts w:ascii="Times New Roman" w:hAnsi="Times New Roman"/>
                <w:bCs/>
                <w:iCs/>
                <w:sz w:val="20"/>
                <w:szCs w:val="20"/>
              </w:rPr>
              <w:t>19 посещений в смену</w:t>
            </w:r>
          </w:p>
        </w:tc>
        <w:tc>
          <w:tcPr>
            <w:tcW w:w="1134" w:type="dxa"/>
            <w:shd w:val="clear" w:color="auto" w:fill="auto"/>
          </w:tcPr>
          <w:p w:rsidR="00FA1139" w:rsidRPr="006E0DD4" w:rsidRDefault="006E0DD4" w:rsidP="00877C8F">
            <w:pPr>
              <w:spacing w:after="0" w:line="288" w:lineRule="auto"/>
              <w:outlineLvl w:val="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FA1139" w:rsidRPr="006E0DD4" w:rsidRDefault="006E0DD4" w:rsidP="00877C8F">
            <w:pPr>
              <w:spacing w:after="0" w:line="288" w:lineRule="auto"/>
              <w:outlineLvl w:val="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8</w:t>
            </w:r>
          </w:p>
        </w:tc>
        <w:tc>
          <w:tcPr>
            <w:tcW w:w="1275" w:type="dxa"/>
            <w:shd w:val="clear" w:color="auto" w:fill="auto"/>
          </w:tcPr>
          <w:p w:rsidR="00FA1139" w:rsidRPr="006E0DD4" w:rsidRDefault="006E0DD4" w:rsidP="00877C8F">
            <w:pPr>
              <w:spacing w:after="0" w:line="288" w:lineRule="auto"/>
              <w:outlineLvl w:val="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0/1</w:t>
            </w:r>
          </w:p>
        </w:tc>
        <w:tc>
          <w:tcPr>
            <w:tcW w:w="568" w:type="dxa"/>
            <w:shd w:val="clear" w:color="auto" w:fill="auto"/>
          </w:tcPr>
          <w:p w:rsidR="00FA1139" w:rsidRPr="006E0DD4" w:rsidRDefault="006E0DD4" w:rsidP="00877C8F">
            <w:pPr>
              <w:spacing w:after="0" w:line="288" w:lineRule="auto"/>
              <w:jc w:val="center"/>
              <w:outlineLvl w:val="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FA1139" w:rsidRPr="006E0DD4" w:rsidRDefault="00FA1139" w:rsidP="00877C8F">
            <w:pPr>
              <w:spacing w:after="0" w:line="288" w:lineRule="auto"/>
              <w:jc w:val="center"/>
              <w:outlineLvl w:val="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</w:tr>
      <w:tr w:rsidR="006E0DD4" w:rsidRPr="006E0DD4" w:rsidTr="006E0DD4">
        <w:trPr>
          <w:gridAfter w:val="4"/>
          <w:wAfter w:w="2272" w:type="dxa"/>
        </w:trPr>
        <w:tc>
          <w:tcPr>
            <w:tcW w:w="534" w:type="dxa"/>
            <w:shd w:val="clear" w:color="auto" w:fill="auto"/>
          </w:tcPr>
          <w:p w:rsidR="00FA1139" w:rsidRPr="006E0DD4" w:rsidRDefault="00760455" w:rsidP="00877C8F">
            <w:pPr>
              <w:spacing w:after="0" w:line="288" w:lineRule="auto"/>
              <w:jc w:val="center"/>
              <w:outlineLvl w:val="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E0DD4">
              <w:rPr>
                <w:rFonts w:ascii="Times New Roman" w:hAnsi="Times New Roman"/>
                <w:bCs/>
                <w:iCs/>
                <w:sz w:val="20"/>
                <w:szCs w:val="20"/>
              </w:rPr>
              <w:t>4</w:t>
            </w:r>
          </w:p>
        </w:tc>
        <w:tc>
          <w:tcPr>
            <w:tcW w:w="1700" w:type="dxa"/>
            <w:shd w:val="clear" w:color="auto" w:fill="auto"/>
          </w:tcPr>
          <w:p w:rsidR="00FA1139" w:rsidRPr="006E0DD4" w:rsidRDefault="007E2458" w:rsidP="00877C8F">
            <w:pPr>
              <w:spacing w:after="0" w:line="288" w:lineRule="auto"/>
              <w:outlineLvl w:val="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E0DD4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Страшевичский </w:t>
            </w:r>
            <w:r w:rsidR="00760455" w:rsidRPr="006E0DD4">
              <w:rPr>
                <w:rFonts w:ascii="Times New Roman" w:hAnsi="Times New Roman"/>
                <w:bCs/>
                <w:iCs/>
                <w:sz w:val="20"/>
                <w:szCs w:val="20"/>
              </w:rPr>
              <w:t>ФАП</w:t>
            </w:r>
          </w:p>
        </w:tc>
        <w:tc>
          <w:tcPr>
            <w:tcW w:w="1843" w:type="dxa"/>
            <w:shd w:val="clear" w:color="auto" w:fill="auto"/>
          </w:tcPr>
          <w:p w:rsidR="00FA1139" w:rsidRPr="006E0DD4" w:rsidRDefault="00760455" w:rsidP="007E2458">
            <w:pPr>
              <w:spacing w:after="0" w:line="288" w:lineRule="auto"/>
              <w:outlineLvl w:val="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E0DD4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д. </w:t>
            </w:r>
            <w:r w:rsidR="007E2458" w:rsidRPr="006E0DD4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Новое Каплино </w:t>
            </w:r>
          </w:p>
        </w:tc>
        <w:tc>
          <w:tcPr>
            <w:tcW w:w="1134" w:type="dxa"/>
            <w:shd w:val="clear" w:color="auto" w:fill="auto"/>
          </w:tcPr>
          <w:p w:rsidR="00FA1139" w:rsidRPr="006E0DD4" w:rsidRDefault="006E0DD4" w:rsidP="00877C8F">
            <w:pPr>
              <w:spacing w:after="0" w:line="288" w:lineRule="auto"/>
              <w:outlineLvl w:val="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E0DD4">
              <w:rPr>
                <w:rFonts w:ascii="Times New Roman" w:hAnsi="Times New Roman"/>
                <w:bCs/>
                <w:iCs/>
                <w:sz w:val="20"/>
                <w:szCs w:val="20"/>
              </w:rPr>
              <w:t>19 посещений в смену</w:t>
            </w:r>
          </w:p>
        </w:tc>
        <w:tc>
          <w:tcPr>
            <w:tcW w:w="1134" w:type="dxa"/>
            <w:shd w:val="clear" w:color="auto" w:fill="auto"/>
          </w:tcPr>
          <w:p w:rsidR="00FA1139" w:rsidRPr="006E0DD4" w:rsidRDefault="0079528B" w:rsidP="00877C8F">
            <w:pPr>
              <w:spacing w:after="0" w:line="288" w:lineRule="auto"/>
              <w:outlineLvl w:val="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FA1139" w:rsidRPr="006E0DD4" w:rsidRDefault="0079528B" w:rsidP="00877C8F">
            <w:pPr>
              <w:spacing w:after="0" w:line="288" w:lineRule="auto"/>
              <w:outlineLvl w:val="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15</w:t>
            </w:r>
          </w:p>
        </w:tc>
        <w:tc>
          <w:tcPr>
            <w:tcW w:w="1275" w:type="dxa"/>
            <w:shd w:val="clear" w:color="auto" w:fill="auto"/>
          </w:tcPr>
          <w:p w:rsidR="00FA1139" w:rsidRPr="006E0DD4" w:rsidRDefault="006E0DD4" w:rsidP="00877C8F">
            <w:pPr>
              <w:spacing w:after="0" w:line="288" w:lineRule="auto"/>
              <w:outlineLvl w:val="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0/1</w:t>
            </w:r>
          </w:p>
        </w:tc>
        <w:tc>
          <w:tcPr>
            <w:tcW w:w="568" w:type="dxa"/>
            <w:shd w:val="clear" w:color="auto" w:fill="auto"/>
          </w:tcPr>
          <w:p w:rsidR="00FA1139" w:rsidRPr="006E0DD4" w:rsidRDefault="00760455" w:rsidP="00877C8F">
            <w:pPr>
              <w:spacing w:after="0" w:line="288" w:lineRule="auto"/>
              <w:jc w:val="center"/>
              <w:outlineLvl w:val="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E0DD4">
              <w:rPr>
                <w:rFonts w:ascii="Times New Roman" w:hAnsi="Times New Roman"/>
                <w:bCs/>
                <w:iCs/>
                <w:sz w:val="20"/>
                <w:szCs w:val="20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FA1139" w:rsidRPr="006E0DD4" w:rsidRDefault="00FA1139" w:rsidP="00877C8F">
            <w:pPr>
              <w:spacing w:after="0" w:line="288" w:lineRule="auto"/>
              <w:jc w:val="center"/>
              <w:outlineLvl w:val="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</w:tr>
      <w:tr w:rsidR="006E0DD4" w:rsidRPr="006E0DD4" w:rsidTr="006E0DD4">
        <w:tc>
          <w:tcPr>
            <w:tcW w:w="534" w:type="dxa"/>
            <w:shd w:val="clear" w:color="auto" w:fill="auto"/>
          </w:tcPr>
          <w:p w:rsidR="006E0DD4" w:rsidRPr="006E0DD4" w:rsidRDefault="006E0DD4" w:rsidP="006E0DD4">
            <w:pPr>
              <w:spacing w:after="0" w:line="288" w:lineRule="auto"/>
              <w:jc w:val="center"/>
              <w:outlineLvl w:val="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E0DD4">
              <w:rPr>
                <w:rFonts w:ascii="Times New Roman" w:hAnsi="Times New Roman"/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1700" w:type="dxa"/>
            <w:shd w:val="clear" w:color="auto" w:fill="auto"/>
          </w:tcPr>
          <w:p w:rsidR="006E0DD4" w:rsidRPr="006E0DD4" w:rsidRDefault="006E0DD4" w:rsidP="006E0DD4">
            <w:pPr>
              <w:spacing w:after="0" w:line="288" w:lineRule="auto"/>
              <w:outlineLvl w:val="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E0DD4">
              <w:rPr>
                <w:rFonts w:ascii="Times New Roman" w:hAnsi="Times New Roman"/>
                <w:bCs/>
                <w:iCs/>
                <w:sz w:val="20"/>
                <w:szCs w:val="20"/>
              </w:rPr>
              <w:t>Савлуковский ФАП</w:t>
            </w:r>
          </w:p>
        </w:tc>
        <w:tc>
          <w:tcPr>
            <w:tcW w:w="1843" w:type="dxa"/>
            <w:shd w:val="clear" w:color="auto" w:fill="auto"/>
          </w:tcPr>
          <w:p w:rsidR="006E0DD4" w:rsidRPr="006E0DD4" w:rsidRDefault="006E0DD4" w:rsidP="006E0DD4">
            <w:pPr>
              <w:spacing w:after="0" w:line="288" w:lineRule="auto"/>
              <w:outlineLvl w:val="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E0DD4">
              <w:rPr>
                <w:rFonts w:ascii="Times New Roman" w:hAnsi="Times New Roman"/>
                <w:bCs/>
                <w:iCs/>
                <w:sz w:val="20"/>
                <w:szCs w:val="20"/>
              </w:rPr>
              <w:t>с. Савлуково</w:t>
            </w:r>
          </w:p>
        </w:tc>
        <w:tc>
          <w:tcPr>
            <w:tcW w:w="1134" w:type="dxa"/>
            <w:shd w:val="clear" w:color="auto" w:fill="auto"/>
          </w:tcPr>
          <w:p w:rsidR="006E0DD4" w:rsidRPr="006E0DD4" w:rsidRDefault="006E0DD4" w:rsidP="006E0DD4">
            <w:pPr>
              <w:spacing w:after="0" w:line="288" w:lineRule="auto"/>
              <w:outlineLvl w:val="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E0DD4">
              <w:rPr>
                <w:rFonts w:ascii="Times New Roman" w:hAnsi="Times New Roman"/>
                <w:bCs/>
                <w:iCs/>
                <w:sz w:val="20"/>
                <w:szCs w:val="20"/>
              </w:rPr>
              <w:t>19 посещений в смену</w:t>
            </w:r>
          </w:p>
        </w:tc>
        <w:tc>
          <w:tcPr>
            <w:tcW w:w="1134" w:type="dxa"/>
            <w:shd w:val="clear" w:color="auto" w:fill="auto"/>
          </w:tcPr>
          <w:p w:rsidR="006E0DD4" w:rsidRPr="006E0DD4" w:rsidRDefault="0079528B" w:rsidP="006E0DD4">
            <w:pPr>
              <w:spacing w:after="0" w:line="288" w:lineRule="auto"/>
              <w:outlineLvl w:val="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6E0DD4" w:rsidRPr="006E0DD4" w:rsidRDefault="0079528B" w:rsidP="006E0DD4">
            <w:pPr>
              <w:spacing w:after="0" w:line="288" w:lineRule="auto"/>
              <w:outlineLvl w:val="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10</w:t>
            </w:r>
          </w:p>
        </w:tc>
        <w:tc>
          <w:tcPr>
            <w:tcW w:w="1275" w:type="dxa"/>
            <w:shd w:val="clear" w:color="auto" w:fill="auto"/>
          </w:tcPr>
          <w:p w:rsidR="006E0DD4" w:rsidRPr="006E0DD4" w:rsidRDefault="006E0DD4" w:rsidP="006E0DD4">
            <w:pPr>
              <w:spacing w:after="0" w:line="288" w:lineRule="auto"/>
              <w:outlineLvl w:val="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0/1</w:t>
            </w:r>
          </w:p>
        </w:tc>
        <w:tc>
          <w:tcPr>
            <w:tcW w:w="568" w:type="dxa"/>
            <w:shd w:val="clear" w:color="auto" w:fill="auto"/>
          </w:tcPr>
          <w:p w:rsidR="006E0DD4" w:rsidRPr="006E0DD4" w:rsidRDefault="006E0DD4" w:rsidP="006E0DD4">
            <w:pPr>
              <w:spacing w:after="0" w:line="288" w:lineRule="auto"/>
              <w:jc w:val="center"/>
              <w:outlineLvl w:val="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E0DD4">
              <w:rPr>
                <w:rFonts w:ascii="Times New Roman" w:hAnsi="Times New Roman"/>
                <w:bCs/>
                <w:iCs/>
                <w:sz w:val="20"/>
                <w:szCs w:val="20"/>
              </w:rPr>
              <w:t>35</w:t>
            </w:r>
          </w:p>
        </w:tc>
        <w:tc>
          <w:tcPr>
            <w:tcW w:w="850" w:type="dxa"/>
            <w:shd w:val="clear" w:color="auto" w:fill="auto"/>
          </w:tcPr>
          <w:p w:rsidR="006E0DD4" w:rsidRPr="006E0DD4" w:rsidRDefault="006E0DD4" w:rsidP="006E0DD4">
            <w:pPr>
              <w:spacing w:after="0" w:line="288" w:lineRule="auto"/>
              <w:jc w:val="center"/>
              <w:outlineLvl w:val="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568" w:type="dxa"/>
          </w:tcPr>
          <w:p w:rsidR="006E0DD4" w:rsidRPr="006E0DD4" w:rsidRDefault="006E0DD4" w:rsidP="006E0DD4">
            <w:pPr>
              <w:spacing w:after="0" w:line="288" w:lineRule="auto"/>
              <w:outlineLvl w:val="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568" w:type="dxa"/>
          </w:tcPr>
          <w:p w:rsidR="006E0DD4" w:rsidRPr="006E0DD4" w:rsidRDefault="006E0DD4" w:rsidP="006E0DD4">
            <w:pPr>
              <w:spacing w:after="0" w:line="288" w:lineRule="auto"/>
              <w:outlineLvl w:val="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568" w:type="dxa"/>
          </w:tcPr>
          <w:p w:rsidR="006E0DD4" w:rsidRPr="006E0DD4" w:rsidRDefault="006E0DD4" w:rsidP="006E0DD4">
            <w:pPr>
              <w:spacing w:after="0" w:line="288" w:lineRule="auto"/>
              <w:outlineLvl w:val="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568" w:type="dxa"/>
          </w:tcPr>
          <w:p w:rsidR="006E0DD4" w:rsidRPr="006E0DD4" w:rsidRDefault="006E0DD4" w:rsidP="006E0DD4">
            <w:pPr>
              <w:spacing w:after="0" w:line="288" w:lineRule="auto"/>
              <w:jc w:val="center"/>
              <w:outlineLvl w:val="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E0DD4">
              <w:rPr>
                <w:rFonts w:ascii="Times New Roman" w:hAnsi="Times New Roman"/>
                <w:bCs/>
                <w:iCs/>
                <w:sz w:val="20"/>
                <w:szCs w:val="20"/>
              </w:rPr>
              <w:t>100</w:t>
            </w:r>
          </w:p>
        </w:tc>
      </w:tr>
    </w:tbl>
    <w:p w:rsidR="006B1987" w:rsidRPr="006E0DD4" w:rsidRDefault="006B1987" w:rsidP="00614546">
      <w:pPr>
        <w:spacing w:after="0" w:line="36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bookmarkStart w:id="14" w:name="_Toc417565247"/>
      <w:bookmarkStart w:id="15" w:name="_Toc472291039"/>
    </w:p>
    <w:p w:rsidR="006B1987" w:rsidRPr="00614546" w:rsidRDefault="00614546" w:rsidP="00614546">
      <w:pPr>
        <w:spacing w:after="120" w:line="36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6B1987" w:rsidRPr="0061454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</w:t>
      </w:r>
      <w:r w:rsidR="006B1987" w:rsidRPr="0061454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8</w:t>
      </w:r>
      <w:r w:rsidR="006B1987" w:rsidRPr="00614546">
        <w:rPr>
          <w:rFonts w:ascii="Times New Roman" w:hAnsi="Times New Roman"/>
          <w:sz w:val="24"/>
          <w:szCs w:val="24"/>
        </w:rPr>
        <w:t>. Физическая культура и спорт</w:t>
      </w:r>
      <w:bookmarkEnd w:id="14"/>
      <w:bookmarkEnd w:id="15"/>
    </w:p>
    <w:p w:rsidR="006B1987" w:rsidRDefault="006B1987" w:rsidP="00614546">
      <w:pPr>
        <w:spacing w:after="0"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1987">
        <w:rPr>
          <w:rFonts w:ascii="Times New Roman" w:hAnsi="Times New Roman"/>
          <w:sz w:val="24"/>
          <w:szCs w:val="24"/>
        </w:rPr>
        <w:t>Развитие физической культуры и массового спорта относится к одному из методов о</w:t>
      </w:r>
      <w:r w:rsidRPr="006B1987">
        <w:rPr>
          <w:rFonts w:ascii="Times New Roman" w:hAnsi="Times New Roman"/>
          <w:sz w:val="24"/>
          <w:szCs w:val="24"/>
        </w:rPr>
        <w:t>р</w:t>
      </w:r>
      <w:r w:rsidRPr="006B1987">
        <w:rPr>
          <w:rFonts w:ascii="Times New Roman" w:hAnsi="Times New Roman"/>
          <w:sz w:val="24"/>
          <w:szCs w:val="24"/>
        </w:rPr>
        <w:t>ганизации общественной жизни, а также является важнейшим элементом в оздоровлении нации.</w:t>
      </w:r>
    </w:p>
    <w:p w:rsidR="0079528B" w:rsidRPr="0079528B" w:rsidRDefault="0079528B" w:rsidP="0079528B">
      <w:pPr>
        <w:suppressAutoHyphens w:val="0"/>
        <w:spacing w:after="0" w:line="360" w:lineRule="auto"/>
        <w:ind w:firstLine="709"/>
        <w:jc w:val="both"/>
        <w:rPr>
          <w:rFonts w:ascii="Times New Roman" w:hAnsi="Times New Roman"/>
          <w:kern w:val="0"/>
          <w:sz w:val="24"/>
          <w:szCs w:val="24"/>
          <w:lang w:eastAsia="en-US"/>
        </w:rPr>
      </w:pPr>
      <w:r w:rsidRPr="0079528B">
        <w:rPr>
          <w:rFonts w:ascii="Times New Roman" w:hAnsi="Times New Roman"/>
          <w:kern w:val="0"/>
          <w:sz w:val="24"/>
          <w:szCs w:val="24"/>
          <w:lang w:eastAsia="en-US"/>
        </w:rPr>
        <w:t xml:space="preserve">Для регулярных занятий физкультурой и спортом в Жирятинском сельском поселении  предназначены: </w:t>
      </w:r>
    </w:p>
    <w:p w:rsidR="0079528B" w:rsidRPr="0079528B" w:rsidRDefault="0079528B" w:rsidP="0079528B">
      <w:pPr>
        <w:numPr>
          <w:ilvl w:val="0"/>
          <w:numId w:val="20"/>
        </w:numPr>
        <w:suppressAutoHyphens w:val="0"/>
        <w:spacing w:after="0" w:line="360" w:lineRule="auto"/>
        <w:contextualSpacing/>
        <w:jc w:val="both"/>
        <w:rPr>
          <w:rFonts w:ascii="Times New Roman" w:hAnsi="Times New Roman"/>
          <w:kern w:val="0"/>
          <w:sz w:val="24"/>
          <w:szCs w:val="24"/>
          <w:lang w:eastAsia="en-US"/>
        </w:rPr>
      </w:pPr>
      <w:r w:rsidRPr="0079528B">
        <w:rPr>
          <w:rFonts w:ascii="Times New Roman" w:hAnsi="Times New Roman"/>
          <w:kern w:val="0"/>
          <w:sz w:val="24"/>
          <w:szCs w:val="24"/>
          <w:lang w:eastAsia="en-US"/>
        </w:rPr>
        <w:t>1 стадион с трибунами площадью 10000 м</w:t>
      </w:r>
      <w:r w:rsidRPr="0079528B">
        <w:rPr>
          <w:rFonts w:ascii="Times New Roman" w:hAnsi="Times New Roman"/>
          <w:kern w:val="0"/>
          <w:sz w:val="24"/>
          <w:szCs w:val="24"/>
          <w:vertAlign w:val="superscript"/>
          <w:lang w:eastAsia="en-US"/>
        </w:rPr>
        <w:t>2</w:t>
      </w:r>
      <w:r w:rsidRPr="0079528B">
        <w:rPr>
          <w:rFonts w:ascii="Times New Roman" w:hAnsi="Times New Roman"/>
          <w:kern w:val="0"/>
          <w:sz w:val="24"/>
          <w:szCs w:val="24"/>
          <w:lang w:eastAsia="en-US"/>
        </w:rPr>
        <w:t>;</w:t>
      </w:r>
    </w:p>
    <w:p w:rsidR="0079528B" w:rsidRPr="0079528B" w:rsidRDefault="0079528B" w:rsidP="0079528B">
      <w:pPr>
        <w:numPr>
          <w:ilvl w:val="0"/>
          <w:numId w:val="20"/>
        </w:numPr>
        <w:suppressAutoHyphens w:val="0"/>
        <w:spacing w:after="0" w:line="360" w:lineRule="auto"/>
        <w:contextualSpacing/>
        <w:jc w:val="both"/>
        <w:rPr>
          <w:rFonts w:ascii="Times New Roman" w:hAnsi="Times New Roman"/>
          <w:kern w:val="0"/>
          <w:sz w:val="24"/>
          <w:szCs w:val="24"/>
          <w:lang w:eastAsia="en-US"/>
        </w:rPr>
      </w:pPr>
      <w:r w:rsidRPr="0079528B">
        <w:rPr>
          <w:rFonts w:ascii="Times New Roman" w:hAnsi="Times New Roman"/>
          <w:kern w:val="0"/>
          <w:sz w:val="24"/>
          <w:szCs w:val="24"/>
          <w:lang w:eastAsia="en-US"/>
        </w:rPr>
        <w:t>2 спортивных зала в составе средних общеобразовательных школ общей площадью пола 290 м</w:t>
      </w:r>
      <w:r w:rsidRPr="0079528B">
        <w:rPr>
          <w:rFonts w:ascii="Times New Roman" w:hAnsi="Times New Roman"/>
          <w:kern w:val="0"/>
          <w:sz w:val="24"/>
          <w:szCs w:val="24"/>
          <w:vertAlign w:val="superscript"/>
          <w:lang w:eastAsia="en-US"/>
        </w:rPr>
        <w:t>2</w:t>
      </w:r>
      <w:r w:rsidRPr="0079528B">
        <w:rPr>
          <w:rFonts w:ascii="Times New Roman" w:hAnsi="Times New Roman"/>
          <w:kern w:val="0"/>
          <w:sz w:val="24"/>
          <w:szCs w:val="24"/>
          <w:lang w:eastAsia="en-US"/>
        </w:rPr>
        <w:t>;</w:t>
      </w:r>
    </w:p>
    <w:p w:rsidR="0079528B" w:rsidRPr="0079528B" w:rsidRDefault="0079528B" w:rsidP="0079528B">
      <w:pPr>
        <w:numPr>
          <w:ilvl w:val="0"/>
          <w:numId w:val="20"/>
        </w:numPr>
        <w:suppressAutoHyphens w:val="0"/>
        <w:spacing w:after="0" w:line="360" w:lineRule="auto"/>
        <w:contextualSpacing/>
        <w:jc w:val="both"/>
        <w:rPr>
          <w:rFonts w:ascii="Times New Roman" w:hAnsi="Times New Roman"/>
          <w:kern w:val="0"/>
          <w:sz w:val="24"/>
          <w:szCs w:val="24"/>
          <w:lang w:eastAsia="en-US"/>
        </w:rPr>
      </w:pPr>
      <w:r w:rsidRPr="0079528B">
        <w:rPr>
          <w:rFonts w:ascii="Times New Roman" w:hAnsi="Times New Roman"/>
          <w:kern w:val="0"/>
          <w:sz w:val="24"/>
          <w:szCs w:val="24"/>
          <w:lang w:eastAsia="en-US"/>
        </w:rPr>
        <w:lastRenderedPageBreak/>
        <w:t>8 плоскостных сооружений общей площадью 2400 м</w:t>
      </w:r>
      <w:r w:rsidRPr="0079528B">
        <w:rPr>
          <w:rFonts w:ascii="Times New Roman" w:hAnsi="Times New Roman"/>
          <w:kern w:val="0"/>
          <w:sz w:val="24"/>
          <w:szCs w:val="24"/>
          <w:vertAlign w:val="superscript"/>
          <w:lang w:eastAsia="en-US"/>
        </w:rPr>
        <w:t>2</w:t>
      </w:r>
      <w:r w:rsidRPr="0079528B">
        <w:rPr>
          <w:rFonts w:ascii="Times New Roman" w:hAnsi="Times New Roman"/>
          <w:kern w:val="0"/>
          <w:sz w:val="24"/>
          <w:szCs w:val="24"/>
          <w:lang w:eastAsia="en-US"/>
        </w:rPr>
        <w:t>;</w:t>
      </w:r>
    </w:p>
    <w:p w:rsidR="0079528B" w:rsidRPr="0079528B" w:rsidRDefault="0079528B" w:rsidP="0079528B">
      <w:pPr>
        <w:numPr>
          <w:ilvl w:val="0"/>
          <w:numId w:val="20"/>
        </w:numPr>
        <w:suppressAutoHyphens w:val="0"/>
        <w:spacing w:after="0" w:line="360" w:lineRule="auto"/>
        <w:contextualSpacing/>
        <w:jc w:val="both"/>
        <w:rPr>
          <w:rFonts w:ascii="Times New Roman" w:hAnsi="Times New Roman"/>
          <w:kern w:val="0"/>
          <w:sz w:val="24"/>
          <w:szCs w:val="24"/>
          <w:lang w:eastAsia="en-US"/>
        </w:rPr>
      </w:pPr>
      <w:r w:rsidRPr="0079528B">
        <w:rPr>
          <w:rFonts w:ascii="Times New Roman" w:hAnsi="Times New Roman"/>
          <w:kern w:val="0"/>
          <w:sz w:val="24"/>
          <w:szCs w:val="24"/>
          <w:lang w:eastAsia="en-US"/>
        </w:rPr>
        <w:t>детско-юношеская спортивная школа вместимостью 84 человека;</w:t>
      </w:r>
    </w:p>
    <w:p w:rsidR="0079528B" w:rsidRPr="0079528B" w:rsidRDefault="0079528B" w:rsidP="0079528B">
      <w:pPr>
        <w:suppressAutoHyphens w:val="0"/>
        <w:spacing w:after="0"/>
        <w:jc w:val="right"/>
        <w:rPr>
          <w:rFonts w:ascii="Times New Roman" w:hAnsi="Times New Roman"/>
          <w:kern w:val="0"/>
          <w:sz w:val="24"/>
          <w:szCs w:val="24"/>
          <w:lang w:eastAsia="en-US"/>
        </w:rPr>
      </w:pPr>
      <w:r w:rsidRPr="0079528B">
        <w:rPr>
          <w:rFonts w:ascii="Times New Roman" w:hAnsi="Times New Roman"/>
          <w:kern w:val="0"/>
          <w:sz w:val="24"/>
          <w:szCs w:val="24"/>
          <w:lang w:eastAsia="en-US"/>
        </w:rPr>
        <w:t>Таблица 10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"/>
        <w:gridCol w:w="3748"/>
        <w:gridCol w:w="1117"/>
        <w:gridCol w:w="980"/>
        <w:gridCol w:w="2235"/>
        <w:gridCol w:w="1363"/>
      </w:tblGrid>
      <w:tr w:rsidR="0079528B" w:rsidRPr="0079528B" w:rsidTr="0079528B">
        <w:trPr>
          <w:trHeight w:val="1242"/>
          <w:tblHeader/>
        </w:trPr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365F91"/>
            <w:vAlign w:val="center"/>
            <w:hideMark/>
          </w:tcPr>
          <w:p w:rsidR="0079528B" w:rsidRPr="0079528B" w:rsidRDefault="0079528B" w:rsidP="0079528B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FFFF"/>
                <w:kern w:val="0"/>
                <w:sz w:val="18"/>
                <w:szCs w:val="18"/>
                <w:lang w:eastAsia="ru-RU"/>
              </w:rPr>
            </w:pPr>
            <w:r w:rsidRPr="0079528B">
              <w:rPr>
                <w:rFonts w:ascii="Times New Roman" w:eastAsia="Times New Roman" w:hAnsi="Times New Roman"/>
                <w:b/>
                <w:color w:val="FFFFFF"/>
                <w:kern w:val="0"/>
                <w:sz w:val="18"/>
                <w:szCs w:val="18"/>
                <w:lang w:eastAsia="ru-RU"/>
              </w:rPr>
              <w:t>№</w:t>
            </w:r>
          </w:p>
          <w:p w:rsidR="0079528B" w:rsidRPr="0079528B" w:rsidRDefault="0079528B" w:rsidP="0079528B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FFFF"/>
                <w:kern w:val="0"/>
                <w:sz w:val="18"/>
                <w:szCs w:val="18"/>
                <w:lang w:eastAsia="ru-RU"/>
              </w:rPr>
            </w:pPr>
            <w:r w:rsidRPr="0079528B">
              <w:rPr>
                <w:rFonts w:ascii="Times New Roman" w:eastAsia="Times New Roman" w:hAnsi="Times New Roman"/>
                <w:b/>
                <w:color w:val="FFFFFF"/>
                <w:kern w:val="0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18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365F91"/>
            <w:vAlign w:val="center"/>
            <w:hideMark/>
          </w:tcPr>
          <w:p w:rsidR="0079528B" w:rsidRPr="0079528B" w:rsidRDefault="0079528B" w:rsidP="0079528B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FFFF"/>
                <w:kern w:val="0"/>
                <w:sz w:val="18"/>
                <w:szCs w:val="18"/>
                <w:lang w:eastAsia="ru-RU"/>
              </w:rPr>
            </w:pPr>
            <w:r w:rsidRPr="0079528B">
              <w:rPr>
                <w:rFonts w:ascii="Times New Roman" w:eastAsia="Times New Roman" w:hAnsi="Times New Roman"/>
                <w:b/>
                <w:color w:val="FFFFFF"/>
                <w:kern w:val="0"/>
                <w:sz w:val="18"/>
                <w:szCs w:val="18"/>
                <w:lang w:eastAsia="ru-RU"/>
              </w:rPr>
              <w:t>Адрес</w:t>
            </w: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365F91"/>
            <w:vAlign w:val="center"/>
            <w:hideMark/>
          </w:tcPr>
          <w:p w:rsidR="0079528B" w:rsidRPr="0079528B" w:rsidRDefault="0079528B" w:rsidP="0079528B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FFFF"/>
                <w:kern w:val="0"/>
                <w:sz w:val="18"/>
                <w:szCs w:val="18"/>
                <w:lang w:eastAsia="ru-RU"/>
              </w:rPr>
            </w:pPr>
            <w:r w:rsidRPr="0079528B">
              <w:rPr>
                <w:rFonts w:ascii="Times New Roman" w:eastAsia="Times New Roman" w:hAnsi="Times New Roman"/>
                <w:b/>
                <w:color w:val="FFFFFF"/>
                <w:kern w:val="0"/>
                <w:sz w:val="18"/>
                <w:szCs w:val="18"/>
                <w:lang w:eastAsia="ru-RU"/>
              </w:rPr>
              <w:t>м</w:t>
            </w:r>
            <w:r w:rsidRPr="0079528B">
              <w:rPr>
                <w:rFonts w:ascii="Times New Roman" w:eastAsia="Times New Roman" w:hAnsi="Times New Roman"/>
                <w:b/>
                <w:color w:val="FFFFFF"/>
                <w:kern w:val="0"/>
                <w:sz w:val="18"/>
                <w:szCs w:val="18"/>
                <w:vertAlign w:val="superscript"/>
                <w:lang w:eastAsia="ru-RU"/>
              </w:rPr>
              <w:t>2</w:t>
            </w:r>
          </w:p>
          <w:p w:rsidR="0079528B" w:rsidRPr="0079528B" w:rsidRDefault="0079528B" w:rsidP="0079528B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FFFF"/>
                <w:kern w:val="0"/>
                <w:sz w:val="18"/>
                <w:szCs w:val="18"/>
                <w:lang w:eastAsia="ru-RU"/>
              </w:rPr>
            </w:pPr>
            <w:r w:rsidRPr="0079528B">
              <w:rPr>
                <w:rFonts w:ascii="Times New Roman" w:eastAsia="Times New Roman" w:hAnsi="Times New Roman"/>
                <w:b/>
                <w:color w:val="FFFFFF"/>
                <w:kern w:val="0"/>
                <w:sz w:val="18"/>
                <w:szCs w:val="18"/>
                <w:lang w:eastAsia="ru-RU"/>
              </w:rPr>
              <w:t>полезн. площ. зала (воды)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365F91"/>
            <w:vAlign w:val="center"/>
          </w:tcPr>
          <w:p w:rsidR="0079528B" w:rsidRPr="0079528B" w:rsidRDefault="0079528B" w:rsidP="0079528B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FFFF"/>
                <w:kern w:val="0"/>
                <w:sz w:val="18"/>
                <w:szCs w:val="18"/>
                <w:lang w:eastAsia="ru-RU"/>
              </w:rPr>
            </w:pPr>
            <w:r w:rsidRPr="0079528B">
              <w:rPr>
                <w:rFonts w:ascii="Times New Roman" w:eastAsia="Times New Roman" w:hAnsi="Times New Roman"/>
                <w:b/>
                <w:color w:val="FFFFFF"/>
                <w:kern w:val="0"/>
                <w:sz w:val="18"/>
                <w:szCs w:val="18"/>
                <w:lang w:eastAsia="ru-RU"/>
              </w:rPr>
              <w:t>Вместимость, чел.</w:t>
            </w:r>
          </w:p>
        </w:tc>
        <w:tc>
          <w:tcPr>
            <w:tcW w:w="1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365F91"/>
            <w:vAlign w:val="center"/>
            <w:hideMark/>
          </w:tcPr>
          <w:p w:rsidR="0079528B" w:rsidRPr="0079528B" w:rsidRDefault="0079528B" w:rsidP="0079528B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FFFF"/>
                <w:kern w:val="0"/>
                <w:sz w:val="18"/>
                <w:szCs w:val="18"/>
                <w:lang w:eastAsia="ru-RU"/>
              </w:rPr>
            </w:pPr>
            <w:r w:rsidRPr="0079528B">
              <w:rPr>
                <w:rFonts w:ascii="Times New Roman" w:eastAsia="Times New Roman" w:hAnsi="Times New Roman"/>
                <w:b/>
                <w:color w:val="FFFFFF"/>
                <w:kern w:val="0"/>
                <w:sz w:val="18"/>
                <w:szCs w:val="18"/>
                <w:lang w:eastAsia="ru-RU"/>
              </w:rPr>
              <w:t>Отдельно</w:t>
            </w:r>
          </w:p>
          <w:p w:rsidR="0079528B" w:rsidRPr="0079528B" w:rsidRDefault="0079528B" w:rsidP="0079528B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FFFF"/>
                <w:kern w:val="0"/>
                <w:sz w:val="18"/>
                <w:szCs w:val="18"/>
                <w:lang w:eastAsia="ru-RU"/>
              </w:rPr>
            </w:pPr>
            <w:r w:rsidRPr="0079528B">
              <w:rPr>
                <w:rFonts w:ascii="Times New Roman" w:eastAsia="Times New Roman" w:hAnsi="Times New Roman"/>
                <w:b/>
                <w:color w:val="FFFFFF"/>
                <w:kern w:val="0"/>
                <w:sz w:val="18"/>
                <w:szCs w:val="18"/>
                <w:lang w:eastAsia="ru-RU"/>
              </w:rPr>
              <w:t>стоящее или встроенное, этажность, материал стен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365F91"/>
            <w:vAlign w:val="center"/>
            <w:hideMark/>
          </w:tcPr>
          <w:p w:rsidR="0079528B" w:rsidRPr="0079528B" w:rsidRDefault="0079528B" w:rsidP="0079528B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FFFF"/>
                <w:kern w:val="0"/>
                <w:sz w:val="18"/>
                <w:szCs w:val="18"/>
                <w:lang w:eastAsia="ru-RU"/>
              </w:rPr>
            </w:pPr>
            <w:r w:rsidRPr="0079528B">
              <w:rPr>
                <w:rFonts w:ascii="Times New Roman" w:eastAsia="Times New Roman" w:hAnsi="Times New Roman"/>
                <w:b/>
                <w:color w:val="FFFFFF"/>
                <w:kern w:val="0"/>
                <w:sz w:val="18"/>
                <w:szCs w:val="18"/>
                <w:lang w:eastAsia="ru-RU"/>
              </w:rPr>
              <w:t>Средний износ активной части основных фондов, %</w:t>
            </w:r>
          </w:p>
        </w:tc>
      </w:tr>
      <w:tr w:rsidR="0079528B" w:rsidRPr="0079528B" w:rsidTr="0079528B">
        <w:trPr>
          <w:trHeight w:val="227"/>
          <w:tblHeader/>
        </w:trPr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365F91"/>
            <w:vAlign w:val="center"/>
            <w:hideMark/>
          </w:tcPr>
          <w:p w:rsidR="0079528B" w:rsidRPr="0079528B" w:rsidRDefault="0079528B" w:rsidP="0079528B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FFFF"/>
                <w:kern w:val="0"/>
                <w:sz w:val="18"/>
                <w:szCs w:val="18"/>
                <w:lang w:eastAsia="ru-RU"/>
              </w:rPr>
            </w:pPr>
            <w:r w:rsidRPr="0079528B">
              <w:rPr>
                <w:rFonts w:ascii="Times New Roman" w:eastAsia="Times New Roman" w:hAnsi="Times New Roman"/>
                <w:b/>
                <w:color w:val="FFFFFF"/>
                <w:kern w:val="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365F91"/>
            <w:vAlign w:val="center"/>
            <w:hideMark/>
          </w:tcPr>
          <w:p w:rsidR="0079528B" w:rsidRPr="0079528B" w:rsidRDefault="0079528B" w:rsidP="0079528B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FFFF"/>
                <w:kern w:val="0"/>
                <w:sz w:val="18"/>
                <w:szCs w:val="18"/>
                <w:lang w:eastAsia="ru-RU"/>
              </w:rPr>
            </w:pPr>
            <w:r w:rsidRPr="0079528B">
              <w:rPr>
                <w:rFonts w:ascii="Times New Roman" w:eastAsia="Times New Roman" w:hAnsi="Times New Roman"/>
                <w:b/>
                <w:color w:val="FFFFFF"/>
                <w:kern w:val="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365F91"/>
            <w:vAlign w:val="center"/>
            <w:hideMark/>
          </w:tcPr>
          <w:p w:rsidR="0079528B" w:rsidRPr="0079528B" w:rsidRDefault="0079528B" w:rsidP="0079528B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FFFF"/>
                <w:kern w:val="0"/>
                <w:sz w:val="18"/>
                <w:szCs w:val="18"/>
                <w:lang w:eastAsia="ru-RU"/>
              </w:rPr>
            </w:pPr>
            <w:r w:rsidRPr="0079528B">
              <w:rPr>
                <w:rFonts w:ascii="Times New Roman" w:eastAsia="Times New Roman" w:hAnsi="Times New Roman"/>
                <w:b/>
                <w:color w:val="FFFFFF"/>
                <w:kern w:val="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365F91"/>
            <w:vAlign w:val="center"/>
          </w:tcPr>
          <w:p w:rsidR="0079528B" w:rsidRPr="0079528B" w:rsidRDefault="0079528B" w:rsidP="0079528B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FFFF"/>
                <w:kern w:val="0"/>
                <w:sz w:val="18"/>
                <w:szCs w:val="18"/>
                <w:lang w:eastAsia="ru-RU"/>
              </w:rPr>
            </w:pPr>
            <w:r w:rsidRPr="0079528B">
              <w:rPr>
                <w:rFonts w:ascii="Times New Roman" w:eastAsia="Times New Roman" w:hAnsi="Times New Roman"/>
                <w:b/>
                <w:color w:val="FFFFFF"/>
                <w:kern w:val="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365F91"/>
            <w:vAlign w:val="center"/>
            <w:hideMark/>
          </w:tcPr>
          <w:p w:rsidR="0079528B" w:rsidRPr="0079528B" w:rsidRDefault="0079528B" w:rsidP="0079528B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FFFF"/>
                <w:kern w:val="0"/>
                <w:sz w:val="18"/>
                <w:szCs w:val="18"/>
                <w:lang w:eastAsia="ru-RU"/>
              </w:rPr>
            </w:pPr>
            <w:r w:rsidRPr="0079528B">
              <w:rPr>
                <w:rFonts w:ascii="Times New Roman" w:eastAsia="Times New Roman" w:hAnsi="Times New Roman"/>
                <w:b/>
                <w:color w:val="FFFFFF"/>
                <w:kern w:val="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365F91"/>
            <w:vAlign w:val="center"/>
            <w:hideMark/>
          </w:tcPr>
          <w:p w:rsidR="0079528B" w:rsidRPr="0079528B" w:rsidRDefault="0079528B" w:rsidP="0079528B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FFFF"/>
                <w:kern w:val="0"/>
                <w:sz w:val="18"/>
                <w:szCs w:val="18"/>
                <w:lang w:eastAsia="ru-RU"/>
              </w:rPr>
            </w:pPr>
            <w:r w:rsidRPr="0079528B">
              <w:rPr>
                <w:rFonts w:ascii="Times New Roman" w:eastAsia="Times New Roman" w:hAnsi="Times New Roman"/>
                <w:b/>
                <w:color w:val="FFFFFF"/>
                <w:kern w:val="0"/>
                <w:sz w:val="18"/>
                <w:szCs w:val="18"/>
                <w:lang w:eastAsia="ru-RU"/>
              </w:rPr>
              <w:t>8</w:t>
            </w:r>
          </w:p>
        </w:tc>
      </w:tr>
      <w:tr w:rsidR="0079528B" w:rsidRPr="0079528B" w:rsidTr="0079528B">
        <w:trPr>
          <w:trHeight w:val="284"/>
        </w:trPr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9528B" w:rsidRPr="0079528B" w:rsidRDefault="0079528B" w:rsidP="0079528B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</w:pPr>
            <w:r w:rsidRPr="0079528B"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28B" w:rsidRPr="0079528B" w:rsidRDefault="0079528B" w:rsidP="0079528B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</w:pPr>
            <w:r w:rsidRPr="0079528B"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  <w:t>МБОУ Жирятинская СОШ, с. Жирятино, ул. Ленина, 38</w:t>
            </w: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28B" w:rsidRPr="0079528B" w:rsidRDefault="0079528B" w:rsidP="0079528B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</w:pPr>
            <w:r w:rsidRPr="0079528B"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  <w:t>10000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28B" w:rsidRPr="0079528B" w:rsidRDefault="0079528B" w:rsidP="0079528B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</w:pPr>
            <w:r w:rsidRPr="0079528B"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1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28B" w:rsidRPr="0079528B" w:rsidRDefault="0079528B" w:rsidP="0079528B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</w:pPr>
            <w:r w:rsidRPr="0079528B"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  <w:t>отдельно стоящее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28B" w:rsidRPr="0079528B" w:rsidRDefault="0079528B" w:rsidP="0079528B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</w:pPr>
            <w:r w:rsidRPr="0079528B"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  <w:t>0</w:t>
            </w:r>
          </w:p>
        </w:tc>
      </w:tr>
      <w:tr w:rsidR="0079528B" w:rsidRPr="0079528B" w:rsidTr="0079528B">
        <w:trPr>
          <w:trHeight w:val="284"/>
        </w:trPr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28B" w:rsidRPr="0079528B" w:rsidRDefault="0079528B" w:rsidP="0079528B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</w:pPr>
            <w:r w:rsidRPr="0079528B"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28B" w:rsidRPr="0079528B" w:rsidRDefault="0079528B" w:rsidP="0079528B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</w:pPr>
            <w:r w:rsidRPr="0079528B"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  <w:t>МБОУ Жирятинская СОШ, с. Жирятино, ул. Ленина, 38</w:t>
            </w: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28B" w:rsidRPr="0079528B" w:rsidRDefault="0079528B" w:rsidP="0079528B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</w:pPr>
            <w:r w:rsidRPr="0079528B"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  <w:t>128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28B" w:rsidRPr="0079528B" w:rsidRDefault="0079528B" w:rsidP="0079528B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</w:pPr>
            <w:r w:rsidRPr="0079528B"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28B" w:rsidRPr="0079528B" w:rsidRDefault="0079528B" w:rsidP="0079528B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</w:pPr>
            <w:r w:rsidRPr="0079528B"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  <w:t>встроенное, 1 этаж, кирпич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28B" w:rsidRPr="0079528B" w:rsidRDefault="0079528B" w:rsidP="0079528B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</w:pPr>
            <w:r w:rsidRPr="0079528B"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  <w:t>0</w:t>
            </w:r>
          </w:p>
        </w:tc>
      </w:tr>
      <w:tr w:rsidR="0079528B" w:rsidRPr="0079528B" w:rsidTr="0079528B">
        <w:trPr>
          <w:trHeight w:val="284"/>
        </w:trPr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28B" w:rsidRPr="0079528B" w:rsidRDefault="0079528B" w:rsidP="0079528B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</w:pPr>
            <w:r w:rsidRPr="0079528B"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28B" w:rsidRPr="0079528B" w:rsidRDefault="0079528B" w:rsidP="0079528B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</w:pPr>
            <w:r w:rsidRPr="0079528B"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  <w:t>МБОУ Страшевичская СОШ, д. Новое Каплино, ул. Школьная, 17</w:t>
            </w: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28B" w:rsidRPr="0079528B" w:rsidRDefault="0079528B" w:rsidP="0079528B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</w:pPr>
            <w:r w:rsidRPr="0079528B"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  <w:t>162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28B" w:rsidRPr="0079528B" w:rsidRDefault="0079528B" w:rsidP="0079528B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</w:pPr>
            <w:r w:rsidRPr="0079528B"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28B" w:rsidRPr="0079528B" w:rsidRDefault="0079528B" w:rsidP="0079528B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</w:pPr>
            <w:r w:rsidRPr="0079528B"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  <w:t>встроенное, 1 этаж, кирпич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28B" w:rsidRPr="0079528B" w:rsidRDefault="0079528B" w:rsidP="0079528B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</w:pPr>
            <w:r w:rsidRPr="0079528B"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  <w:t>50</w:t>
            </w:r>
          </w:p>
        </w:tc>
      </w:tr>
      <w:tr w:rsidR="0079528B" w:rsidRPr="0079528B" w:rsidTr="0079528B">
        <w:trPr>
          <w:trHeight w:val="284"/>
        </w:trPr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9528B" w:rsidRPr="0079528B" w:rsidRDefault="0079528B" w:rsidP="0079528B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</w:pPr>
            <w:r w:rsidRPr="0079528B"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8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28B" w:rsidRPr="0079528B" w:rsidRDefault="0079528B" w:rsidP="0079528B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</w:pPr>
            <w:r w:rsidRPr="0079528B"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  <w:t>МБОУ Жирятинская СОШ, с. Жирятино, ул. Ленина, 38</w:t>
            </w: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28B" w:rsidRPr="0079528B" w:rsidRDefault="0079528B" w:rsidP="0079528B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</w:pPr>
            <w:r w:rsidRPr="0079528B"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28B" w:rsidRPr="0079528B" w:rsidRDefault="0079528B" w:rsidP="0079528B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</w:pPr>
            <w:r w:rsidRPr="0079528B"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28B" w:rsidRPr="0079528B" w:rsidRDefault="0079528B" w:rsidP="0079528B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</w:pPr>
            <w:r w:rsidRPr="0079528B"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  <w:t>отдельно стоящее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28B" w:rsidRPr="0079528B" w:rsidRDefault="0079528B" w:rsidP="0079528B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</w:pPr>
            <w:r w:rsidRPr="0079528B"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  <w:t>н/д</w:t>
            </w:r>
          </w:p>
        </w:tc>
      </w:tr>
      <w:tr w:rsidR="0079528B" w:rsidRPr="0079528B" w:rsidTr="0079528B">
        <w:trPr>
          <w:trHeight w:val="284"/>
        </w:trPr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9528B" w:rsidRPr="0079528B" w:rsidRDefault="0079528B" w:rsidP="0079528B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</w:pPr>
            <w:r w:rsidRPr="0079528B"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8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28B" w:rsidRPr="0079528B" w:rsidRDefault="0079528B" w:rsidP="0079528B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</w:pPr>
            <w:r w:rsidRPr="0079528B"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  <w:t>МБОУ Страшевичская СОШ, д. Новое Каплино, ул. Школьная, 17</w:t>
            </w: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28B" w:rsidRPr="0079528B" w:rsidRDefault="0079528B" w:rsidP="0079528B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</w:pPr>
            <w:r w:rsidRPr="0079528B"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28B" w:rsidRPr="0079528B" w:rsidRDefault="0079528B" w:rsidP="0079528B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</w:pPr>
            <w:r w:rsidRPr="0079528B"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28B" w:rsidRPr="0079528B" w:rsidRDefault="0079528B" w:rsidP="0079528B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</w:pPr>
            <w:r w:rsidRPr="0079528B"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  <w:t>отдельно стоящее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28B" w:rsidRPr="0079528B" w:rsidRDefault="0079528B" w:rsidP="0079528B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</w:pPr>
            <w:r w:rsidRPr="0079528B"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  <w:t>н/д</w:t>
            </w:r>
          </w:p>
        </w:tc>
      </w:tr>
      <w:tr w:rsidR="0079528B" w:rsidRPr="0079528B" w:rsidTr="0079528B">
        <w:trPr>
          <w:trHeight w:val="284"/>
        </w:trPr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28B" w:rsidRPr="0079528B" w:rsidRDefault="0079528B" w:rsidP="0079528B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</w:pPr>
            <w:r w:rsidRPr="0079528B"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28B" w:rsidRPr="0079528B" w:rsidRDefault="0079528B" w:rsidP="0079528B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</w:pPr>
            <w:r w:rsidRPr="0079528B"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  <w:t>с. Жирятино, ул. Сосновая</w:t>
            </w: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28B" w:rsidRPr="0079528B" w:rsidRDefault="0079528B" w:rsidP="0079528B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</w:pPr>
            <w:r w:rsidRPr="0079528B"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28B" w:rsidRPr="0079528B" w:rsidRDefault="0079528B" w:rsidP="0079528B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</w:pPr>
            <w:r w:rsidRPr="0079528B"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28B" w:rsidRPr="0079528B" w:rsidRDefault="0079528B" w:rsidP="0079528B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</w:pPr>
            <w:r w:rsidRPr="0079528B"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  <w:t>отдельно стоящее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28B" w:rsidRPr="0079528B" w:rsidRDefault="0079528B" w:rsidP="0079528B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</w:pPr>
            <w:r w:rsidRPr="0079528B"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  <w:t>н/д</w:t>
            </w:r>
          </w:p>
        </w:tc>
      </w:tr>
      <w:tr w:rsidR="0079528B" w:rsidRPr="0079528B" w:rsidTr="0079528B">
        <w:trPr>
          <w:trHeight w:val="284"/>
        </w:trPr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28B" w:rsidRPr="0079528B" w:rsidRDefault="0079528B" w:rsidP="0079528B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</w:pPr>
            <w:r w:rsidRPr="0079528B"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28B" w:rsidRPr="0079528B" w:rsidRDefault="0079528B" w:rsidP="0079528B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</w:pPr>
            <w:r w:rsidRPr="0079528B"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  <w:t>с. Жирятино, ул. Личинко</w:t>
            </w: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28B" w:rsidRPr="0079528B" w:rsidRDefault="0079528B" w:rsidP="0079528B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</w:pPr>
            <w:r w:rsidRPr="0079528B"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28B" w:rsidRPr="0079528B" w:rsidRDefault="0079528B" w:rsidP="0079528B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</w:pPr>
            <w:r w:rsidRPr="0079528B"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28B" w:rsidRPr="0079528B" w:rsidRDefault="0079528B" w:rsidP="0079528B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</w:pPr>
            <w:r w:rsidRPr="0079528B"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  <w:t>отдельно стоящее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28B" w:rsidRPr="0079528B" w:rsidRDefault="0079528B" w:rsidP="0079528B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</w:pPr>
            <w:r w:rsidRPr="0079528B"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  <w:t>н/д</w:t>
            </w:r>
          </w:p>
        </w:tc>
      </w:tr>
      <w:tr w:rsidR="0079528B" w:rsidRPr="0079528B" w:rsidTr="0079528B">
        <w:trPr>
          <w:trHeight w:val="284"/>
        </w:trPr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28B" w:rsidRPr="0079528B" w:rsidRDefault="0079528B" w:rsidP="0079528B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</w:pPr>
            <w:r w:rsidRPr="0079528B"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28B" w:rsidRPr="0079528B" w:rsidRDefault="0079528B" w:rsidP="0079528B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</w:pPr>
            <w:r w:rsidRPr="0079528B"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  <w:t>д. Комягино, ул. Трудовая</w:t>
            </w: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28B" w:rsidRPr="0079528B" w:rsidRDefault="0079528B" w:rsidP="0079528B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</w:pPr>
            <w:r w:rsidRPr="0079528B"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28B" w:rsidRPr="0079528B" w:rsidRDefault="0079528B" w:rsidP="0079528B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</w:pPr>
            <w:r w:rsidRPr="0079528B"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28B" w:rsidRPr="0079528B" w:rsidRDefault="0079528B" w:rsidP="0079528B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</w:pPr>
            <w:r w:rsidRPr="0079528B"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  <w:t>отдельно стоящее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28B" w:rsidRPr="0079528B" w:rsidRDefault="0079528B" w:rsidP="0079528B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</w:pPr>
            <w:r w:rsidRPr="0079528B"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  <w:t>н/д</w:t>
            </w:r>
          </w:p>
        </w:tc>
      </w:tr>
      <w:tr w:rsidR="0079528B" w:rsidRPr="0079528B" w:rsidTr="0079528B">
        <w:trPr>
          <w:trHeight w:val="284"/>
        </w:trPr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28B" w:rsidRPr="0079528B" w:rsidRDefault="0079528B" w:rsidP="0079528B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</w:pPr>
            <w:r w:rsidRPr="0079528B"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28B" w:rsidRPr="0079528B" w:rsidRDefault="0079528B" w:rsidP="0079528B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</w:pPr>
            <w:r w:rsidRPr="0079528B"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  <w:t>с. Жирятино, ул. Южная</w:t>
            </w: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28B" w:rsidRPr="0079528B" w:rsidRDefault="0079528B" w:rsidP="0079528B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</w:pPr>
            <w:r w:rsidRPr="0079528B"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28B" w:rsidRPr="0079528B" w:rsidRDefault="0079528B" w:rsidP="0079528B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</w:pPr>
            <w:r w:rsidRPr="0079528B"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28B" w:rsidRPr="0079528B" w:rsidRDefault="0079528B" w:rsidP="0079528B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</w:pPr>
            <w:r w:rsidRPr="0079528B"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  <w:t>отдельно стоящее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28B" w:rsidRPr="0079528B" w:rsidRDefault="0079528B" w:rsidP="0079528B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</w:pPr>
            <w:r w:rsidRPr="0079528B"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  <w:t>н/д</w:t>
            </w:r>
          </w:p>
        </w:tc>
      </w:tr>
      <w:tr w:rsidR="0079528B" w:rsidRPr="0079528B" w:rsidTr="0079528B">
        <w:trPr>
          <w:trHeight w:val="284"/>
        </w:trPr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28B" w:rsidRPr="0079528B" w:rsidRDefault="0079528B" w:rsidP="0079528B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</w:pPr>
            <w:r w:rsidRPr="0079528B"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28B" w:rsidRPr="0079528B" w:rsidRDefault="0079528B" w:rsidP="0079528B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</w:pPr>
            <w:r w:rsidRPr="0079528B"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  <w:t>с. Жирятино, ул. Молодежная</w:t>
            </w: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28B" w:rsidRPr="0079528B" w:rsidRDefault="0079528B" w:rsidP="0079528B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</w:pPr>
            <w:r w:rsidRPr="0079528B"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28B" w:rsidRPr="0079528B" w:rsidRDefault="0079528B" w:rsidP="0079528B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</w:pPr>
            <w:r w:rsidRPr="0079528B"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28B" w:rsidRPr="0079528B" w:rsidRDefault="0079528B" w:rsidP="0079528B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</w:pPr>
            <w:r w:rsidRPr="0079528B"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  <w:t>отдельно стоящее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28B" w:rsidRPr="0079528B" w:rsidRDefault="0079528B" w:rsidP="0079528B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</w:pPr>
            <w:r w:rsidRPr="0079528B"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  <w:t>н/д</w:t>
            </w:r>
          </w:p>
        </w:tc>
      </w:tr>
      <w:tr w:rsidR="0079528B" w:rsidRPr="0079528B" w:rsidTr="0079528B">
        <w:trPr>
          <w:trHeight w:val="284"/>
        </w:trPr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28B" w:rsidRPr="0079528B" w:rsidRDefault="0079528B" w:rsidP="0079528B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</w:pPr>
            <w:r w:rsidRPr="0079528B"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28B" w:rsidRPr="0079528B" w:rsidRDefault="0079528B" w:rsidP="0079528B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</w:pPr>
            <w:r w:rsidRPr="0079528B"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  <w:t>с. Жирятино, ул. Строительная</w:t>
            </w: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28B" w:rsidRPr="0079528B" w:rsidRDefault="0079528B" w:rsidP="0079528B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</w:pPr>
            <w:r w:rsidRPr="0079528B"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28B" w:rsidRPr="0079528B" w:rsidRDefault="0079528B" w:rsidP="0079528B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</w:pPr>
            <w:r w:rsidRPr="0079528B"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28B" w:rsidRPr="0079528B" w:rsidRDefault="0079528B" w:rsidP="0079528B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</w:pPr>
            <w:r w:rsidRPr="0079528B"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  <w:t>отдельно стоящее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28B" w:rsidRPr="0079528B" w:rsidRDefault="0079528B" w:rsidP="0079528B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</w:pPr>
            <w:r w:rsidRPr="0079528B"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  <w:t>н/д</w:t>
            </w:r>
          </w:p>
        </w:tc>
      </w:tr>
      <w:tr w:rsidR="0079528B" w:rsidRPr="0079528B" w:rsidTr="0079528B">
        <w:trPr>
          <w:trHeight w:val="284"/>
        </w:trPr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28B" w:rsidRPr="0079528B" w:rsidRDefault="0079528B" w:rsidP="0079528B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</w:pPr>
            <w:r w:rsidRPr="0079528B"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28B" w:rsidRPr="0079528B" w:rsidRDefault="0079528B" w:rsidP="0079528B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</w:pPr>
            <w:r w:rsidRPr="0079528B"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  <w:t>Детско-юношеская спортивная школа при отделе образования администрации Жирятинского района</w:t>
            </w: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28B" w:rsidRPr="0079528B" w:rsidRDefault="0079528B" w:rsidP="0079528B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</w:pPr>
            <w:r w:rsidRPr="0079528B"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  <w:t>152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28B" w:rsidRPr="0079528B" w:rsidRDefault="0079528B" w:rsidP="0079528B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</w:pPr>
            <w:r w:rsidRPr="0079528B"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1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28B" w:rsidRPr="0079528B" w:rsidRDefault="0079528B" w:rsidP="0079528B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</w:pPr>
            <w:r w:rsidRPr="0079528B"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  <w:t>встроенное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28B" w:rsidRPr="0079528B" w:rsidRDefault="0079528B" w:rsidP="0079528B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</w:pPr>
            <w:r w:rsidRPr="0079528B"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  <w:t>н/д</w:t>
            </w:r>
          </w:p>
        </w:tc>
      </w:tr>
      <w:tr w:rsidR="0079528B" w:rsidRPr="0079528B" w:rsidTr="0079528B">
        <w:trPr>
          <w:trHeight w:val="284"/>
        </w:trPr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28B" w:rsidRPr="0079528B" w:rsidRDefault="0079528B" w:rsidP="0079528B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</w:pPr>
            <w:r w:rsidRPr="0079528B"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28B" w:rsidRPr="0079528B" w:rsidRDefault="0079528B" w:rsidP="0079528B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</w:pPr>
            <w:r w:rsidRPr="0079528B"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  <w:t>Тренажерный зал при ОВД Жирятинского района</w:t>
            </w: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28B" w:rsidRPr="0079528B" w:rsidRDefault="0079528B" w:rsidP="0079528B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</w:pPr>
            <w:r w:rsidRPr="0079528B"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28B" w:rsidRPr="0079528B" w:rsidRDefault="0079528B" w:rsidP="0079528B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</w:pPr>
            <w:r w:rsidRPr="0079528B"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28B" w:rsidRPr="0079528B" w:rsidRDefault="0079528B" w:rsidP="0079528B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</w:pPr>
            <w:r w:rsidRPr="0079528B"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  <w:t>встроенное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28B" w:rsidRPr="0079528B" w:rsidRDefault="0079528B" w:rsidP="0079528B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</w:pPr>
            <w:r w:rsidRPr="0079528B"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  <w:t>н/д</w:t>
            </w:r>
          </w:p>
        </w:tc>
      </w:tr>
    </w:tbl>
    <w:p w:rsidR="0079528B" w:rsidRPr="006B1987" w:rsidRDefault="0079528B" w:rsidP="00614546">
      <w:pPr>
        <w:spacing w:after="0"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1987" w:rsidRPr="006B1987" w:rsidRDefault="006B1987" w:rsidP="00614546">
      <w:pPr>
        <w:spacing w:after="0"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1987">
        <w:rPr>
          <w:rFonts w:ascii="Times New Roman" w:hAnsi="Times New Roman"/>
          <w:sz w:val="24"/>
          <w:szCs w:val="24"/>
        </w:rPr>
        <w:t>На территории поселения обеспеченность объектами физической культуры и спорта – 65 %. Обеспеченность объектами физкультуры и спорта на территории поселения следует охарактеризовать, как среднюю. Следует дополнительно отметить, что спортивные объекты размещены при образовательных учреждениях, что не позволяет заниматься спортом всем жителям поселения. Уровень развития материальной базы и инфраструктуры спорта в настоящее время не соответствует современным требованиям. Поэтому важнейшей задачей в о</w:t>
      </w:r>
      <w:r w:rsidRPr="006B1987">
        <w:rPr>
          <w:rFonts w:ascii="Times New Roman" w:hAnsi="Times New Roman"/>
          <w:sz w:val="24"/>
          <w:szCs w:val="24"/>
        </w:rPr>
        <w:t>б</w:t>
      </w:r>
      <w:r w:rsidRPr="006B1987">
        <w:rPr>
          <w:rFonts w:ascii="Times New Roman" w:hAnsi="Times New Roman"/>
          <w:sz w:val="24"/>
          <w:szCs w:val="24"/>
        </w:rPr>
        <w:t>ласти развития массового спорта является укрепление и модернизация материально-технической базы, создание условий для подготовки и привлечения к работе квалифицир</w:t>
      </w:r>
      <w:r w:rsidRPr="006B1987">
        <w:rPr>
          <w:rFonts w:ascii="Times New Roman" w:hAnsi="Times New Roman"/>
          <w:sz w:val="24"/>
          <w:szCs w:val="24"/>
        </w:rPr>
        <w:t>о</w:t>
      </w:r>
      <w:r w:rsidRPr="006B1987">
        <w:rPr>
          <w:rFonts w:ascii="Times New Roman" w:hAnsi="Times New Roman"/>
          <w:sz w:val="24"/>
          <w:szCs w:val="24"/>
        </w:rPr>
        <w:t>ванных кадров.</w:t>
      </w:r>
    </w:p>
    <w:p w:rsidR="001B4822" w:rsidRPr="009F31F4" w:rsidRDefault="001B4822" w:rsidP="009F31F4">
      <w:pPr>
        <w:spacing w:after="0" w:line="288" w:lineRule="auto"/>
        <w:ind w:firstLine="709"/>
        <w:jc w:val="center"/>
        <w:outlineLvl w:val="3"/>
        <w:rPr>
          <w:rFonts w:ascii="Times New Roman" w:hAnsi="Times New Roman"/>
          <w:bCs/>
          <w:iCs/>
          <w:sz w:val="24"/>
          <w:szCs w:val="24"/>
        </w:rPr>
      </w:pPr>
    </w:p>
    <w:p w:rsidR="009F31F4" w:rsidRPr="009F31F4" w:rsidRDefault="009F31F4" w:rsidP="009F31F4">
      <w:pPr>
        <w:spacing w:after="0" w:line="360" w:lineRule="auto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16" w:name="_Toc286328920"/>
      <w:bookmarkStart w:id="17" w:name="_Toc417565250"/>
      <w:bookmarkStart w:id="18" w:name="_Toc472291041"/>
      <w:r w:rsidRPr="009F31F4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1</w:t>
      </w:r>
      <w:r w:rsidRPr="009F31F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9</w:t>
      </w:r>
      <w:r w:rsidRPr="009F31F4">
        <w:rPr>
          <w:rFonts w:ascii="Times New Roman" w:hAnsi="Times New Roman"/>
          <w:sz w:val="24"/>
          <w:szCs w:val="24"/>
        </w:rPr>
        <w:t>. Бытовое обслуживание</w:t>
      </w:r>
      <w:bookmarkEnd w:id="16"/>
      <w:bookmarkEnd w:id="17"/>
      <w:bookmarkEnd w:id="18"/>
    </w:p>
    <w:p w:rsidR="009F31F4" w:rsidRPr="009F31F4" w:rsidRDefault="009F31F4" w:rsidP="009F31F4">
      <w:pPr>
        <w:spacing w:after="0" w:line="288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F31F4">
        <w:rPr>
          <w:rFonts w:ascii="Times New Roman" w:hAnsi="Times New Roman"/>
          <w:sz w:val="24"/>
          <w:szCs w:val="24"/>
        </w:rPr>
        <w:t xml:space="preserve">Обеспечение бытового обслуживания населения является важной задачей для органов местного самоуправления. Развитие системы объектов торговли, общественного питания, связи создает благоприятный инвестиционный климат, позволяя обеспечить достойные условия проживания местного населения и привлекаемых специалистов, что не может не оказать положительного воздействия на развитие экономики, в первую очередь, на отрасли, требующие привлечения внешних трудовых ресурсов, а также сократить отток населения. </w:t>
      </w:r>
    </w:p>
    <w:p w:rsidR="009F31F4" w:rsidRDefault="009F31F4" w:rsidP="009F31F4">
      <w:pPr>
        <w:spacing w:after="0" w:line="288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F31F4">
        <w:rPr>
          <w:rFonts w:ascii="Times New Roman" w:hAnsi="Times New Roman"/>
          <w:iCs/>
          <w:sz w:val="24"/>
          <w:szCs w:val="24"/>
        </w:rPr>
        <w:t>Уровень обеспеченности магазинами продовольственных и непродовольственных товаров соответствуют нормативному уровню, однако данный показатель носит ориентировочный характер, а реальные потребности современного рыночного общества его сущ</w:t>
      </w:r>
      <w:r w:rsidRPr="009F31F4">
        <w:rPr>
          <w:rFonts w:ascii="Times New Roman" w:hAnsi="Times New Roman"/>
          <w:iCs/>
          <w:sz w:val="24"/>
          <w:szCs w:val="24"/>
        </w:rPr>
        <w:t>е</w:t>
      </w:r>
      <w:r w:rsidRPr="009F31F4">
        <w:rPr>
          <w:rFonts w:ascii="Times New Roman" w:hAnsi="Times New Roman"/>
          <w:iCs/>
          <w:sz w:val="24"/>
          <w:szCs w:val="24"/>
        </w:rPr>
        <w:t xml:space="preserve">ственно превышают. </w:t>
      </w:r>
      <w:bookmarkStart w:id="19" w:name="_Toc286309958"/>
      <w:bookmarkStart w:id="20" w:name="_Toc286310109"/>
      <w:bookmarkStart w:id="21" w:name="_Toc417565252"/>
      <w:bookmarkStart w:id="22" w:name="_Toc472291042"/>
    </w:p>
    <w:p w:rsidR="009F31F4" w:rsidRPr="009F31F4" w:rsidRDefault="009F31F4" w:rsidP="009F31F4">
      <w:pPr>
        <w:spacing w:after="120" w:line="288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  <w:r w:rsidRPr="009F31F4">
        <w:rPr>
          <w:rFonts w:ascii="Times New Roman" w:hAnsi="Times New Roman"/>
          <w:sz w:val="24"/>
          <w:szCs w:val="24"/>
        </w:rPr>
        <w:t>2.1.10. Жилой фонд</w:t>
      </w:r>
      <w:bookmarkEnd w:id="19"/>
      <w:bookmarkEnd w:id="20"/>
      <w:bookmarkEnd w:id="21"/>
      <w:bookmarkEnd w:id="22"/>
    </w:p>
    <w:p w:rsidR="009F31F4" w:rsidRPr="006430DC" w:rsidRDefault="007E2458" w:rsidP="009F31F4">
      <w:pPr>
        <w:pStyle w:val="33"/>
        <w:tabs>
          <w:tab w:val="left" w:pos="8080"/>
        </w:tabs>
        <w:spacing w:after="0" w:line="288" w:lineRule="auto"/>
        <w:ind w:left="0" w:firstLine="709"/>
        <w:contextualSpacing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lastRenderedPageBreak/>
        <w:t>Жилой фонд Жирятинского сель</w:t>
      </w:r>
      <w:r w:rsidR="009F31F4" w:rsidRPr="009F31F4">
        <w:rPr>
          <w:sz w:val="24"/>
          <w:szCs w:val="24"/>
        </w:rPr>
        <w:t xml:space="preserve">ского поселения </w:t>
      </w:r>
      <w:r w:rsidR="0079528B" w:rsidRPr="00927BDC">
        <w:rPr>
          <w:color w:val="000000"/>
          <w:sz w:val="24"/>
          <w:szCs w:val="24"/>
        </w:rPr>
        <w:t>составляет 137</w:t>
      </w:r>
      <w:r w:rsidR="009F31F4" w:rsidRPr="00927BDC">
        <w:rPr>
          <w:color w:val="000000"/>
          <w:sz w:val="24"/>
          <w:szCs w:val="24"/>
        </w:rPr>
        <w:t xml:space="preserve"> тыс. м</w:t>
      </w:r>
      <w:r w:rsidR="009F31F4" w:rsidRPr="00927BDC">
        <w:rPr>
          <w:color w:val="000000"/>
          <w:sz w:val="24"/>
          <w:szCs w:val="24"/>
          <w:vertAlign w:val="superscript"/>
        </w:rPr>
        <w:t>2</w:t>
      </w:r>
      <w:r w:rsidR="006430DC" w:rsidRPr="00927BDC">
        <w:rPr>
          <w:color w:val="000000"/>
          <w:sz w:val="24"/>
          <w:szCs w:val="24"/>
        </w:rPr>
        <w:t>.</w:t>
      </w:r>
    </w:p>
    <w:p w:rsidR="009F31F4" w:rsidRPr="00927BDC" w:rsidRDefault="0079528B" w:rsidP="009F31F4">
      <w:pPr>
        <w:spacing w:after="0" w:line="288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927BDC">
        <w:rPr>
          <w:rFonts w:ascii="Times New Roman" w:hAnsi="Times New Roman"/>
          <w:color w:val="000000"/>
          <w:sz w:val="24"/>
          <w:szCs w:val="24"/>
        </w:rPr>
        <w:t>Средняя жилобеспеченность – 31</w:t>
      </w:r>
      <w:r w:rsidR="009F31F4" w:rsidRPr="00927BDC">
        <w:rPr>
          <w:rFonts w:ascii="Times New Roman" w:hAnsi="Times New Roman"/>
          <w:color w:val="000000"/>
          <w:sz w:val="24"/>
          <w:szCs w:val="24"/>
        </w:rPr>
        <w:t xml:space="preserve"> м</w:t>
      </w:r>
      <w:r w:rsidR="009F31F4" w:rsidRPr="00927BDC">
        <w:rPr>
          <w:rFonts w:ascii="Times New Roman" w:hAnsi="Times New Roman"/>
          <w:color w:val="000000"/>
          <w:sz w:val="24"/>
          <w:szCs w:val="24"/>
          <w:vertAlign w:val="superscript"/>
        </w:rPr>
        <w:t>2</w:t>
      </w:r>
      <w:r w:rsidR="009F31F4" w:rsidRPr="00927BDC">
        <w:rPr>
          <w:rFonts w:ascii="Times New Roman" w:hAnsi="Times New Roman"/>
          <w:color w:val="000000"/>
          <w:sz w:val="24"/>
          <w:szCs w:val="24"/>
        </w:rPr>
        <w:t xml:space="preserve">/чел. </w:t>
      </w:r>
    </w:p>
    <w:p w:rsidR="009F31F4" w:rsidRPr="009F31F4" w:rsidRDefault="009F31F4" w:rsidP="009F31F4">
      <w:pPr>
        <w:spacing w:after="0" w:line="288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9F31F4" w:rsidRPr="009F31F4" w:rsidRDefault="009F31F4" w:rsidP="009F31F4">
      <w:pPr>
        <w:spacing w:after="0" w:line="288" w:lineRule="auto"/>
        <w:ind w:right="423" w:firstLine="567"/>
        <w:jc w:val="right"/>
        <w:rPr>
          <w:rFonts w:ascii="Times New Roman" w:hAnsi="Times New Roman"/>
          <w:iCs/>
          <w:sz w:val="24"/>
          <w:szCs w:val="24"/>
        </w:rPr>
      </w:pPr>
      <w:r w:rsidRPr="009F31F4">
        <w:rPr>
          <w:rFonts w:ascii="Times New Roman" w:hAnsi="Times New Roman"/>
          <w:iCs/>
          <w:sz w:val="24"/>
          <w:szCs w:val="24"/>
        </w:rPr>
        <w:t>Таблица 11</w:t>
      </w:r>
    </w:p>
    <w:p w:rsidR="009F31F4" w:rsidRPr="009F31F4" w:rsidRDefault="009F31F4" w:rsidP="009F31F4">
      <w:pPr>
        <w:spacing w:after="0" w:line="288" w:lineRule="auto"/>
        <w:contextualSpacing/>
        <w:jc w:val="center"/>
        <w:rPr>
          <w:rFonts w:ascii="Times New Roman" w:hAnsi="Times New Roman"/>
          <w:snapToGrid w:val="0"/>
          <w:sz w:val="24"/>
          <w:szCs w:val="24"/>
        </w:rPr>
      </w:pPr>
      <w:r w:rsidRPr="009F31F4">
        <w:rPr>
          <w:rFonts w:ascii="Times New Roman" w:hAnsi="Times New Roman"/>
          <w:snapToGrid w:val="0"/>
          <w:sz w:val="24"/>
          <w:szCs w:val="24"/>
        </w:rPr>
        <w:t>Характеристика жилого фонда 201</w:t>
      </w:r>
      <w:r>
        <w:rPr>
          <w:rFonts w:ascii="Times New Roman" w:hAnsi="Times New Roman"/>
          <w:snapToGrid w:val="0"/>
          <w:sz w:val="24"/>
          <w:szCs w:val="24"/>
        </w:rPr>
        <w:t>8</w:t>
      </w:r>
      <w:r w:rsidRPr="009F31F4">
        <w:rPr>
          <w:rFonts w:ascii="Times New Roman" w:hAnsi="Times New Roman"/>
          <w:snapToGrid w:val="0"/>
          <w:sz w:val="24"/>
          <w:szCs w:val="24"/>
        </w:rPr>
        <w:t xml:space="preserve"> год.</w:t>
      </w:r>
    </w:p>
    <w:tbl>
      <w:tblPr>
        <w:tblW w:w="878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90"/>
        <w:gridCol w:w="3840"/>
        <w:gridCol w:w="1418"/>
        <w:gridCol w:w="2838"/>
      </w:tblGrid>
      <w:tr w:rsidR="006430DC" w:rsidRPr="00401019" w:rsidTr="00CA3A64">
        <w:trPr>
          <w:trHeight w:val="551"/>
          <w:jc w:val="center"/>
        </w:trPr>
        <w:tc>
          <w:tcPr>
            <w:tcW w:w="690" w:type="dxa"/>
            <w:shd w:val="clear" w:color="auto" w:fill="auto"/>
          </w:tcPr>
          <w:p w:rsidR="006430DC" w:rsidRPr="00401019" w:rsidRDefault="006430DC" w:rsidP="00401019">
            <w:pPr>
              <w:snapToGrid w:val="0"/>
              <w:spacing w:after="0"/>
              <w:ind w:left="-69" w:right="-16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019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3840" w:type="dxa"/>
            <w:shd w:val="clear" w:color="auto" w:fill="auto"/>
          </w:tcPr>
          <w:p w:rsidR="006430DC" w:rsidRPr="00927BDC" w:rsidRDefault="006430DC" w:rsidP="00401019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BDC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</w:t>
            </w:r>
          </w:p>
          <w:p w:rsidR="006430DC" w:rsidRPr="00927BDC" w:rsidRDefault="006430DC" w:rsidP="0040101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6430DC" w:rsidRPr="00927BDC" w:rsidRDefault="006430DC" w:rsidP="00401019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BDC">
              <w:rPr>
                <w:rFonts w:ascii="Times New Roman" w:hAnsi="Times New Roman"/>
                <w:color w:val="000000"/>
                <w:sz w:val="20"/>
                <w:szCs w:val="20"/>
              </w:rPr>
              <w:t>Единица</w:t>
            </w:r>
          </w:p>
          <w:p w:rsidR="006430DC" w:rsidRPr="00927BDC" w:rsidRDefault="006430DC" w:rsidP="0040101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BDC">
              <w:rPr>
                <w:rFonts w:ascii="Times New Roman" w:hAnsi="Times New Roman"/>
                <w:color w:val="000000"/>
                <w:sz w:val="20"/>
                <w:szCs w:val="20"/>
              </w:rPr>
              <w:t>измерения</w:t>
            </w:r>
          </w:p>
        </w:tc>
        <w:tc>
          <w:tcPr>
            <w:tcW w:w="2838" w:type="dxa"/>
            <w:shd w:val="clear" w:color="auto" w:fill="auto"/>
          </w:tcPr>
          <w:p w:rsidR="006430DC" w:rsidRPr="00927BDC" w:rsidRDefault="006430DC" w:rsidP="00401019">
            <w:pPr>
              <w:snapToGrid w:val="0"/>
              <w:spacing w:after="0"/>
              <w:ind w:left="-113" w:right="-5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BDC">
              <w:rPr>
                <w:rFonts w:ascii="Times New Roman" w:hAnsi="Times New Roman"/>
                <w:color w:val="000000"/>
                <w:sz w:val="20"/>
                <w:szCs w:val="20"/>
              </w:rPr>
              <w:t>Поселение целиком</w:t>
            </w:r>
          </w:p>
        </w:tc>
      </w:tr>
      <w:tr w:rsidR="006430DC" w:rsidRPr="00401019" w:rsidTr="00CA3A64">
        <w:trPr>
          <w:trHeight w:val="446"/>
          <w:jc w:val="center"/>
        </w:trPr>
        <w:tc>
          <w:tcPr>
            <w:tcW w:w="690" w:type="dxa"/>
            <w:vMerge w:val="restart"/>
            <w:shd w:val="clear" w:color="auto" w:fill="auto"/>
          </w:tcPr>
          <w:p w:rsidR="006430DC" w:rsidRPr="00401019" w:rsidRDefault="006430DC" w:rsidP="00401019">
            <w:pPr>
              <w:snapToGrid w:val="0"/>
              <w:spacing w:after="0"/>
              <w:ind w:left="-69" w:right="-16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01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40" w:type="dxa"/>
            <w:shd w:val="clear" w:color="auto" w:fill="auto"/>
          </w:tcPr>
          <w:p w:rsidR="006430DC" w:rsidRPr="00927BDC" w:rsidRDefault="006430DC" w:rsidP="00401019">
            <w:pPr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BDC">
              <w:rPr>
                <w:rFonts w:ascii="Times New Roman" w:hAnsi="Times New Roman"/>
                <w:color w:val="000000"/>
                <w:sz w:val="20"/>
                <w:szCs w:val="20"/>
              </w:rPr>
              <w:t>Общая площадь жилого фонда всего</w:t>
            </w:r>
          </w:p>
          <w:p w:rsidR="006430DC" w:rsidRPr="00927BDC" w:rsidRDefault="006430DC" w:rsidP="0040101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BD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 т.ч.: </w:t>
            </w:r>
          </w:p>
        </w:tc>
        <w:tc>
          <w:tcPr>
            <w:tcW w:w="1418" w:type="dxa"/>
            <w:shd w:val="clear" w:color="auto" w:fill="auto"/>
          </w:tcPr>
          <w:p w:rsidR="006430DC" w:rsidRPr="00927BDC" w:rsidRDefault="006430DC" w:rsidP="00401019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BDC">
              <w:rPr>
                <w:rFonts w:ascii="Times New Roman" w:hAnsi="Times New Roman"/>
                <w:color w:val="000000"/>
                <w:sz w:val="20"/>
                <w:szCs w:val="20"/>
              </w:rPr>
              <w:t>тыс. м</w:t>
            </w:r>
            <w:r w:rsidRPr="00927BDC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2</w:t>
            </w:r>
            <w:r w:rsidRPr="00927BD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общей площ</w:t>
            </w:r>
            <w:r w:rsidRPr="00927BDC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927BDC">
              <w:rPr>
                <w:rFonts w:ascii="Times New Roman" w:hAnsi="Times New Roman"/>
                <w:color w:val="000000"/>
                <w:sz w:val="20"/>
                <w:szCs w:val="20"/>
              </w:rPr>
              <w:t>ди</w:t>
            </w:r>
          </w:p>
        </w:tc>
        <w:tc>
          <w:tcPr>
            <w:tcW w:w="2838" w:type="dxa"/>
            <w:shd w:val="clear" w:color="auto" w:fill="auto"/>
          </w:tcPr>
          <w:p w:rsidR="006430DC" w:rsidRPr="00927BDC" w:rsidRDefault="0079528B" w:rsidP="00401019">
            <w:pPr>
              <w:snapToGrid w:val="0"/>
              <w:spacing w:after="0"/>
              <w:ind w:left="-113" w:right="-5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BDC">
              <w:rPr>
                <w:rFonts w:ascii="Times New Roman" w:hAnsi="Times New Roman"/>
                <w:color w:val="000000"/>
                <w:sz w:val="20"/>
                <w:szCs w:val="20"/>
              </w:rPr>
              <w:t>137.3</w:t>
            </w:r>
          </w:p>
        </w:tc>
      </w:tr>
      <w:tr w:rsidR="006430DC" w:rsidRPr="00401019" w:rsidTr="00CA3A64">
        <w:trPr>
          <w:trHeight w:val="142"/>
          <w:jc w:val="center"/>
        </w:trPr>
        <w:tc>
          <w:tcPr>
            <w:tcW w:w="690" w:type="dxa"/>
            <w:vMerge/>
            <w:shd w:val="clear" w:color="auto" w:fill="auto"/>
          </w:tcPr>
          <w:p w:rsidR="006430DC" w:rsidRPr="00401019" w:rsidRDefault="006430DC" w:rsidP="00401019">
            <w:pPr>
              <w:snapToGrid w:val="0"/>
              <w:spacing w:after="0"/>
              <w:ind w:left="-69" w:right="-16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0" w:type="dxa"/>
            <w:shd w:val="clear" w:color="auto" w:fill="auto"/>
          </w:tcPr>
          <w:p w:rsidR="006430DC" w:rsidRPr="00927BDC" w:rsidRDefault="006430DC" w:rsidP="00401019">
            <w:pPr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BD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 индивидуальных жилых домах </w:t>
            </w:r>
          </w:p>
        </w:tc>
        <w:tc>
          <w:tcPr>
            <w:tcW w:w="1418" w:type="dxa"/>
            <w:shd w:val="clear" w:color="auto" w:fill="auto"/>
          </w:tcPr>
          <w:p w:rsidR="006430DC" w:rsidRPr="00927BDC" w:rsidRDefault="006430DC" w:rsidP="00401019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8" w:type="dxa"/>
            <w:shd w:val="clear" w:color="auto" w:fill="auto"/>
          </w:tcPr>
          <w:p w:rsidR="006430DC" w:rsidRPr="00927BDC" w:rsidRDefault="00A922F4" w:rsidP="00401019">
            <w:pPr>
              <w:snapToGrid w:val="0"/>
              <w:spacing w:after="0"/>
              <w:ind w:left="-113" w:right="-5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BDC">
              <w:rPr>
                <w:rFonts w:ascii="Times New Roman" w:hAnsi="Times New Roman"/>
                <w:color w:val="000000"/>
                <w:sz w:val="20"/>
                <w:szCs w:val="20"/>
              </w:rPr>
              <w:t>102</w:t>
            </w:r>
          </w:p>
        </w:tc>
      </w:tr>
      <w:tr w:rsidR="006430DC" w:rsidRPr="00401019" w:rsidTr="00CA3A64">
        <w:trPr>
          <w:trHeight w:val="482"/>
          <w:jc w:val="center"/>
        </w:trPr>
        <w:tc>
          <w:tcPr>
            <w:tcW w:w="690" w:type="dxa"/>
            <w:vMerge/>
            <w:shd w:val="clear" w:color="auto" w:fill="auto"/>
          </w:tcPr>
          <w:p w:rsidR="006430DC" w:rsidRPr="00401019" w:rsidRDefault="006430DC" w:rsidP="00401019">
            <w:pPr>
              <w:snapToGrid w:val="0"/>
              <w:spacing w:after="0"/>
              <w:ind w:left="-69" w:right="-16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0" w:type="dxa"/>
            <w:shd w:val="clear" w:color="auto" w:fill="auto"/>
          </w:tcPr>
          <w:p w:rsidR="006430DC" w:rsidRPr="00927BDC" w:rsidRDefault="006430DC" w:rsidP="00401019">
            <w:pPr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BDC">
              <w:rPr>
                <w:rFonts w:ascii="Times New Roman" w:hAnsi="Times New Roman"/>
                <w:color w:val="000000"/>
                <w:sz w:val="20"/>
                <w:szCs w:val="20"/>
              </w:rPr>
              <w:t>В многоквартирных жилых домах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430DC" w:rsidRPr="00927BDC" w:rsidRDefault="006430DC" w:rsidP="00401019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8" w:type="dxa"/>
            <w:shd w:val="clear" w:color="auto" w:fill="auto"/>
          </w:tcPr>
          <w:p w:rsidR="006430DC" w:rsidRPr="00927BDC" w:rsidRDefault="00A922F4" w:rsidP="00401019">
            <w:pPr>
              <w:snapToGrid w:val="0"/>
              <w:spacing w:after="0"/>
              <w:ind w:left="-113" w:right="-5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BDC">
              <w:rPr>
                <w:rFonts w:ascii="Times New Roman" w:hAnsi="Times New Roman"/>
                <w:color w:val="000000"/>
                <w:sz w:val="20"/>
                <w:szCs w:val="20"/>
              </w:rPr>
              <w:t>35,3</w:t>
            </w:r>
          </w:p>
        </w:tc>
      </w:tr>
      <w:tr w:rsidR="006430DC" w:rsidRPr="00401019" w:rsidTr="00CA3A64">
        <w:trPr>
          <w:trHeight w:val="42"/>
          <w:jc w:val="center"/>
        </w:trPr>
        <w:tc>
          <w:tcPr>
            <w:tcW w:w="690" w:type="dxa"/>
            <w:vMerge/>
            <w:shd w:val="clear" w:color="auto" w:fill="auto"/>
          </w:tcPr>
          <w:p w:rsidR="006430DC" w:rsidRPr="00401019" w:rsidRDefault="006430DC" w:rsidP="00401019">
            <w:pPr>
              <w:snapToGrid w:val="0"/>
              <w:spacing w:after="0"/>
              <w:ind w:left="-69" w:right="-16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0" w:type="dxa"/>
            <w:shd w:val="clear" w:color="auto" w:fill="auto"/>
          </w:tcPr>
          <w:p w:rsidR="006430DC" w:rsidRPr="00927BDC" w:rsidRDefault="006430DC" w:rsidP="00401019">
            <w:pPr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BDC">
              <w:rPr>
                <w:rFonts w:ascii="Times New Roman" w:hAnsi="Times New Roman"/>
                <w:color w:val="000000"/>
                <w:sz w:val="20"/>
                <w:szCs w:val="20"/>
              </w:rPr>
              <w:t>Специализированный (общежитие)</w:t>
            </w:r>
          </w:p>
        </w:tc>
        <w:tc>
          <w:tcPr>
            <w:tcW w:w="1418" w:type="dxa"/>
            <w:vMerge/>
            <w:shd w:val="clear" w:color="auto" w:fill="auto"/>
          </w:tcPr>
          <w:p w:rsidR="006430DC" w:rsidRPr="00927BDC" w:rsidRDefault="006430DC" w:rsidP="00401019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8" w:type="dxa"/>
            <w:shd w:val="clear" w:color="auto" w:fill="auto"/>
          </w:tcPr>
          <w:p w:rsidR="006430DC" w:rsidRPr="00927BDC" w:rsidRDefault="00A922F4" w:rsidP="00401019">
            <w:pPr>
              <w:snapToGrid w:val="0"/>
              <w:spacing w:after="0"/>
              <w:ind w:left="-113" w:right="-5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BDC">
              <w:rPr>
                <w:rFonts w:ascii="Times New Roman" w:hAnsi="Times New Roman"/>
                <w:color w:val="000000"/>
                <w:sz w:val="20"/>
                <w:szCs w:val="20"/>
              </w:rPr>
              <w:t>0,8</w:t>
            </w:r>
          </w:p>
        </w:tc>
      </w:tr>
      <w:tr w:rsidR="006430DC" w:rsidRPr="00401019" w:rsidTr="00CA3A64">
        <w:trPr>
          <w:trHeight w:val="594"/>
          <w:jc w:val="center"/>
        </w:trPr>
        <w:tc>
          <w:tcPr>
            <w:tcW w:w="690" w:type="dxa"/>
            <w:shd w:val="clear" w:color="auto" w:fill="auto"/>
          </w:tcPr>
          <w:p w:rsidR="006430DC" w:rsidRPr="00401019" w:rsidRDefault="006430DC" w:rsidP="00401019">
            <w:pPr>
              <w:snapToGrid w:val="0"/>
              <w:spacing w:after="0"/>
              <w:ind w:left="-69" w:right="-16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01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840" w:type="dxa"/>
            <w:shd w:val="clear" w:color="auto" w:fill="auto"/>
          </w:tcPr>
          <w:p w:rsidR="006430DC" w:rsidRPr="00927BDC" w:rsidRDefault="006430DC" w:rsidP="00401019">
            <w:pPr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BDC">
              <w:rPr>
                <w:rFonts w:ascii="Times New Roman" w:hAnsi="Times New Roman"/>
                <w:color w:val="000000"/>
                <w:sz w:val="20"/>
                <w:szCs w:val="20"/>
              </w:rPr>
              <w:t>Аварийный и ветхий фонд</w:t>
            </w:r>
          </w:p>
          <w:p w:rsidR="006430DC" w:rsidRPr="00927BDC" w:rsidRDefault="006430DC" w:rsidP="0040101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6430DC" w:rsidRPr="00927BDC" w:rsidRDefault="006430DC" w:rsidP="00401019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BDC">
              <w:rPr>
                <w:rFonts w:ascii="Times New Roman" w:hAnsi="Times New Roman"/>
                <w:color w:val="000000"/>
                <w:sz w:val="20"/>
                <w:szCs w:val="20"/>
              </w:rPr>
              <w:t>тыс. м</w:t>
            </w:r>
            <w:r w:rsidRPr="00927BDC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2</w:t>
            </w:r>
            <w:r w:rsidRPr="00927BD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общей площ</w:t>
            </w:r>
            <w:r w:rsidRPr="00927BDC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927BDC">
              <w:rPr>
                <w:rFonts w:ascii="Times New Roman" w:hAnsi="Times New Roman"/>
                <w:color w:val="000000"/>
                <w:sz w:val="20"/>
                <w:szCs w:val="20"/>
              </w:rPr>
              <w:t>ди</w:t>
            </w:r>
          </w:p>
        </w:tc>
        <w:tc>
          <w:tcPr>
            <w:tcW w:w="2838" w:type="dxa"/>
            <w:shd w:val="clear" w:color="auto" w:fill="auto"/>
          </w:tcPr>
          <w:p w:rsidR="006430DC" w:rsidRPr="00927BDC" w:rsidRDefault="00A922F4" w:rsidP="00401019">
            <w:pPr>
              <w:snapToGrid w:val="0"/>
              <w:spacing w:after="0"/>
              <w:ind w:left="-113" w:right="-5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BD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6430DC" w:rsidRPr="00401019" w:rsidTr="00CA3A64">
        <w:trPr>
          <w:trHeight w:val="262"/>
          <w:jc w:val="center"/>
        </w:trPr>
        <w:tc>
          <w:tcPr>
            <w:tcW w:w="690" w:type="dxa"/>
            <w:shd w:val="clear" w:color="auto" w:fill="auto"/>
          </w:tcPr>
          <w:p w:rsidR="006430DC" w:rsidRPr="00401019" w:rsidRDefault="006430DC" w:rsidP="00401019">
            <w:pPr>
              <w:snapToGrid w:val="0"/>
              <w:spacing w:after="0"/>
              <w:ind w:left="-69" w:right="-16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01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840" w:type="dxa"/>
            <w:shd w:val="clear" w:color="auto" w:fill="auto"/>
          </w:tcPr>
          <w:p w:rsidR="006430DC" w:rsidRPr="00927BDC" w:rsidRDefault="006430DC" w:rsidP="00401019">
            <w:pPr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BDC">
              <w:rPr>
                <w:rFonts w:ascii="Times New Roman" w:hAnsi="Times New Roman"/>
                <w:color w:val="000000"/>
                <w:sz w:val="20"/>
                <w:szCs w:val="20"/>
              </w:rPr>
              <w:t>Общее число жилых зданий/</w:t>
            </w:r>
          </w:p>
          <w:p w:rsidR="006430DC" w:rsidRPr="00927BDC" w:rsidRDefault="006430DC" w:rsidP="0040101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BDC">
              <w:rPr>
                <w:rFonts w:ascii="Times New Roman" w:hAnsi="Times New Roman"/>
                <w:color w:val="000000"/>
                <w:sz w:val="20"/>
                <w:szCs w:val="20"/>
              </w:rPr>
              <w:t>из них в аварийном состоянии</w:t>
            </w:r>
          </w:p>
        </w:tc>
        <w:tc>
          <w:tcPr>
            <w:tcW w:w="1418" w:type="dxa"/>
            <w:shd w:val="clear" w:color="auto" w:fill="auto"/>
          </w:tcPr>
          <w:p w:rsidR="006430DC" w:rsidRPr="00927BDC" w:rsidRDefault="006430DC" w:rsidP="00401019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BDC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2838" w:type="dxa"/>
            <w:shd w:val="clear" w:color="auto" w:fill="auto"/>
          </w:tcPr>
          <w:p w:rsidR="006430DC" w:rsidRPr="00927BDC" w:rsidRDefault="00A922F4" w:rsidP="00401019">
            <w:pPr>
              <w:snapToGrid w:val="0"/>
              <w:spacing w:after="0"/>
              <w:ind w:left="-113" w:right="-5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BDC">
              <w:rPr>
                <w:rFonts w:ascii="Times New Roman" w:hAnsi="Times New Roman"/>
                <w:color w:val="000000"/>
                <w:sz w:val="20"/>
                <w:szCs w:val="20"/>
              </w:rPr>
              <w:t>1908/0</w:t>
            </w:r>
          </w:p>
        </w:tc>
      </w:tr>
      <w:tr w:rsidR="00A922F4" w:rsidRPr="00401019" w:rsidTr="00927BDC">
        <w:trPr>
          <w:trHeight w:val="793"/>
          <w:jc w:val="center"/>
        </w:trPr>
        <w:tc>
          <w:tcPr>
            <w:tcW w:w="690" w:type="dxa"/>
            <w:vMerge w:val="restart"/>
            <w:shd w:val="clear" w:color="auto" w:fill="auto"/>
          </w:tcPr>
          <w:p w:rsidR="00A922F4" w:rsidRPr="00401019" w:rsidRDefault="00A922F4" w:rsidP="00401019">
            <w:pPr>
              <w:snapToGrid w:val="0"/>
              <w:spacing w:after="0"/>
              <w:ind w:left="-69" w:right="-16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01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840" w:type="dxa"/>
            <w:shd w:val="clear" w:color="auto" w:fill="auto"/>
          </w:tcPr>
          <w:p w:rsidR="00A922F4" w:rsidRPr="00927BDC" w:rsidRDefault="00A922F4" w:rsidP="00401019">
            <w:pPr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BDC">
              <w:rPr>
                <w:rFonts w:ascii="Times New Roman" w:hAnsi="Times New Roman"/>
                <w:color w:val="000000"/>
                <w:sz w:val="20"/>
                <w:szCs w:val="20"/>
              </w:rPr>
              <w:t>Распределение жилого фонда по фо</w:t>
            </w:r>
            <w:r w:rsidRPr="00927BDC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 w:rsidRPr="00927BDC">
              <w:rPr>
                <w:rFonts w:ascii="Times New Roman" w:hAnsi="Times New Roman"/>
                <w:color w:val="000000"/>
                <w:sz w:val="20"/>
                <w:szCs w:val="20"/>
              </w:rPr>
              <w:t>мам собственности</w:t>
            </w:r>
          </w:p>
          <w:p w:rsidR="00A922F4" w:rsidRPr="00927BDC" w:rsidRDefault="00A922F4" w:rsidP="0040101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BDC">
              <w:rPr>
                <w:rFonts w:ascii="Times New Roman" w:hAnsi="Times New Roman"/>
                <w:color w:val="000000"/>
                <w:sz w:val="20"/>
                <w:szCs w:val="20"/>
              </w:rPr>
              <w:t>в т.ч.: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922F4" w:rsidRPr="00927BDC" w:rsidRDefault="00A922F4" w:rsidP="00401019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BDC">
              <w:rPr>
                <w:rFonts w:ascii="Times New Roman" w:hAnsi="Times New Roman"/>
                <w:color w:val="000000"/>
                <w:sz w:val="20"/>
                <w:szCs w:val="20"/>
              </w:rPr>
              <w:t>тыс. м</w:t>
            </w:r>
            <w:r w:rsidRPr="00927BDC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2</w:t>
            </w:r>
            <w:r w:rsidRPr="00927BD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общей площ</w:t>
            </w:r>
            <w:r w:rsidRPr="00927BDC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927BDC">
              <w:rPr>
                <w:rFonts w:ascii="Times New Roman" w:hAnsi="Times New Roman"/>
                <w:color w:val="000000"/>
                <w:sz w:val="20"/>
                <w:szCs w:val="20"/>
              </w:rPr>
              <w:t>ди</w:t>
            </w:r>
          </w:p>
        </w:tc>
        <w:tc>
          <w:tcPr>
            <w:tcW w:w="2838" w:type="dxa"/>
            <w:shd w:val="clear" w:color="auto" w:fill="auto"/>
          </w:tcPr>
          <w:p w:rsidR="00A922F4" w:rsidRPr="00927BDC" w:rsidRDefault="00A922F4" w:rsidP="00401019">
            <w:pPr>
              <w:snapToGrid w:val="0"/>
              <w:spacing w:after="0"/>
              <w:ind w:left="-113" w:right="-5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BDC">
              <w:rPr>
                <w:rFonts w:ascii="Times New Roman" w:hAnsi="Times New Roman"/>
                <w:color w:val="000000"/>
                <w:sz w:val="20"/>
                <w:szCs w:val="20"/>
              </w:rPr>
              <w:t>137,3</w:t>
            </w:r>
          </w:p>
        </w:tc>
      </w:tr>
      <w:tr w:rsidR="006430DC" w:rsidRPr="00401019" w:rsidTr="00CA3A64">
        <w:trPr>
          <w:trHeight w:val="70"/>
          <w:jc w:val="center"/>
        </w:trPr>
        <w:tc>
          <w:tcPr>
            <w:tcW w:w="690" w:type="dxa"/>
            <w:vMerge/>
            <w:shd w:val="clear" w:color="auto" w:fill="auto"/>
          </w:tcPr>
          <w:p w:rsidR="006430DC" w:rsidRPr="00401019" w:rsidRDefault="006430DC" w:rsidP="00401019">
            <w:pPr>
              <w:snapToGrid w:val="0"/>
              <w:spacing w:after="0"/>
              <w:ind w:left="-69" w:right="-16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0" w:type="dxa"/>
            <w:shd w:val="clear" w:color="auto" w:fill="auto"/>
          </w:tcPr>
          <w:p w:rsidR="006430DC" w:rsidRPr="00927BDC" w:rsidRDefault="006430DC" w:rsidP="00401019">
            <w:pPr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BDC">
              <w:rPr>
                <w:rFonts w:ascii="Times New Roman" w:hAnsi="Times New Roman"/>
                <w:color w:val="000000"/>
                <w:sz w:val="20"/>
                <w:szCs w:val="20"/>
              </w:rPr>
              <w:t>частная</w:t>
            </w:r>
          </w:p>
        </w:tc>
        <w:tc>
          <w:tcPr>
            <w:tcW w:w="1418" w:type="dxa"/>
            <w:vMerge/>
            <w:shd w:val="clear" w:color="auto" w:fill="auto"/>
          </w:tcPr>
          <w:p w:rsidR="006430DC" w:rsidRPr="00927BDC" w:rsidRDefault="006430DC" w:rsidP="00401019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8" w:type="dxa"/>
            <w:shd w:val="clear" w:color="auto" w:fill="auto"/>
          </w:tcPr>
          <w:p w:rsidR="006430DC" w:rsidRPr="00927BDC" w:rsidRDefault="00A922F4" w:rsidP="00401019">
            <w:pPr>
              <w:snapToGrid w:val="0"/>
              <w:spacing w:after="0"/>
              <w:ind w:left="-113" w:right="-5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BDC">
              <w:rPr>
                <w:rFonts w:ascii="Times New Roman" w:hAnsi="Times New Roman"/>
                <w:color w:val="000000"/>
                <w:sz w:val="20"/>
                <w:szCs w:val="20"/>
              </w:rPr>
              <w:t>135,6</w:t>
            </w:r>
          </w:p>
        </w:tc>
      </w:tr>
      <w:tr w:rsidR="006430DC" w:rsidRPr="00401019" w:rsidTr="00CA3A64">
        <w:trPr>
          <w:trHeight w:val="70"/>
          <w:jc w:val="center"/>
        </w:trPr>
        <w:tc>
          <w:tcPr>
            <w:tcW w:w="690" w:type="dxa"/>
            <w:vMerge/>
            <w:shd w:val="clear" w:color="auto" w:fill="auto"/>
          </w:tcPr>
          <w:p w:rsidR="006430DC" w:rsidRPr="00401019" w:rsidRDefault="006430DC" w:rsidP="00401019">
            <w:pPr>
              <w:snapToGrid w:val="0"/>
              <w:spacing w:after="0"/>
              <w:ind w:left="-69" w:right="-16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0" w:type="dxa"/>
            <w:shd w:val="clear" w:color="auto" w:fill="auto"/>
          </w:tcPr>
          <w:p w:rsidR="006430DC" w:rsidRPr="00927BDC" w:rsidRDefault="006430DC" w:rsidP="00401019">
            <w:pPr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BDC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</w:t>
            </w:r>
          </w:p>
        </w:tc>
        <w:tc>
          <w:tcPr>
            <w:tcW w:w="1418" w:type="dxa"/>
            <w:vMerge/>
            <w:shd w:val="clear" w:color="auto" w:fill="auto"/>
          </w:tcPr>
          <w:p w:rsidR="006430DC" w:rsidRPr="00927BDC" w:rsidRDefault="006430DC" w:rsidP="00401019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8" w:type="dxa"/>
            <w:shd w:val="clear" w:color="auto" w:fill="auto"/>
          </w:tcPr>
          <w:p w:rsidR="006430DC" w:rsidRPr="00927BDC" w:rsidRDefault="006430DC" w:rsidP="00401019">
            <w:pPr>
              <w:snapToGrid w:val="0"/>
              <w:spacing w:after="0"/>
              <w:ind w:left="-113" w:right="-5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BDC">
              <w:rPr>
                <w:rFonts w:ascii="Times New Roman" w:hAnsi="Times New Roman"/>
                <w:color w:val="000000"/>
                <w:sz w:val="20"/>
                <w:szCs w:val="20"/>
              </w:rPr>
              <w:t>1,7</w:t>
            </w:r>
          </w:p>
        </w:tc>
      </w:tr>
      <w:tr w:rsidR="006430DC" w:rsidRPr="00401019" w:rsidTr="00CA3A64">
        <w:trPr>
          <w:trHeight w:val="70"/>
          <w:jc w:val="center"/>
        </w:trPr>
        <w:tc>
          <w:tcPr>
            <w:tcW w:w="690" w:type="dxa"/>
            <w:vMerge/>
            <w:shd w:val="clear" w:color="auto" w:fill="auto"/>
          </w:tcPr>
          <w:p w:rsidR="006430DC" w:rsidRPr="00401019" w:rsidRDefault="006430DC" w:rsidP="00401019">
            <w:pPr>
              <w:snapToGrid w:val="0"/>
              <w:spacing w:after="0"/>
              <w:ind w:left="-69" w:right="-16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0" w:type="dxa"/>
            <w:shd w:val="clear" w:color="auto" w:fill="auto"/>
          </w:tcPr>
          <w:p w:rsidR="006430DC" w:rsidRPr="00927BDC" w:rsidRDefault="006430DC" w:rsidP="00401019">
            <w:pPr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BDC">
              <w:rPr>
                <w:rFonts w:ascii="Times New Roman" w:hAnsi="Times New Roman"/>
                <w:color w:val="000000"/>
                <w:sz w:val="20"/>
                <w:szCs w:val="20"/>
              </w:rPr>
              <w:t>общественная</w:t>
            </w:r>
          </w:p>
        </w:tc>
        <w:tc>
          <w:tcPr>
            <w:tcW w:w="1418" w:type="dxa"/>
            <w:vMerge/>
            <w:shd w:val="clear" w:color="auto" w:fill="auto"/>
          </w:tcPr>
          <w:p w:rsidR="006430DC" w:rsidRPr="00927BDC" w:rsidRDefault="006430DC" w:rsidP="00401019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8" w:type="dxa"/>
            <w:shd w:val="clear" w:color="auto" w:fill="auto"/>
          </w:tcPr>
          <w:p w:rsidR="006430DC" w:rsidRPr="00927BDC" w:rsidRDefault="00A922F4" w:rsidP="00401019">
            <w:pPr>
              <w:snapToGrid w:val="0"/>
              <w:spacing w:after="0"/>
              <w:ind w:left="-113" w:right="-5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BD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6430DC" w:rsidRPr="00401019" w:rsidTr="00CA3A64">
        <w:trPr>
          <w:trHeight w:val="70"/>
          <w:jc w:val="center"/>
        </w:trPr>
        <w:tc>
          <w:tcPr>
            <w:tcW w:w="690" w:type="dxa"/>
            <w:vMerge w:val="restart"/>
            <w:shd w:val="clear" w:color="auto" w:fill="auto"/>
          </w:tcPr>
          <w:p w:rsidR="006430DC" w:rsidRPr="00401019" w:rsidRDefault="006430DC" w:rsidP="00401019">
            <w:pPr>
              <w:snapToGrid w:val="0"/>
              <w:spacing w:after="0"/>
              <w:ind w:left="-69" w:right="-16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01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840" w:type="dxa"/>
            <w:shd w:val="clear" w:color="auto" w:fill="auto"/>
          </w:tcPr>
          <w:p w:rsidR="006430DC" w:rsidRPr="00927BDC" w:rsidRDefault="006430DC" w:rsidP="00401019">
            <w:pPr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BDC">
              <w:rPr>
                <w:rFonts w:ascii="Times New Roman" w:hAnsi="Times New Roman"/>
                <w:color w:val="000000"/>
                <w:sz w:val="20"/>
                <w:szCs w:val="20"/>
              </w:rPr>
              <w:t>Инженерное оборудование: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430DC" w:rsidRPr="00927BDC" w:rsidRDefault="006430DC" w:rsidP="00401019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BDC">
              <w:rPr>
                <w:rFonts w:ascii="Times New Roman" w:hAnsi="Times New Roman"/>
                <w:color w:val="000000"/>
                <w:sz w:val="20"/>
                <w:szCs w:val="20"/>
              </w:rPr>
              <w:t>%%</w:t>
            </w:r>
          </w:p>
        </w:tc>
        <w:tc>
          <w:tcPr>
            <w:tcW w:w="2838" w:type="dxa"/>
            <w:shd w:val="clear" w:color="auto" w:fill="auto"/>
          </w:tcPr>
          <w:p w:rsidR="006430DC" w:rsidRPr="00927BDC" w:rsidRDefault="006430DC" w:rsidP="00401019">
            <w:pPr>
              <w:snapToGrid w:val="0"/>
              <w:spacing w:after="0"/>
              <w:ind w:left="-113" w:right="-5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430DC" w:rsidRPr="00401019" w:rsidTr="00CA3A64">
        <w:trPr>
          <w:trHeight w:val="200"/>
          <w:jc w:val="center"/>
        </w:trPr>
        <w:tc>
          <w:tcPr>
            <w:tcW w:w="690" w:type="dxa"/>
            <w:vMerge/>
            <w:shd w:val="clear" w:color="auto" w:fill="auto"/>
          </w:tcPr>
          <w:p w:rsidR="006430DC" w:rsidRPr="00401019" w:rsidRDefault="006430DC" w:rsidP="00401019">
            <w:pPr>
              <w:snapToGrid w:val="0"/>
              <w:spacing w:after="0"/>
              <w:ind w:left="-69" w:right="-16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0" w:type="dxa"/>
            <w:shd w:val="clear" w:color="auto" w:fill="auto"/>
          </w:tcPr>
          <w:p w:rsidR="006430DC" w:rsidRPr="00927BDC" w:rsidRDefault="006430DC" w:rsidP="00401019">
            <w:pPr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BDC">
              <w:rPr>
                <w:rFonts w:ascii="Times New Roman" w:hAnsi="Times New Roman"/>
                <w:color w:val="000000"/>
                <w:sz w:val="20"/>
                <w:szCs w:val="20"/>
              </w:rPr>
              <w:t>водопровод</w:t>
            </w:r>
          </w:p>
        </w:tc>
        <w:tc>
          <w:tcPr>
            <w:tcW w:w="1418" w:type="dxa"/>
            <w:vMerge/>
            <w:shd w:val="clear" w:color="auto" w:fill="auto"/>
          </w:tcPr>
          <w:p w:rsidR="006430DC" w:rsidRPr="00927BDC" w:rsidRDefault="006430DC" w:rsidP="00401019">
            <w:pPr>
              <w:snapToGrid w:val="0"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8" w:type="dxa"/>
            <w:shd w:val="clear" w:color="auto" w:fill="auto"/>
          </w:tcPr>
          <w:p w:rsidR="006430DC" w:rsidRPr="00927BDC" w:rsidRDefault="00A922F4" w:rsidP="00401019">
            <w:pPr>
              <w:snapToGrid w:val="0"/>
              <w:spacing w:after="0"/>
              <w:ind w:left="-113" w:right="-5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BDC">
              <w:rPr>
                <w:rFonts w:ascii="Times New Roman" w:hAnsi="Times New Roman"/>
                <w:color w:val="000000"/>
                <w:sz w:val="20"/>
                <w:szCs w:val="20"/>
              </w:rPr>
              <w:t>91,2</w:t>
            </w:r>
          </w:p>
        </w:tc>
      </w:tr>
      <w:tr w:rsidR="006430DC" w:rsidRPr="00401019" w:rsidTr="00CA3A64">
        <w:trPr>
          <w:trHeight w:val="70"/>
          <w:jc w:val="center"/>
        </w:trPr>
        <w:tc>
          <w:tcPr>
            <w:tcW w:w="690" w:type="dxa"/>
            <w:vMerge/>
            <w:shd w:val="clear" w:color="auto" w:fill="auto"/>
          </w:tcPr>
          <w:p w:rsidR="006430DC" w:rsidRPr="00401019" w:rsidRDefault="006430DC" w:rsidP="00401019">
            <w:pPr>
              <w:snapToGrid w:val="0"/>
              <w:spacing w:after="0"/>
              <w:ind w:left="-69" w:right="-16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0" w:type="dxa"/>
            <w:shd w:val="clear" w:color="auto" w:fill="auto"/>
          </w:tcPr>
          <w:p w:rsidR="006430DC" w:rsidRPr="00927BDC" w:rsidRDefault="006430DC" w:rsidP="00401019">
            <w:pPr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BDC">
              <w:rPr>
                <w:rFonts w:ascii="Times New Roman" w:hAnsi="Times New Roman"/>
                <w:color w:val="000000"/>
                <w:sz w:val="20"/>
                <w:szCs w:val="20"/>
              </w:rPr>
              <w:t>канализация</w:t>
            </w:r>
          </w:p>
        </w:tc>
        <w:tc>
          <w:tcPr>
            <w:tcW w:w="1418" w:type="dxa"/>
            <w:vMerge/>
            <w:shd w:val="clear" w:color="auto" w:fill="auto"/>
          </w:tcPr>
          <w:p w:rsidR="006430DC" w:rsidRPr="00927BDC" w:rsidRDefault="006430DC" w:rsidP="00401019">
            <w:pPr>
              <w:snapToGrid w:val="0"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8" w:type="dxa"/>
            <w:shd w:val="clear" w:color="auto" w:fill="auto"/>
          </w:tcPr>
          <w:p w:rsidR="006430DC" w:rsidRPr="00927BDC" w:rsidRDefault="00A922F4" w:rsidP="00401019">
            <w:pPr>
              <w:snapToGrid w:val="0"/>
              <w:spacing w:after="0"/>
              <w:ind w:left="-113" w:right="-5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BDC">
              <w:rPr>
                <w:rFonts w:ascii="Times New Roman" w:hAnsi="Times New Roman"/>
                <w:color w:val="000000"/>
                <w:sz w:val="20"/>
                <w:szCs w:val="20"/>
              </w:rPr>
              <w:t>56,1</w:t>
            </w:r>
          </w:p>
        </w:tc>
      </w:tr>
      <w:tr w:rsidR="006430DC" w:rsidRPr="00401019" w:rsidTr="00CA3A64">
        <w:trPr>
          <w:trHeight w:val="166"/>
          <w:jc w:val="center"/>
        </w:trPr>
        <w:tc>
          <w:tcPr>
            <w:tcW w:w="690" w:type="dxa"/>
            <w:vMerge/>
            <w:shd w:val="clear" w:color="auto" w:fill="auto"/>
          </w:tcPr>
          <w:p w:rsidR="006430DC" w:rsidRPr="00401019" w:rsidRDefault="006430DC" w:rsidP="00401019">
            <w:pPr>
              <w:snapToGrid w:val="0"/>
              <w:spacing w:after="0"/>
              <w:ind w:left="-69" w:right="-16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0" w:type="dxa"/>
            <w:shd w:val="clear" w:color="auto" w:fill="auto"/>
          </w:tcPr>
          <w:p w:rsidR="006430DC" w:rsidRPr="00927BDC" w:rsidRDefault="006430DC" w:rsidP="00401019">
            <w:pPr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BDC">
              <w:rPr>
                <w:rFonts w:ascii="Times New Roman" w:hAnsi="Times New Roman"/>
                <w:color w:val="000000"/>
                <w:sz w:val="20"/>
                <w:szCs w:val="20"/>
              </w:rPr>
              <w:t>центральное отопление</w:t>
            </w:r>
          </w:p>
        </w:tc>
        <w:tc>
          <w:tcPr>
            <w:tcW w:w="1418" w:type="dxa"/>
            <w:vMerge/>
            <w:shd w:val="clear" w:color="auto" w:fill="auto"/>
          </w:tcPr>
          <w:p w:rsidR="006430DC" w:rsidRPr="00927BDC" w:rsidRDefault="006430DC" w:rsidP="00401019">
            <w:pPr>
              <w:snapToGrid w:val="0"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8" w:type="dxa"/>
            <w:shd w:val="clear" w:color="auto" w:fill="auto"/>
          </w:tcPr>
          <w:p w:rsidR="006430DC" w:rsidRPr="00927BDC" w:rsidRDefault="00A922F4" w:rsidP="00401019">
            <w:pPr>
              <w:snapToGrid w:val="0"/>
              <w:spacing w:after="0"/>
              <w:ind w:left="-113" w:right="-5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BDC">
              <w:rPr>
                <w:rFonts w:ascii="Times New Roman" w:hAnsi="Times New Roman"/>
                <w:color w:val="000000"/>
                <w:sz w:val="20"/>
                <w:szCs w:val="20"/>
              </w:rPr>
              <w:t>4,2</w:t>
            </w:r>
          </w:p>
        </w:tc>
      </w:tr>
      <w:tr w:rsidR="006430DC" w:rsidRPr="00401019" w:rsidTr="00CA3A64">
        <w:trPr>
          <w:trHeight w:val="70"/>
          <w:jc w:val="center"/>
        </w:trPr>
        <w:tc>
          <w:tcPr>
            <w:tcW w:w="690" w:type="dxa"/>
            <w:vMerge/>
            <w:shd w:val="clear" w:color="auto" w:fill="auto"/>
          </w:tcPr>
          <w:p w:rsidR="006430DC" w:rsidRPr="00401019" w:rsidRDefault="006430DC" w:rsidP="00401019">
            <w:pPr>
              <w:snapToGrid w:val="0"/>
              <w:spacing w:after="0"/>
              <w:ind w:left="-69" w:right="-16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0" w:type="dxa"/>
            <w:shd w:val="clear" w:color="auto" w:fill="auto"/>
          </w:tcPr>
          <w:p w:rsidR="006430DC" w:rsidRPr="00927BDC" w:rsidRDefault="006430DC" w:rsidP="00401019">
            <w:pPr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BDC">
              <w:rPr>
                <w:rFonts w:ascii="Times New Roman" w:hAnsi="Times New Roman"/>
                <w:color w:val="000000"/>
                <w:sz w:val="20"/>
                <w:szCs w:val="20"/>
              </w:rPr>
              <w:t>газ</w:t>
            </w:r>
          </w:p>
        </w:tc>
        <w:tc>
          <w:tcPr>
            <w:tcW w:w="1418" w:type="dxa"/>
            <w:vMerge/>
            <w:shd w:val="clear" w:color="auto" w:fill="auto"/>
          </w:tcPr>
          <w:p w:rsidR="006430DC" w:rsidRPr="00927BDC" w:rsidRDefault="006430DC" w:rsidP="00401019">
            <w:pPr>
              <w:snapToGrid w:val="0"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8" w:type="dxa"/>
            <w:shd w:val="clear" w:color="auto" w:fill="auto"/>
          </w:tcPr>
          <w:p w:rsidR="006430DC" w:rsidRPr="00927BDC" w:rsidRDefault="00A922F4" w:rsidP="00401019">
            <w:pPr>
              <w:snapToGrid w:val="0"/>
              <w:spacing w:after="0"/>
              <w:ind w:left="-113" w:right="-5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BDC">
              <w:rPr>
                <w:rFonts w:ascii="Times New Roman" w:hAnsi="Times New Roman"/>
                <w:color w:val="000000"/>
                <w:sz w:val="20"/>
                <w:szCs w:val="20"/>
              </w:rPr>
              <w:t>92,7</w:t>
            </w:r>
          </w:p>
        </w:tc>
      </w:tr>
      <w:tr w:rsidR="006430DC" w:rsidRPr="00401019" w:rsidTr="00CA3A64">
        <w:trPr>
          <w:trHeight w:val="70"/>
          <w:jc w:val="center"/>
        </w:trPr>
        <w:tc>
          <w:tcPr>
            <w:tcW w:w="690" w:type="dxa"/>
            <w:vMerge/>
            <w:shd w:val="clear" w:color="auto" w:fill="auto"/>
          </w:tcPr>
          <w:p w:rsidR="006430DC" w:rsidRPr="00401019" w:rsidRDefault="006430DC" w:rsidP="00401019">
            <w:pPr>
              <w:snapToGrid w:val="0"/>
              <w:spacing w:after="0"/>
              <w:ind w:left="-69" w:right="-16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0" w:type="dxa"/>
            <w:shd w:val="clear" w:color="auto" w:fill="auto"/>
          </w:tcPr>
          <w:p w:rsidR="006430DC" w:rsidRPr="00927BDC" w:rsidRDefault="006430DC" w:rsidP="00401019">
            <w:pPr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BDC">
              <w:rPr>
                <w:rFonts w:ascii="Times New Roman" w:hAnsi="Times New Roman"/>
                <w:color w:val="000000"/>
                <w:sz w:val="20"/>
                <w:szCs w:val="20"/>
              </w:rPr>
              <w:t>ванными( душем)</w:t>
            </w:r>
          </w:p>
        </w:tc>
        <w:tc>
          <w:tcPr>
            <w:tcW w:w="1418" w:type="dxa"/>
            <w:vMerge/>
            <w:shd w:val="clear" w:color="auto" w:fill="auto"/>
          </w:tcPr>
          <w:p w:rsidR="006430DC" w:rsidRPr="00927BDC" w:rsidRDefault="006430DC" w:rsidP="00401019">
            <w:pPr>
              <w:snapToGrid w:val="0"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8" w:type="dxa"/>
            <w:shd w:val="clear" w:color="auto" w:fill="auto"/>
          </w:tcPr>
          <w:p w:rsidR="006430DC" w:rsidRPr="00927BDC" w:rsidRDefault="00A922F4" w:rsidP="00401019">
            <w:pPr>
              <w:snapToGrid w:val="0"/>
              <w:spacing w:after="0"/>
              <w:ind w:left="-113" w:right="-5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BDC">
              <w:rPr>
                <w:rFonts w:ascii="Times New Roman" w:hAnsi="Times New Roman"/>
                <w:color w:val="000000"/>
                <w:sz w:val="20"/>
                <w:szCs w:val="20"/>
              </w:rPr>
              <w:t>56,1</w:t>
            </w:r>
          </w:p>
        </w:tc>
      </w:tr>
    </w:tbl>
    <w:p w:rsidR="009F31F4" w:rsidRPr="009F31F4" w:rsidRDefault="009F31F4" w:rsidP="009F31F4">
      <w:pPr>
        <w:spacing w:after="0" w:line="288" w:lineRule="auto"/>
        <w:ind w:firstLine="709"/>
        <w:rPr>
          <w:rFonts w:ascii="Times New Roman" w:hAnsi="Times New Roman"/>
          <w:sz w:val="24"/>
          <w:szCs w:val="24"/>
        </w:rPr>
      </w:pPr>
    </w:p>
    <w:p w:rsidR="009F31F4" w:rsidRPr="009F31F4" w:rsidRDefault="009F31F4" w:rsidP="009F31F4">
      <w:pPr>
        <w:spacing w:after="0" w:line="288" w:lineRule="auto"/>
        <w:ind w:firstLine="709"/>
        <w:rPr>
          <w:rFonts w:ascii="Times New Roman" w:hAnsi="Times New Roman"/>
          <w:sz w:val="24"/>
          <w:szCs w:val="24"/>
        </w:rPr>
      </w:pPr>
      <w:r w:rsidRPr="009F31F4">
        <w:rPr>
          <w:rFonts w:ascii="Times New Roman" w:hAnsi="Times New Roman"/>
          <w:sz w:val="24"/>
          <w:szCs w:val="24"/>
        </w:rPr>
        <w:t>Выводы:</w:t>
      </w:r>
    </w:p>
    <w:p w:rsidR="009F31F4" w:rsidRDefault="00A922F4" w:rsidP="00B64FCD">
      <w:pPr>
        <w:spacing w:after="120"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Порядка 96</w:t>
      </w:r>
      <w:r w:rsidR="009F31F4" w:rsidRPr="009F31F4">
        <w:rPr>
          <w:rFonts w:ascii="Times New Roman" w:hAnsi="Times New Roman"/>
          <w:sz w:val="24"/>
          <w:szCs w:val="24"/>
        </w:rPr>
        <w:t>% жилья поселения находится в частной собственности. Жилищный фонд представлен среднеэтажной и малоэтажной (индивидуальной) застройкой. Жилобеспече</w:t>
      </w:r>
      <w:r w:rsidR="009F31F4" w:rsidRPr="009F31F4">
        <w:rPr>
          <w:rFonts w:ascii="Times New Roman" w:hAnsi="Times New Roman"/>
          <w:sz w:val="24"/>
          <w:szCs w:val="24"/>
        </w:rPr>
        <w:t>н</w:t>
      </w:r>
      <w:r w:rsidR="009F31F4" w:rsidRPr="009F31F4">
        <w:rPr>
          <w:rFonts w:ascii="Times New Roman" w:hAnsi="Times New Roman"/>
          <w:sz w:val="24"/>
          <w:szCs w:val="24"/>
        </w:rPr>
        <w:t xml:space="preserve">ность </w:t>
      </w:r>
      <w:r w:rsidR="009F31F4">
        <w:rPr>
          <w:rFonts w:ascii="Times New Roman" w:hAnsi="Times New Roman"/>
          <w:sz w:val="24"/>
          <w:szCs w:val="24"/>
        </w:rPr>
        <w:t xml:space="preserve">средняя. </w:t>
      </w:r>
      <w:r w:rsidR="009F31F4" w:rsidRPr="009F31F4">
        <w:rPr>
          <w:rFonts w:ascii="Times New Roman" w:hAnsi="Times New Roman"/>
          <w:sz w:val="24"/>
          <w:szCs w:val="24"/>
        </w:rPr>
        <w:t>В целом оборудованность жилого фонда поселения инженерным обеспечен</w:t>
      </w:r>
      <w:r w:rsidR="009F31F4" w:rsidRPr="009F31F4">
        <w:rPr>
          <w:rFonts w:ascii="Times New Roman" w:hAnsi="Times New Roman"/>
          <w:sz w:val="24"/>
          <w:szCs w:val="24"/>
        </w:rPr>
        <w:t>и</w:t>
      </w:r>
      <w:r w:rsidR="009F31F4" w:rsidRPr="009F31F4">
        <w:rPr>
          <w:rFonts w:ascii="Times New Roman" w:hAnsi="Times New Roman"/>
          <w:sz w:val="24"/>
          <w:szCs w:val="24"/>
        </w:rPr>
        <w:t>ем следует характеризовать, как высокую</w:t>
      </w:r>
      <w:r w:rsidR="009F31F4" w:rsidRPr="009F31F4">
        <w:rPr>
          <w:rFonts w:ascii="Times New Roman" w:hAnsi="Times New Roman"/>
          <w:iCs/>
          <w:sz w:val="24"/>
          <w:szCs w:val="24"/>
        </w:rPr>
        <w:t xml:space="preserve">. </w:t>
      </w:r>
    </w:p>
    <w:p w:rsidR="00453C75" w:rsidRPr="00453C75" w:rsidRDefault="009F31F4" w:rsidP="00B64FCD">
      <w:pPr>
        <w:spacing w:after="120" w:line="288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F31F4">
        <w:rPr>
          <w:rFonts w:ascii="Times New Roman" w:hAnsi="Times New Roman"/>
          <w:b/>
          <w:sz w:val="24"/>
          <w:szCs w:val="24"/>
        </w:rPr>
        <w:t>2.2. Прогнозируемый спрос на услуги социальной инфраструктуры</w:t>
      </w:r>
    </w:p>
    <w:p w:rsidR="00453C75" w:rsidRPr="00453C75" w:rsidRDefault="00453C75" w:rsidP="00B64FCD">
      <w:pPr>
        <w:suppressAutoHyphens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  <w:r w:rsidRPr="00453C75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Исходя из анализа изменения численности населения </w:t>
      </w:r>
      <w:r w:rsidR="006430DC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Жирятиского сель</w:t>
      </w:r>
      <w:r w:rsidR="00F53C50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ского поселения</w:t>
      </w:r>
      <w:r w:rsidRPr="00453C75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 в горизонте расчетного срока действия Программы и прогноза развития </w:t>
      </w:r>
      <w:r w:rsidR="006430DC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Жирятинского сель</w:t>
      </w:r>
      <w:r w:rsidR="00F53C50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ского поселения</w:t>
      </w:r>
      <w:r w:rsidRPr="00453C75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, в рамках реализации Программы, для удовлетворения прогнозируемого спроса на услуги социальной инфраструктуры ставится задача по:</w:t>
      </w:r>
    </w:p>
    <w:p w:rsidR="00453C75" w:rsidRPr="00453C75" w:rsidRDefault="00F53C50" w:rsidP="00F53C50">
      <w:pPr>
        <w:suppressAutoHyphens w:val="0"/>
        <w:autoSpaceDE w:val="0"/>
        <w:autoSpaceDN w:val="0"/>
        <w:adjustRightInd w:val="0"/>
        <w:spacing w:after="31" w:line="240" w:lineRule="auto"/>
        <w:ind w:firstLine="709"/>
        <w:jc w:val="both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– </w:t>
      </w:r>
      <w:r w:rsidR="00453C75" w:rsidRPr="00453C75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повышению</w:t>
      </w:r>
      <w:r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 </w:t>
      </w:r>
      <w:r w:rsidR="00453C75" w:rsidRPr="00453C75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уровня и</w:t>
      </w:r>
      <w:r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 </w:t>
      </w:r>
      <w:r w:rsidR="00453C75" w:rsidRPr="00453C75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разнообразия</w:t>
      </w:r>
      <w:r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 </w:t>
      </w:r>
      <w:r w:rsidR="00453C75" w:rsidRPr="00453C75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доступных для населения учреждений обслуживающей сферы, что создаст новые места</w:t>
      </w:r>
      <w:r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 </w:t>
      </w:r>
      <w:r w:rsidR="00453C75" w:rsidRPr="00453C75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приложения</w:t>
      </w:r>
      <w:r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 </w:t>
      </w:r>
      <w:r w:rsidR="00453C75" w:rsidRPr="00453C75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труда;</w:t>
      </w:r>
    </w:p>
    <w:p w:rsidR="00453C75" w:rsidRPr="00453C75" w:rsidRDefault="00F53C50" w:rsidP="00F53C50">
      <w:pPr>
        <w:suppressAutoHyphens w:val="0"/>
        <w:autoSpaceDE w:val="0"/>
        <w:autoSpaceDN w:val="0"/>
        <w:adjustRightInd w:val="0"/>
        <w:spacing w:after="31" w:line="240" w:lineRule="auto"/>
        <w:ind w:firstLine="709"/>
        <w:jc w:val="both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– </w:t>
      </w:r>
      <w:r w:rsidR="00453C75" w:rsidRPr="00453C75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повышению уровня образования, уровня здоровья, культуры, повышению качества трудовых ресурсов;</w:t>
      </w:r>
    </w:p>
    <w:p w:rsidR="00453C75" w:rsidRPr="00453C75" w:rsidRDefault="00F53C50" w:rsidP="00F53C50">
      <w:pPr>
        <w:suppressAutoHyphens w:val="0"/>
        <w:autoSpaceDE w:val="0"/>
        <w:autoSpaceDN w:val="0"/>
        <w:adjustRightInd w:val="0"/>
        <w:spacing w:after="31" w:line="240" w:lineRule="auto"/>
        <w:ind w:firstLine="709"/>
        <w:jc w:val="both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ru-RU"/>
        </w:rPr>
        <w:lastRenderedPageBreak/>
        <w:t xml:space="preserve">– </w:t>
      </w:r>
      <w:r w:rsidR="00453C75" w:rsidRPr="00453C75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достижению нормативных показателей обеспеченности учреждениями социально-гарантированного уровня обслуживания (детские дошкольные учреждения, общеобразовательные учреждения, поликлиники и т. д.);</w:t>
      </w:r>
    </w:p>
    <w:p w:rsidR="00453C75" w:rsidRPr="00453C75" w:rsidRDefault="00F53C50" w:rsidP="00F53C50">
      <w:pPr>
        <w:suppressAutoHyphens w:val="0"/>
        <w:autoSpaceDE w:val="0"/>
        <w:autoSpaceDN w:val="0"/>
        <w:adjustRightInd w:val="0"/>
        <w:spacing w:after="31" w:line="240" w:lineRule="auto"/>
        <w:ind w:firstLine="709"/>
        <w:jc w:val="both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– </w:t>
      </w:r>
      <w:r w:rsidR="00453C75" w:rsidRPr="00453C75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повышению доступности центров концентрации объектов культурно-бытового обслуживания, объектов рекреации;</w:t>
      </w:r>
    </w:p>
    <w:p w:rsidR="00453C75" w:rsidRPr="00453C75" w:rsidRDefault="00F53C50" w:rsidP="00F53C50">
      <w:pPr>
        <w:suppressAutoHyphens w:val="0"/>
        <w:autoSpaceDE w:val="0"/>
        <w:autoSpaceDN w:val="0"/>
        <w:adjustRightInd w:val="0"/>
        <w:spacing w:after="31" w:line="240" w:lineRule="auto"/>
        <w:ind w:firstLine="709"/>
        <w:jc w:val="both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– </w:t>
      </w:r>
      <w:r w:rsidR="00453C75" w:rsidRPr="00453C75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в конечном итоге, повышению качества жизни и развития человеческого потенциала на проектируемой территории.</w:t>
      </w:r>
    </w:p>
    <w:p w:rsidR="00453C75" w:rsidRPr="00453C75" w:rsidRDefault="00F53C50" w:rsidP="00F53C50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– </w:t>
      </w:r>
      <w:r w:rsidR="00453C75" w:rsidRPr="00453C75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сохранению, реконструкции существующих объектов образования, здравоохранения, физической культуры, массового спорта и культуры. </w:t>
      </w:r>
    </w:p>
    <w:p w:rsidR="00A922F4" w:rsidRDefault="00A922F4" w:rsidP="00732217">
      <w:pPr>
        <w:spacing w:after="0" w:line="288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64FCD" w:rsidRDefault="00B64FCD" w:rsidP="00732217">
      <w:pPr>
        <w:spacing w:after="0" w:line="288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B64FCD">
        <w:rPr>
          <w:rFonts w:ascii="Times New Roman" w:hAnsi="Times New Roman"/>
          <w:b/>
          <w:sz w:val="24"/>
          <w:szCs w:val="24"/>
        </w:rPr>
        <w:t>2.3. Оценка нормативно-правовой базы, необходимой для функционирования и развития социальной инфраструктуры поселения</w:t>
      </w:r>
    </w:p>
    <w:p w:rsidR="0089116E" w:rsidRPr="0089116E" w:rsidRDefault="0089116E" w:rsidP="0089116E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kern w:val="0"/>
          <w:sz w:val="24"/>
          <w:szCs w:val="24"/>
          <w:lang w:eastAsia="ru-RU"/>
        </w:rPr>
      </w:pPr>
    </w:p>
    <w:p w:rsidR="000A0D55" w:rsidRDefault="0089116E" w:rsidP="000A0D55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  <w:r w:rsidRPr="0089116E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Основы правового регулирования отношений по обеспечению граждан медицинской помощью, образованием, социальной защитой закреплены в Конституции Российской Федерации. В Основном законе страны содержится комплекс социальных норм и гарантий, определяющих в первую очередь базовые принципы формирования социальной инфраструктуры. Предусмотренные ст. 8 Конституции Российской Федерации поддержка</w:t>
      </w:r>
      <w:r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 </w:t>
      </w:r>
      <w:r w:rsidRPr="0089116E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конкуренции, признание и равная защита государственной, муниципальной и частной</w:t>
      </w:r>
      <w:r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 </w:t>
      </w:r>
      <w:r w:rsidRPr="0089116E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собственности являются конституционной основой для создания и нормального</w:t>
      </w:r>
      <w:r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 </w:t>
      </w:r>
      <w:r w:rsidRPr="0089116E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функционирования государственного, муниципального и частного секторов социальной</w:t>
      </w:r>
      <w:r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 </w:t>
      </w:r>
      <w:r w:rsidRPr="0089116E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отрасли, конкуренции и свободы выбора при оказании и при получении различного спектра</w:t>
      </w:r>
      <w:r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 </w:t>
      </w:r>
      <w:r w:rsidRPr="0089116E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социальных услуг, что создает реальную основу для повышения качества социальной</w:t>
      </w:r>
      <w:r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 </w:t>
      </w:r>
      <w:r w:rsidRPr="0089116E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инфраструктуры.</w:t>
      </w:r>
      <w:r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 </w:t>
      </w:r>
      <w:r w:rsidRPr="0089116E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Конституция Российской Федерации содержит иные важнейшие положения,</w:t>
      </w:r>
      <w:r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 </w:t>
      </w:r>
      <w:r w:rsidRPr="0089116E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составляющие основу регулирования правоотношений социальной сферы. Так, в статье 41</w:t>
      </w:r>
      <w:r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 </w:t>
      </w:r>
      <w:r w:rsidRPr="0089116E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закреплено право каждого на охрану здоровья и медицинскую помощь, статья 43 закрепляет</w:t>
      </w:r>
      <w:r w:rsidR="000A0D55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 </w:t>
      </w:r>
      <w:r w:rsidRPr="0089116E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право каждого на образование –</w:t>
      </w:r>
      <w:r w:rsidR="000A0D55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 </w:t>
      </w:r>
      <w:r w:rsidRPr="0089116E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важнейшие права, необходимые для полноценного развития</w:t>
      </w:r>
      <w:r w:rsidR="000A0D55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 </w:t>
      </w:r>
      <w:r w:rsidRPr="0089116E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современного общества.</w:t>
      </w:r>
    </w:p>
    <w:p w:rsidR="00F01D9E" w:rsidRDefault="0089116E" w:rsidP="00F01D9E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  <w:r w:rsidRPr="0089116E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Роль Конституции Российской Федерации в правовом регулировании всех сфер жизни общества, в том числе социальной, заключается в том, что по причине высшей юридической силы Конституции Российской Федерации и ее непосредственного действия на территории всей страны не допускается принятие органами государственной власти и местного самоуправления правовых актов, полностью или частично ей противоречащих.</w:t>
      </w:r>
    </w:p>
    <w:p w:rsidR="00F01D9E" w:rsidRDefault="0089116E" w:rsidP="00F01D9E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  <w:r w:rsidRPr="0089116E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Принятые в развитие Конституции Российской Федерации Федеральный закон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 (далее –</w:t>
      </w:r>
      <w:r w:rsidR="00F01D9E" w:rsidRPr="00F01D9E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 </w:t>
      </w:r>
      <w:r w:rsidRPr="0089116E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Закон № 184-ФЗ) и Федеральный закон от 06.10.2003 № 131-ФЗ «Об общих принципах организации местного самоуправления в Российской Федерации» (далее –</w:t>
      </w:r>
      <w:r w:rsidR="00F01D9E" w:rsidRPr="00F01D9E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 </w:t>
      </w:r>
      <w:r w:rsidRPr="0089116E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Закон № 131-ФЗ) разграничивают полномочия</w:t>
      </w:r>
      <w:r w:rsidR="00F01D9E" w:rsidRPr="00F01D9E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 </w:t>
      </w:r>
      <w:r w:rsidRPr="0089116E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в области функционирования и развития социальной инфраструктуры между органами государственной власти и органами местного самоуправления.</w:t>
      </w:r>
    </w:p>
    <w:p w:rsidR="00F01D9E" w:rsidRDefault="0089116E" w:rsidP="00F01D9E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  <w:r w:rsidRPr="0089116E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Развитие объектов социальной инфраструктуры, запланированных Программой комплексного разв</w:t>
      </w:r>
      <w:r w:rsidR="00F01D9E" w:rsidRPr="00F01D9E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ития соц</w:t>
      </w:r>
      <w:r w:rsidR="006430DC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иальной инфраструктуры Жирятинского сель</w:t>
      </w:r>
      <w:r w:rsidR="00F01D9E" w:rsidRPr="00F01D9E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ского поселения</w:t>
      </w:r>
      <w:r w:rsidRPr="0089116E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 на период до 203</w:t>
      </w:r>
      <w:r w:rsidR="00F01D9E" w:rsidRPr="00F01D9E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6</w:t>
      </w:r>
      <w:r w:rsidRPr="0089116E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 года, осуществляется на основании и с учетом требований законодательства федерального, регионального и местного характера. К таким законодательным актам</w:t>
      </w:r>
      <w:r w:rsidR="00F01D9E" w:rsidRPr="00F01D9E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 </w:t>
      </w:r>
      <w:r w:rsidRPr="0089116E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относятся:</w:t>
      </w:r>
    </w:p>
    <w:p w:rsidR="0089116E" w:rsidRPr="0089116E" w:rsidRDefault="0089116E" w:rsidP="00F01D9E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  <w:r w:rsidRPr="0089116E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В составе нормативно-правовой базы Российской Федерации:</w:t>
      </w:r>
    </w:p>
    <w:p w:rsidR="00F01D9E" w:rsidRPr="00F01D9E" w:rsidRDefault="00F01D9E" w:rsidP="00F01D9E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  <w:r w:rsidRPr="00F01D9E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– </w:t>
      </w:r>
      <w:r w:rsidR="0089116E" w:rsidRPr="0089116E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Градостроительный кодекс Российской Федерации;</w:t>
      </w:r>
    </w:p>
    <w:p w:rsidR="00F01D9E" w:rsidRPr="00F01D9E" w:rsidRDefault="00F01D9E" w:rsidP="00F01D9E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  <w:r w:rsidRPr="00F01D9E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– </w:t>
      </w:r>
      <w:r w:rsidR="0089116E" w:rsidRPr="0089116E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Земельный кодекс Российской Федерации;</w:t>
      </w:r>
    </w:p>
    <w:p w:rsidR="00F01D9E" w:rsidRPr="00F01D9E" w:rsidRDefault="00F01D9E" w:rsidP="00F01D9E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  <w:r w:rsidRPr="00F01D9E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– </w:t>
      </w:r>
      <w:r w:rsidR="0089116E" w:rsidRPr="0089116E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Федеральный закон от 25.06.2002 г. №73-ФЗ «Об объектах культурного наследия (памятниках истории и культуры) народов Российской Федерации»;</w:t>
      </w:r>
    </w:p>
    <w:p w:rsidR="00F01D9E" w:rsidRPr="00F01D9E" w:rsidRDefault="00F01D9E" w:rsidP="00F01D9E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  <w:r w:rsidRPr="00F01D9E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– </w:t>
      </w:r>
      <w:r w:rsidR="0089116E" w:rsidRPr="0089116E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Федеральный закон от 06.10.2003 г. №131-ФЗ «Об общих принципах организации местного самоуправления в Российской Федерации»;</w:t>
      </w:r>
    </w:p>
    <w:p w:rsidR="00F01D9E" w:rsidRPr="00F01D9E" w:rsidRDefault="00F01D9E" w:rsidP="00F01D9E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  <w:r w:rsidRPr="00F01D9E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– </w:t>
      </w:r>
      <w:r w:rsidR="0089116E" w:rsidRPr="0089116E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Федеральный закон от 10.01.2002 г. №7-ФЗ «Об охране окружающей среды»;</w:t>
      </w:r>
    </w:p>
    <w:p w:rsidR="00F01D9E" w:rsidRPr="00F01D9E" w:rsidRDefault="00F01D9E" w:rsidP="00F01D9E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  <w:r w:rsidRPr="00F01D9E">
        <w:rPr>
          <w:rFonts w:ascii="Times New Roman" w:eastAsia="Times New Roman" w:hAnsi="Times New Roman"/>
          <w:kern w:val="0"/>
          <w:sz w:val="24"/>
          <w:szCs w:val="24"/>
          <w:lang w:eastAsia="ru-RU"/>
        </w:rPr>
        <w:lastRenderedPageBreak/>
        <w:t xml:space="preserve">– </w:t>
      </w:r>
      <w:r w:rsidR="0089116E" w:rsidRPr="0089116E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Федеральный закон от 30.03.1999 г. №52-ФЗ «О санитарно-эпидемиологическом благополучии населения»;</w:t>
      </w:r>
    </w:p>
    <w:p w:rsidR="00F01D9E" w:rsidRPr="00F01D9E" w:rsidRDefault="00F01D9E" w:rsidP="00F01D9E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  <w:r w:rsidRPr="00F01D9E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– </w:t>
      </w:r>
      <w:r w:rsidR="0089116E" w:rsidRPr="0089116E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Федеральный закон от 08.11.2007 г. №258-ФЗ «О внесении изменений в отдельные законодательные акты Российской Федерации»;</w:t>
      </w:r>
    </w:p>
    <w:p w:rsidR="00F01D9E" w:rsidRPr="00F01D9E" w:rsidRDefault="00F01D9E" w:rsidP="00F01D9E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  <w:r w:rsidRPr="00F01D9E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– </w:t>
      </w:r>
      <w:r w:rsidR="0089116E" w:rsidRPr="00F01D9E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Федеральный закон от 22.07.2008 г. №123-ФЗ «Технический регламент о требованиях пожарной безопасности»;</w:t>
      </w:r>
    </w:p>
    <w:p w:rsidR="00F01D9E" w:rsidRPr="00F01D9E" w:rsidRDefault="00F01D9E" w:rsidP="00F01D9E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  <w:r w:rsidRPr="00F01D9E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– </w:t>
      </w:r>
      <w:r w:rsidR="0089116E" w:rsidRPr="0089116E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Федеральный закон от 24.07.1998 г. №124-ФЗ «Об основных гарантиях прав ребенка в Российской Федерации»;</w:t>
      </w:r>
    </w:p>
    <w:p w:rsidR="00F01D9E" w:rsidRPr="00F01D9E" w:rsidRDefault="00F01D9E" w:rsidP="00F01D9E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  <w:r w:rsidRPr="00F01D9E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– </w:t>
      </w:r>
      <w:r w:rsidR="0089116E" w:rsidRPr="0089116E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Федеральный закон от 28.06.1995 г. №98-ФЗ «О государственной поддержке молодежных и детских общественных объединений» и др;</w:t>
      </w:r>
    </w:p>
    <w:p w:rsidR="00F01D9E" w:rsidRPr="00F01D9E" w:rsidRDefault="00F01D9E" w:rsidP="00F01D9E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  <w:r w:rsidRPr="00F01D9E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– </w:t>
      </w:r>
      <w:r w:rsidR="0089116E" w:rsidRPr="0089116E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Федеральный закон от04.12.2007 № 329-ФЗ «О физической культуре и спорте в Российской Федерации»;</w:t>
      </w:r>
    </w:p>
    <w:p w:rsidR="00F01D9E" w:rsidRPr="00F01D9E" w:rsidRDefault="00F01D9E" w:rsidP="00F01D9E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  <w:r w:rsidRPr="00F01D9E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– </w:t>
      </w:r>
      <w:r w:rsidR="0089116E" w:rsidRPr="0089116E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Федеральный закон от 21.11.2011 № 323-ФЗ «Об основах охраны здоровья граждан в Российской Федерации»;</w:t>
      </w:r>
    </w:p>
    <w:p w:rsidR="00F01D9E" w:rsidRPr="00F01D9E" w:rsidRDefault="00F01D9E" w:rsidP="00F01D9E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  <w:r w:rsidRPr="00F01D9E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– </w:t>
      </w:r>
      <w:r w:rsidR="0089116E" w:rsidRPr="0089116E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Федеральный закон от 29.12.2012 № 273-ФЗ «Об образовании в Российской Федерации»;</w:t>
      </w:r>
    </w:p>
    <w:p w:rsidR="00F01D9E" w:rsidRPr="00F01D9E" w:rsidRDefault="00F01D9E" w:rsidP="00F01D9E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  <w:r w:rsidRPr="00F01D9E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– </w:t>
      </w:r>
      <w:r w:rsidR="0089116E" w:rsidRPr="0089116E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Федеральный закон от 17.07.1999 № 178-ФЗ «О государственной социальной помощи»;</w:t>
      </w:r>
    </w:p>
    <w:p w:rsidR="00F01D9E" w:rsidRPr="00F01D9E" w:rsidRDefault="00F01D9E" w:rsidP="00F01D9E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  <w:r w:rsidRPr="00F01D9E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– </w:t>
      </w:r>
      <w:r w:rsidR="0089116E" w:rsidRPr="00F01D9E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Закон Российской Федерации от 09.10.1992 № 3612-1 «Основы законодательства Российской Федерации о культуре»;</w:t>
      </w:r>
    </w:p>
    <w:p w:rsidR="00F01D9E" w:rsidRPr="00F01D9E" w:rsidRDefault="00F01D9E" w:rsidP="00F01D9E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  <w:r w:rsidRPr="00F01D9E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– </w:t>
      </w:r>
      <w:r w:rsidR="0089116E" w:rsidRPr="0089116E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Распоряжение Правительства Российской Федерации № 1063-р от 03.07.1996г.</w:t>
      </w:r>
    </w:p>
    <w:p w:rsidR="007878F6" w:rsidRDefault="0089116E" w:rsidP="007878F6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  <w:r w:rsidRPr="0089116E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В составе нормативно-правовой базы </w:t>
      </w:r>
      <w:r w:rsidR="003B56B0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Брянской</w:t>
      </w:r>
      <w:r w:rsidRPr="0089116E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 области:</w:t>
      </w:r>
    </w:p>
    <w:p w:rsidR="007878F6" w:rsidRDefault="007878F6" w:rsidP="007878F6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  <w:r w:rsidRPr="007878F6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– </w:t>
      </w:r>
      <w:r w:rsidR="0089116E" w:rsidRPr="0089116E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Закон </w:t>
      </w:r>
      <w:r w:rsidRPr="007878F6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Брянской</w:t>
      </w:r>
      <w:r w:rsidR="0089116E" w:rsidRPr="0089116E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 области от </w:t>
      </w:r>
      <w:r w:rsidRPr="007878F6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04</w:t>
      </w:r>
      <w:r w:rsidR="0089116E" w:rsidRPr="0089116E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.0</w:t>
      </w:r>
      <w:r w:rsidRPr="007878F6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7</w:t>
      </w:r>
      <w:r w:rsidR="0089116E" w:rsidRPr="0089116E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.1999 г. №2</w:t>
      </w:r>
      <w:r w:rsidRPr="007878F6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3-З</w:t>
      </w:r>
      <w:r w:rsidR="0089116E" w:rsidRPr="0089116E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 «О культурной деятельности на территории </w:t>
      </w:r>
      <w:r w:rsidRPr="007878F6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Брянской</w:t>
      </w:r>
      <w:r w:rsidR="0089116E" w:rsidRPr="0089116E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 области»;</w:t>
      </w:r>
    </w:p>
    <w:p w:rsidR="003B56B0" w:rsidRDefault="007878F6" w:rsidP="003B56B0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  <w:r w:rsidRPr="003B56B0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– </w:t>
      </w:r>
      <w:r w:rsidR="0089116E" w:rsidRPr="0089116E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Государственная программа </w:t>
      </w:r>
      <w:r w:rsidRPr="003B56B0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Брянской</w:t>
      </w:r>
      <w:r w:rsidR="0089116E" w:rsidRPr="0089116E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 области «Разви</w:t>
      </w:r>
      <w:r w:rsidRPr="003B56B0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тие здравоохранения Брянской области», утверждена</w:t>
      </w:r>
      <w:r w:rsidR="0089116E" w:rsidRPr="0089116E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 постановлением Правительства </w:t>
      </w:r>
      <w:r w:rsidRPr="003B56B0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Брянской</w:t>
      </w:r>
      <w:r w:rsidR="0089116E" w:rsidRPr="0089116E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 области от 1</w:t>
      </w:r>
      <w:r w:rsidRPr="003B56B0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3</w:t>
      </w:r>
      <w:r w:rsidR="0089116E" w:rsidRPr="0089116E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.1</w:t>
      </w:r>
      <w:r w:rsidRPr="003B56B0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2</w:t>
      </w:r>
      <w:r w:rsidR="0089116E" w:rsidRPr="0089116E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.201</w:t>
      </w:r>
      <w:r w:rsidRPr="003B56B0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8 г. №760-п</w:t>
      </w:r>
      <w:r w:rsidR="003B56B0" w:rsidRPr="003B56B0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 (с изм. от 08.04.2019 г. №153-п Постановлением Правительства Брянской области</w:t>
      </w:r>
      <w:r w:rsidR="0089116E" w:rsidRPr="0089116E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).</w:t>
      </w:r>
    </w:p>
    <w:p w:rsidR="0089116E" w:rsidRDefault="0089116E" w:rsidP="003B56B0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  <w:r w:rsidRPr="0089116E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В составе нормативно-правовой базы </w:t>
      </w:r>
      <w:r w:rsidR="006430DC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Жирятинского сель</w:t>
      </w:r>
      <w:r w:rsidR="003B56B0" w:rsidRPr="003B56B0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ского поселения:</w:t>
      </w:r>
    </w:p>
    <w:p w:rsidR="003B56B0" w:rsidRDefault="006430DC" w:rsidP="003B56B0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– Генеральный план Жирятинского сельского поселения Жирятин</w:t>
      </w:r>
      <w:r w:rsidR="003B56B0" w:rsidRPr="003B56B0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ского района Брянской обл</w:t>
      </w:r>
      <w:r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асти, утвержден решением Жирятинского сель</w:t>
      </w:r>
      <w:r w:rsidR="003B56B0" w:rsidRPr="003B56B0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ского Совета народных депутатов от </w:t>
      </w:r>
      <w:r w:rsidRPr="006430DC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от 17 декабря 2012 г. № 2-198</w:t>
      </w:r>
      <w:r w:rsidR="003B56B0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;</w:t>
      </w:r>
    </w:p>
    <w:p w:rsidR="00B97BAD" w:rsidRDefault="003B56B0" w:rsidP="00B97BAD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  <w:r w:rsidRPr="00B97BAD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– Местные нормативы градостроительного проектирования </w:t>
      </w:r>
      <w:r w:rsidR="006430DC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Жирятинского </w:t>
      </w:r>
      <w:r w:rsidRPr="00B97BAD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муницип</w:t>
      </w:r>
      <w:r w:rsidR="006430DC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ального района</w:t>
      </w:r>
      <w:r w:rsidRPr="00B97BAD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 Брянской област</w:t>
      </w:r>
      <w:r w:rsidR="006430DC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и, утвержденные решением Жирятин</w:t>
      </w:r>
      <w:r w:rsidRPr="00B97BAD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ского районного Совета народных депутатов</w:t>
      </w:r>
      <w:r w:rsidR="006430DC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 от 30.08.2019 г. №5-443</w:t>
      </w:r>
      <w:r w:rsidR="00B97BAD" w:rsidRPr="00B97BAD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.</w:t>
      </w:r>
    </w:p>
    <w:p w:rsidR="00B97BAD" w:rsidRDefault="0089116E" w:rsidP="00B97BAD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  <w:r w:rsidRPr="0089116E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Указанные нормативные правовые акты регулируют общественные отношения, возникающие в связи с реализацией гражданами их прав на образование, на медицинскую помощь, культурную деятельность, а также устанавливают правовые, организационные,</w:t>
      </w:r>
      <w:r w:rsidR="00B97BAD" w:rsidRPr="00B97BAD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 </w:t>
      </w:r>
      <w:r w:rsidRPr="0089116E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экономические и социальные основы оказания государственной социальной помощи</w:t>
      </w:r>
      <w:r w:rsidR="00B97BAD" w:rsidRPr="00B97BAD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 </w:t>
      </w:r>
      <w:r w:rsidRPr="0089116E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нуждающимся гражданам и основы деятельности в области физической культуры и спорта.</w:t>
      </w:r>
    </w:p>
    <w:p w:rsidR="00B97BAD" w:rsidRDefault="0089116E" w:rsidP="00B97BAD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  <w:r w:rsidRPr="0089116E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Развитие социальной сферы невозможно без осуществления в нее инвестиций. Правовые</w:t>
      </w:r>
      <w:r w:rsidR="00B97BAD" w:rsidRPr="00B97BAD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 </w:t>
      </w:r>
      <w:r w:rsidRPr="0089116E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акты российского законодательства, регулирующие инвестиции и инвестиционный процесс,</w:t>
      </w:r>
      <w:r w:rsidR="00B97BAD" w:rsidRPr="00B97BAD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 </w:t>
      </w:r>
      <w:r w:rsidRPr="0089116E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направлены на создание благоприятного режима инвестиционной деятельности, в том числе в</w:t>
      </w:r>
      <w:r w:rsidR="00B97BAD" w:rsidRPr="00B97BAD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 </w:t>
      </w:r>
      <w:r w:rsidRPr="0089116E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социальной сфере.</w:t>
      </w:r>
    </w:p>
    <w:p w:rsidR="00B97BAD" w:rsidRDefault="0089116E" w:rsidP="00B97BAD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  <w:r w:rsidRPr="00B97BAD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Система нормативно-правовых</w:t>
      </w:r>
      <w:r w:rsidR="00B97BAD" w:rsidRPr="00B97BAD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 </w:t>
      </w:r>
      <w:r w:rsidRPr="00B97BAD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актов, регулирующих инвестиционную деятельность в России, включает в себя документы, ряд из которых приняты еще в 90-х годах. Это, в частности, Федеральный закон от 25.02.1999 № 39-ФЗ «Об инвестиционной деятельности в Российской Федерации, осуществляемой в форме капитальных вложений», Федеральный закон от 09.07.1999 № 160-ФЗ «Об иностранных инвестициях в Российской Федерации».</w:t>
      </w:r>
    </w:p>
    <w:p w:rsidR="00B97BAD" w:rsidRDefault="0089116E" w:rsidP="00B97BAD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  <w:r w:rsidRPr="0089116E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В целях создания благоприятных условий для функционирования и развития социальной инфраструктуры особую роль играет свод правил градостроительства </w:t>
      </w:r>
      <w:r w:rsidR="00B97BAD" w:rsidRPr="00B97BAD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–</w:t>
      </w:r>
      <w:r w:rsidR="00B97BAD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 </w:t>
      </w:r>
      <w:r w:rsidRPr="0089116E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СП</w:t>
      </w:r>
      <w:r w:rsidR="00B97BAD" w:rsidRPr="00B97BAD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 </w:t>
      </w:r>
      <w:r w:rsidRPr="0089116E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42.13330.2016</w:t>
      </w:r>
      <w:r w:rsidR="00B97BAD" w:rsidRPr="00B97BAD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 Градостроительство. Планировка и застройка городских и сельских поселений.</w:t>
      </w:r>
    </w:p>
    <w:p w:rsidR="0089116E" w:rsidRDefault="0089116E" w:rsidP="00B97BAD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  <w:r w:rsidRPr="00B97BAD">
        <w:rPr>
          <w:rFonts w:ascii="Times New Roman" w:eastAsia="Times New Roman" w:hAnsi="Times New Roman"/>
          <w:kern w:val="0"/>
          <w:sz w:val="24"/>
          <w:szCs w:val="24"/>
          <w:lang w:eastAsia="ru-RU"/>
        </w:rPr>
        <w:lastRenderedPageBreak/>
        <w:t>Таким образом, регулирование вопросов развития и функционирования социальной инфраструктуры осуществляется системой нормативных правовых актов, принятых на федеральном, региональном и местном уровнях в</w:t>
      </w:r>
      <w:r w:rsidR="00B97BAD" w:rsidRPr="00B97BAD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 </w:t>
      </w:r>
      <w:r w:rsidRPr="00B97BAD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различных областях общественных отношений.</w:t>
      </w:r>
    </w:p>
    <w:p w:rsidR="009C6F4B" w:rsidRDefault="009C6F4B" w:rsidP="00B97BAD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</w:p>
    <w:p w:rsidR="009C6F4B" w:rsidRDefault="009C6F4B" w:rsidP="009C6F4B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kern w:val="0"/>
          <w:sz w:val="24"/>
          <w:szCs w:val="24"/>
          <w:lang w:eastAsia="ru-RU"/>
        </w:rPr>
      </w:pPr>
      <w:r w:rsidRPr="009C6F4B">
        <w:rPr>
          <w:rFonts w:ascii="Times New Roman" w:eastAsia="Times New Roman" w:hAnsi="Times New Roman"/>
          <w:b/>
          <w:kern w:val="0"/>
          <w:sz w:val="24"/>
          <w:szCs w:val="24"/>
          <w:lang w:eastAsia="ru-RU"/>
        </w:rPr>
        <w:t>3. ПЕРЕЧЕНЬ МЕРОПРИЯТИЙ ПО ПРОЕКТИРОВАНИЮ, СТРОИТЕЛЬСТВУ И РЕКОНСТРУКЦИИ ОБЪЕКТОВ С</w:t>
      </w:r>
      <w:r w:rsidR="006430DC">
        <w:rPr>
          <w:rFonts w:ascii="Times New Roman" w:eastAsia="Times New Roman" w:hAnsi="Times New Roman"/>
          <w:b/>
          <w:kern w:val="0"/>
          <w:sz w:val="24"/>
          <w:szCs w:val="24"/>
          <w:lang w:eastAsia="ru-RU"/>
        </w:rPr>
        <w:t>ОЦИАЛЬНОЙ ИНФРАСТРУКТУРЫ ЖИРЯТИНСКОГО СЕЛЬ</w:t>
      </w:r>
      <w:r w:rsidRPr="009C6F4B">
        <w:rPr>
          <w:rFonts w:ascii="Times New Roman" w:eastAsia="Times New Roman" w:hAnsi="Times New Roman"/>
          <w:b/>
          <w:kern w:val="0"/>
          <w:sz w:val="24"/>
          <w:szCs w:val="24"/>
          <w:lang w:eastAsia="ru-RU"/>
        </w:rPr>
        <w:t>СКОГО ПОСЕЛЕНИЯ</w:t>
      </w:r>
    </w:p>
    <w:p w:rsidR="009C6F4B" w:rsidRDefault="009C6F4B" w:rsidP="009C6F4B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kern w:val="0"/>
          <w:sz w:val="24"/>
          <w:szCs w:val="24"/>
          <w:lang w:eastAsia="ru-RU"/>
        </w:rPr>
      </w:pPr>
    </w:p>
    <w:p w:rsidR="009C6F4B" w:rsidRDefault="009C6F4B" w:rsidP="00CB7353">
      <w:pPr>
        <w:suppressAutoHyphens w:val="0"/>
        <w:autoSpaceDE w:val="0"/>
        <w:autoSpaceDN w:val="0"/>
        <w:adjustRightInd w:val="0"/>
        <w:spacing w:after="120" w:line="240" w:lineRule="auto"/>
        <w:ind w:firstLine="709"/>
        <w:jc w:val="center"/>
        <w:rPr>
          <w:rFonts w:ascii="Times New Roman" w:eastAsia="Times New Roman" w:hAnsi="Times New Roman"/>
          <w:b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kern w:val="0"/>
          <w:sz w:val="24"/>
          <w:szCs w:val="24"/>
          <w:lang w:eastAsia="ru-RU"/>
        </w:rPr>
        <w:t>3.1. Мероприятия по проектированию, строительству и реконструкции объектов с</w:t>
      </w:r>
      <w:r w:rsidR="006430DC">
        <w:rPr>
          <w:rFonts w:ascii="Times New Roman" w:eastAsia="Times New Roman" w:hAnsi="Times New Roman"/>
          <w:b/>
          <w:kern w:val="0"/>
          <w:sz w:val="24"/>
          <w:szCs w:val="24"/>
          <w:lang w:eastAsia="ru-RU"/>
        </w:rPr>
        <w:t>оциальной инфраструктуры Жирятинского сель</w:t>
      </w:r>
      <w:r>
        <w:rPr>
          <w:rFonts w:ascii="Times New Roman" w:eastAsia="Times New Roman" w:hAnsi="Times New Roman"/>
          <w:b/>
          <w:kern w:val="0"/>
          <w:sz w:val="24"/>
          <w:szCs w:val="24"/>
          <w:lang w:eastAsia="ru-RU"/>
        </w:rPr>
        <w:t>ского поселения</w:t>
      </w:r>
    </w:p>
    <w:p w:rsidR="009C6F4B" w:rsidRDefault="00CB7353" w:rsidP="00CB7353">
      <w:pPr>
        <w:suppressAutoHyphens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  <w:r w:rsidRPr="00CB7353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Мероприятия </w:t>
      </w:r>
      <w:r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по проектированию, строительству и реконструкции объектов с</w:t>
      </w:r>
      <w:r w:rsidR="006430DC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оциальной инфраструктуры Жирятинского сель</w:t>
      </w:r>
      <w:r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ского поселения направлены на достижение целей и задач Программы, а также отраслевых задач применительно к областям образования, культуры и физической культуры и массового спорта.</w:t>
      </w:r>
    </w:p>
    <w:p w:rsidR="00CB7353" w:rsidRDefault="00CB7353" w:rsidP="00CB7353">
      <w:pPr>
        <w:suppressAutoHyphens w:val="0"/>
        <w:autoSpaceDE w:val="0"/>
        <w:autoSpaceDN w:val="0"/>
        <w:adjustRightInd w:val="0"/>
        <w:spacing w:after="120" w:line="240" w:lineRule="auto"/>
        <w:ind w:firstLine="709"/>
        <w:jc w:val="right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Таблица 13</w:t>
      </w:r>
    </w:p>
    <w:p w:rsidR="00CB7353" w:rsidRDefault="00CB7353" w:rsidP="00CB7353">
      <w:pPr>
        <w:suppressAutoHyphens w:val="0"/>
        <w:autoSpaceDE w:val="0"/>
        <w:autoSpaceDN w:val="0"/>
        <w:adjustRightInd w:val="0"/>
        <w:spacing w:after="120" w:line="240" w:lineRule="auto"/>
        <w:ind w:firstLine="709"/>
        <w:jc w:val="center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Перечень мероприятий по проектированию, строительству и реконструкции объектов социальной инфраструктуры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6062"/>
        <w:gridCol w:w="1190"/>
        <w:gridCol w:w="2212"/>
      </w:tblGrid>
      <w:tr w:rsidR="008B5DB9" w:rsidRPr="004053A5" w:rsidTr="004053A5">
        <w:tc>
          <w:tcPr>
            <w:tcW w:w="533" w:type="dxa"/>
            <w:shd w:val="clear" w:color="auto" w:fill="auto"/>
          </w:tcPr>
          <w:p w:rsidR="008B5DB9" w:rsidRPr="004053A5" w:rsidRDefault="008B5DB9" w:rsidP="004053A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4053A5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6181" w:type="dxa"/>
            <w:shd w:val="clear" w:color="auto" w:fill="auto"/>
            <w:vAlign w:val="center"/>
          </w:tcPr>
          <w:p w:rsidR="008B5DB9" w:rsidRPr="004053A5" w:rsidRDefault="008B5DB9" w:rsidP="004053A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4053A5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Наименование мероприятий</w:t>
            </w:r>
          </w:p>
        </w:tc>
        <w:tc>
          <w:tcPr>
            <w:tcW w:w="1190" w:type="dxa"/>
            <w:shd w:val="clear" w:color="auto" w:fill="auto"/>
          </w:tcPr>
          <w:p w:rsidR="008B5DB9" w:rsidRPr="004053A5" w:rsidRDefault="008B5DB9" w:rsidP="004053A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4053A5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Сроки реализации</w:t>
            </w:r>
          </w:p>
        </w:tc>
        <w:tc>
          <w:tcPr>
            <w:tcW w:w="2233" w:type="dxa"/>
            <w:shd w:val="clear" w:color="auto" w:fill="auto"/>
          </w:tcPr>
          <w:p w:rsidR="008B5DB9" w:rsidRPr="004053A5" w:rsidRDefault="008B5DB9" w:rsidP="004053A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4053A5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Наименование населенного пункта</w:t>
            </w:r>
          </w:p>
        </w:tc>
      </w:tr>
      <w:tr w:rsidR="008B5DB9" w:rsidRPr="004053A5" w:rsidTr="004053A5">
        <w:tc>
          <w:tcPr>
            <w:tcW w:w="533" w:type="dxa"/>
            <w:shd w:val="clear" w:color="auto" w:fill="auto"/>
          </w:tcPr>
          <w:p w:rsidR="008B5DB9" w:rsidRPr="004053A5" w:rsidRDefault="008B5DB9" w:rsidP="004053A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4053A5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81" w:type="dxa"/>
            <w:shd w:val="clear" w:color="auto" w:fill="auto"/>
          </w:tcPr>
          <w:p w:rsidR="008B5DB9" w:rsidRDefault="00A922F4" w:rsidP="000841D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 xml:space="preserve">Капитальный ремонт </w:t>
            </w:r>
            <w:r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  <w:t>МБОУ Жирятинская СОШ</w:t>
            </w:r>
          </w:p>
          <w:p w:rsidR="009B2C85" w:rsidRDefault="009B2C85" w:rsidP="009B2C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319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  <w:t xml:space="preserve">- разработка ПСД на реконструкцию </w:t>
            </w:r>
          </w:p>
          <w:p w:rsidR="000841DC" w:rsidRPr="004053A5" w:rsidRDefault="009B2C85" w:rsidP="009B2C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319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  <w:t>- строительно-монтажные работы</w:t>
            </w:r>
          </w:p>
        </w:tc>
        <w:tc>
          <w:tcPr>
            <w:tcW w:w="1190" w:type="dxa"/>
            <w:shd w:val="clear" w:color="auto" w:fill="auto"/>
          </w:tcPr>
          <w:p w:rsidR="008B5DB9" w:rsidRPr="004053A5" w:rsidRDefault="00A922F4" w:rsidP="004053A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233" w:type="dxa"/>
            <w:shd w:val="clear" w:color="auto" w:fill="auto"/>
          </w:tcPr>
          <w:p w:rsidR="008B5DB9" w:rsidRPr="004053A5" w:rsidRDefault="00A922F4" w:rsidP="004053A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  <w:t>с</w:t>
            </w:r>
            <w:r w:rsidRPr="00A922F4"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  <w:t>. Жирятино, ул. Ленина, 38</w:t>
            </w:r>
          </w:p>
        </w:tc>
      </w:tr>
      <w:tr w:rsidR="008B5DB9" w:rsidRPr="004053A5" w:rsidTr="004053A5">
        <w:tc>
          <w:tcPr>
            <w:tcW w:w="533" w:type="dxa"/>
            <w:shd w:val="clear" w:color="auto" w:fill="auto"/>
          </w:tcPr>
          <w:p w:rsidR="008B5DB9" w:rsidRPr="004053A5" w:rsidRDefault="00230520" w:rsidP="004053A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4053A5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81" w:type="dxa"/>
            <w:shd w:val="clear" w:color="auto" w:fill="auto"/>
          </w:tcPr>
          <w:p w:rsidR="00A922F4" w:rsidRDefault="00A922F4" w:rsidP="00A922F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 xml:space="preserve">Капитальный ремонт </w:t>
            </w:r>
            <w:r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  <w:t>МБОУ Страшевичская СОШ</w:t>
            </w:r>
          </w:p>
          <w:p w:rsidR="009B2C85" w:rsidRPr="009B2C85" w:rsidRDefault="009B2C85" w:rsidP="009B2C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319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9B2C85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 xml:space="preserve">- разработка ПСД на реконструкцию </w:t>
            </w:r>
          </w:p>
          <w:p w:rsidR="000841DC" w:rsidRPr="004053A5" w:rsidRDefault="009B2C85" w:rsidP="009B2C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319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9B2C85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- строительно-монтажные работы</w:t>
            </w:r>
          </w:p>
        </w:tc>
        <w:tc>
          <w:tcPr>
            <w:tcW w:w="1190" w:type="dxa"/>
            <w:shd w:val="clear" w:color="auto" w:fill="auto"/>
          </w:tcPr>
          <w:p w:rsidR="008B5DB9" w:rsidRPr="004053A5" w:rsidRDefault="00A922F4" w:rsidP="00A922F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233" w:type="dxa"/>
            <w:shd w:val="clear" w:color="auto" w:fill="auto"/>
          </w:tcPr>
          <w:p w:rsidR="008B5DB9" w:rsidRPr="004053A5" w:rsidRDefault="00A922F4" w:rsidP="004053A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A922F4"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  <w:t>д. Новое Каплино, ул. Школьная, 17</w:t>
            </w:r>
          </w:p>
        </w:tc>
      </w:tr>
      <w:tr w:rsidR="008B5DB9" w:rsidRPr="004053A5" w:rsidTr="004053A5">
        <w:tc>
          <w:tcPr>
            <w:tcW w:w="533" w:type="dxa"/>
            <w:shd w:val="clear" w:color="auto" w:fill="auto"/>
          </w:tcPr>
          <w:p w:rsidR="008B5DB9" w:rsidRPr="004053A5" w:rsidRDefault="00230520" w:rsidP="004053A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4053A5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81" w:type="dxa"/>
            <w:shd w:val="clear" w:color="auto" w:fill="auto"/>
          </w:tcPr>
          <w:p w:rsidR="008B5DB9" w:rsidRDefault="00230520" w:rsidP="000841D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4053A5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 xml:space="preserve">Строительство </w:t>
            </w:r>
            <w:r w:rsidR="00A922F4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многоквартирного жилого дома</w:t>
            </w:r>
          </w:p>
          <w:p w:rsidR="009B2C85" w:rsidRPr="009B2C85" w:rsidRDefault="009B2C85" w:rsidP="009B2C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9B2C85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 xml:space="preserve">- разработка ПСД на реконструкцию </w:t>
            </w:r>
          </w:p>
          <w:p w:rsidR="000841DC" w:rsidRPr="004053A5" w:rsidRDefault="009B2C85" w:rsidP="009B2C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9B2C85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- строительно-монтажные работы</w:t>
            </w:r>
          </w:p>
        </w:tc>
        <w:tc>
          <w:tcPr>
            <w:tcW w:w="1190" w:type="dxa"/>
            <w:shd w:val="clear" w:color="auto" w:fill="auto"/>
          </w:tcPr>
          <w:p w:rsidR="008B5DB9" w:rsidRPr="004053A5" w:rsidRDefault="00A922F4" w:rsidP="004053A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2233" w:type="dxa"/>
            <w:shd w:val="clear" w:color="auto" w:fill="auto"/>
          </w:tcPr>
          <w:p w:rsidR="008B5DB9" w:rsidRPr="004053A5" w:rsidRDefault="00A922F4" w:rsidP="004053A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с. Жирятино</w:t>
            </w:r>
          </w:p>
        </w:tc>
      </w:tr>
    </w:tbl>
    <w:p w:rsidR="008B5DB9" w:rsidRDefault="008B5DB9" w:rsidP="00CB7353">
      <w:pPr>
        <w:suppressAutoHyphens w:val="0"/>
        <w:autoSpaceDE w:val="0"/>
        <w:autoSpaceDN w:val="0"/>
        <w:adjustRightInd w:val="0"/>
        <w:spacing w:after="120" w:line="240" w:lineRule="auto"/>
        <w:ind w:firstLine="709"/>
        <w:jc w:val="center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</w:p>
    <w:p w:rsidR="00B13F3D" w:rsidRPr="00B13F3D" w:rsidRDefault="00B13F3D" w:rsidP="00B13F3D">
      <w:pPr>
        <w:suppressAutoHyphens w:val="0"/>
        <w:autoSpaceDE w:val="0"/>
        <w:autoSpaceDN w:val="0"/>
        <w:adjustRightInd w:val="0"/>
        <w:spacing w:after="120" w:line="240" w:lineRule="auto"/>
        <w:ind w:firstLine="709"/>
        <w:jc w:val="center"/>
        <w:rPr>
          <w:rFonts w:ascii="Times New Roman" w:eastAsia="Times New Roman" w:hAnsi="Times New Roman"/>
          <w:b/>
          <w:kern w:val="0"/>
          <w:sz w:val="24"/>
          <w:szCs w:val="24"/>
          <w:lang w:eastAsia="ru-RU"/>
        </w:rPr>
      </w:pPr>
      <w:r w:rsidRPr="00B13F3D">
        <w:rPr>
          <w:rFonts w:ascii="Times New Roman" w:eastAsia="Times New Roman" w:hAnsi="Times New Roman"/>
          <w:b/>
          <w:kern w:val="0"/>
          <w:sz w:val="24"/>
          <w:szCs w:val="24"/>
          <w:lang w:eastAsia="ru-RU"/>
        </w:rPr>
        <w:t>3.2. Предложения по повышению доступности среды для маломобильных групп населения</w:t>
      </w:r>
    </w:p>
    <w:p w:rsidR="00B13F3D" w:rsidRPr="00B13F3D" w:rsidRDefault="00B13F3D" w:rsidP="00B13F3D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  <w:r w:rsidRPr="00B13F3D">
        <w:rPr>
          <w:rFonts w:ascii="Times New Roman" w:eastAsia="Times New Roman" w:hAnsi="Times New Roman"/>
          <w:kern w:val="0"/>
          <w:sz w:val="26"/>
          <w:szCs w:val="26"/>
          <w:lang w:eastAsia="ru-RU"/>
        </w:rPr>
        <w:t>П</w:t>
      </w:r>
      <w:r w:rsidRPr="00B13F3D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ри проектировании, строительстве и реконструкции объектов социальной инфраструктуры необходимо предусматривать универсальную безбарьерную среду для беспрепятственного доступа к объектам и услугам всех</w:t>
      </w:r>
      <w:r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 категорий граждан, в том числе </w:t>
      </w:r>
      <w:r w:rsidRPr="00B13F3D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инвалидов и граждан других маломобильных групп населения (к которым могут быть отнесены люди преклонного возраста, с временными или длительными нарушениями здоровья и функций движения, беременные женщины, люди с детскими колясками и другие).</w:t>
      </w:r>
    </w:p>
    <w:p w:rsidR="00B13F3D" w:rsidRDefault="00B13F3D" w:rsidP="00B13F3D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  <w:r w:rsidRPr="00B13F3D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Для инвалидов и граждан других маломобильных групп населения требования к проектированию, строительству и реконструкции объектов социальной инфраструктуры определяются следующими нормативными документами:</w:t>
      </w:r>
    </w:p>
    <w:p w:rsidR="00B13F3D" w:rsidRDefault="00B13F3D" w:rsidP="00B13F3D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– </w:t>
      </w:r>
      <w:r w:rsidRPr="00B13F3D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СП 59.13330.2012 «Свод правил. Доступность зданий и сооружений для маломобильных групп населения. Актуализированная редакция СНиП 35-01.2001»;</w:t>
      </w:r>
    </w:p>
    <w:p w:rsidR="00B13F3D" w:rsidRDefault="00B13F3D" w:rsidP="00B13F3D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– </w:t>
      </w:r>
      <w:r w:rsidRPr="00B13F3D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СП 35-101-2001 «Проектирование зданий и сооружений с учетом доступности для маломобильных групп населения. Общие положения»;</w:t>
      </w:r>
    </w:p>
    <w:p w:rsidR="00B13F3D" w:rsidRDefault="00B13F3D" w:rsidP="00B13F3D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– </w:t>
      </w:r>
      <w:r w:rsidRPr="00B13F3D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СП 35-102-2001 «Жилая среда с планировочными элементами, доступными инвалидам»;</w:t>
      </w:r>
    </w:p>
    <w:p w:rsidR="00B13F3D" w:rsidRDefault="00B13F3D" w:rsidP="00B13F3D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– </w:t>
      </w:r>
      <w:r w:rsidRPr="00B13F3D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СП 35-103-2001 «Общественные здания и сооружения, доступные маломобильным посетителям»;</w:t>
      </w:r>
    </w:p>
    <w:p w:rsidR="00B13F3D" w:rsidRDefault="00B13F3D" w:rsidP="00B13F3D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– </w:t>
      </w:r>
      <w:r w:rsidRPr="00B13F3D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РДС 35-201-99 «Система нормативных документов в строительстве. Руководящий документ системы. Порядок реализации требований доступности для инвалидов к объектам</w:t>
      </w:r>
      <w:r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 </w:t>
      </w:r>
      <w:r w:rsidRPr="00B13F3D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социальной инфраструктуры».</w:t>
      </w:r>
    </w:p>
    <w:p w:rsidR="00B13F3D" w:rsidRDefault="00B13F3D" w:rsidP="00B13F3D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  <w:r w:rsidRPr="00B13F3D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Здания и сооружения объектов социальной инфраструктуры рекомендуется</w:t>
      </w:r>
      <w:r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 </w:t>
      </w:r>
      <w:r w:rsidRPr="00B13F3D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проектировать с учетом критериев доступности, безопасности, удобства и информативности:</w:t>
      </w:r>
    </w:p>
    <w:p w:rsidR="00B13F3D" w:rsidRDefault="00B13F3D" w:rsidP="00B13F3D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ru-RU"/>
        </w:rPr>
        <w:lastRenderedPageBreak/>
        <w:t xml:space="preserve">– </w:t>
      </w:r>
      <w:r w:rsidRPr="00B13F3D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возможности беспрепятственно достигнуть места обслуживания и воспользоваться</w:t>
      </w:r>
      <w:r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 </w:t>
      </w:r>
      <w:r w:rsidRPr="00B13F3D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предоставленным обслуживанием;</w:t>
      </w:r>
    </w:p>
    <w:p w:rsidR="00B13F3D" w:rsidRDefault="00B13F3D" w:rsidP="00B13F3D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– </w:t>
      </w:r>
      <w:r w:rsidRPr="00B13F3D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беспрепятственного движения по коммуникационным путям, помещениям и</w:t>
      </w:r>
      <w:r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 </w:t>
      </w:r>
      <w:r w:rsidRPr="00B13F3D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пространствам;</w:t>
      </w:r>
    </w:p>
    <w:p w:rsidR="00B13F3D" w:rsidRDefault="00B13F3D" w:rsidP="00B13F3D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– </w:t>
      </w:r>
      <w:r w:rsidRPr="00B13F3D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возможности своевременно воспользоваться местами отдыха, ожидания и</w:t>
      </w:r>
      <w:r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 </w:t>
      </w:r>
      <w:r w:rsidRPr="00B13F3D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сопутствующего обслуживания;</w:t>
      </w:r>
    </w:p>
    <w:p w:rsidR="00B13F3D" w:rsidRDefault="00B13F3D" w:rsidP="00B13F3D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– </w:t>
      </w:r>
      <w:r w:rsidRPr="00B13F3D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возможность избежать травм, ранений, увечий, излишней усталости из-за свойств</w:t>
      </w:r>
      <w:r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 </w:t>
      </w:r>
      <w:r w:rsidRPr="00B13F3D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архитектурной среды зданий;</w:t>
      </w:r>
    </w:p>
    <w:p w:rsidR="00B13F3D" w:rsidRDefault="00B13F3D" w:rsidP="00B13F3D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– в</w:t>
      </w:r>
      <w:r w:rsidRPr="00B13F3D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озможность своевременного опознавания и реагирования на места и зоны риска;</w:t>
      </w:r>
    </w:p>
    <w:p w:rsidR="00B13F3D" w:rsidRDefault="00B13F3D" w:rsidP="00B13F3D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– </w:t>
      </w:r>
      <w:r w:rsidRPr="00B13F3D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предупреждение потребителей о зонах, представляющих потенциальную опасность;</w:t>
      </w:r>
    </w:p>
    <w:p w:rsidR="00B13F3D" w:rsidRDefault="00B13F3D" w:rsidP="00B13F3D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– </w:t>
      </w:r>
      <w:r w:rsidRPr="00B13F3D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своевременное распознавание ориентиров в архитектурной среде общественных</w:t>
      </w:r>
      <w:r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 </w:t>
      </w:r>
      <w:r w:rsidRPr="00B13F3D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зданий;</w:t>
      </w:r>
    </w:p>
    <w:p w:rsidR="00B13F3D" w:rsidRDefault="00B13F3D" w:rsidP="00B13F3D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– </w:t>
      </w:r>
      <w:r w:rsidRPr="00B13F3D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точную идентификацию своего места нахождения и мест, являющихся целью</w:t>
      </w:r>
      <w:r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 </w:t>
      </w:r>
      <w:r w:rsidRPr="00B13F3D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посещения;</w:t>
      </w:r>
    </w:p>
    <w:p w:rsidR="00E5637F" w:rsidRDefault="00B13F3D" w:rsidP="00E5637F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– </w:t>
      </w:r>
      <w:r w:rsidRPr="00B13F3D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использование средств информирования, соответствующих особенностям различных групп потребителей;</w:t>
      </w:r>
    </w:p>
    <w:p w:rsidR="00E5637F" w:rsidRDefault="00E5637F" w:rsidP="00E5637F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– </w:t>
      </w:r>
      <w:r w:rsidR="00B13F3D" w:rsidRPr="00B13F3D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возможность эффективной ориентации посетителя, как в светлое, так и в темное время</w:t>
      </w:r>
      <w:r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 </w:t>
      </w:r>
      <w:r w:rsidR="00B13F3D" w:rsidRPr="00B13F3D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суток;</w:t>
      </w:r>
    </w:p>
    <w:p w:rsidR="00E5637F" w:rsidRDefault="00E5637F" w:rsidP="00E5637F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– </w:t>
      </w:r>
      <w:r w:rsidR="00B13F3D" w:rsidRPr="00B13F3D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сокращение времени и усилий на получение необходимой информации;</w:t>
      </w:r>
    </w:p>
    <w:p w:rsidR="00B13F3D" w:rsidRDefault="00E5637F" w:rsidP="00E5637F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– </w:t>
      </w:r>
      <w:r w:rsidR="00B13F3D" w:rsidRPr="00B13F3D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возможность иметь непрерывную информационную поддержку на всем пути</w:t>
      </w:r>
      <w:r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 </w:t>
      </w:r>
      <w:r w:rsidR="00B13F3D" w:rsidRPr="00B13F3D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следования</w:t>
      </w:r>
      <w:r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 </w:t>
      </w:r>
      <w:r w:rsidR="00B13F3D" w:rsidRPr="00B13F3D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по зданию.</w:t>
      </w:r>
    </w:p>
    <w:p w:rsidR="00E5637F" w:rsidRDefault="00E5637F" w:rsidP="00E5637F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</w:p>
    <w:p w:rsidR="00E5637F" w:rsidRPr="00E5637F" w:rsidRDefault="00E5637F" w:rsidP="00E5637F">
      <w:pPr>
        <w:suppressAutoHyphens w:val="0"/>
        <w:autoSpaceDE w:val="0"/>
        <w:autoSpaceDN w:val="0"/>
        <w:adjustRightInd w:val="0"/>
        <w:spacing w:after="120" w:line="240" w:lineRule="auto"/>
        <w:ind w:firstLine="709"/>
        <w:jc w:val="center"/>
        <w:rPr>
          <w:rFonts w:ascii="Times New Roman" w:eastAsia="Times New Roman" w:hAnsi="Times New Roman"/>
          <w:b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kern w:val="0"/>
          <w:sz w:val="24"/>
          <w:szCs w:val="24"/>
          <w:lang w:eastAsia="ru-RU"/>
        </w:rPr>
        <w:t>4. ОЦЕНКА ОБЪЕМОВ И ИСТОЧНИКОВ ФИНАНСИРОВАНИЯ МЕРОПРИЯТИЙ ПО ПРОЕКТИРОВАНИЮ, СТРОИТЕЛЬСТВУ И РЕКОНСТРУКЦИИ ОБЪЕКТОВ СОЦИАЛЬНОЙ ИНФР</w:t>
      </w:r>
      <w:r w:rsidR="000841DC">
        <w:rPr>
          <w:rFonts w:ascii="Times New Roman" w:eastAsia="Times New Roman" w:hAnsi="Times New Roman"/>
          <w:b/>
          <w:kern w:val="0"/>
          <w:sz w:val="24"/>
          <w:szCs w:val="24"/>
          <w:lang w:eastAsia="ru-RU"/>
        </w:rPr>
        <w:t>АСТРУКТУРЫ НА ТЕРРИТОРИИ ЖИРЯТИНСКОГО СЕЛЬ</w:t>
      </w:r>
      <w:r>
        <w:rPr>
          <w:rFonts w:ascii="Times New Roman" w:eastAsia="Times New Roman" w:hAnsi="Times New Roman"/>
          <w:b/>
          <w:kern w:val="0"/>
          <w:sz w:val="24"/>
          <w:szCs w:val="24"/>
          <w:lang w:eastAsia="ru-RU"/>
        </w:rPr>
        <w:t>СКОГО ПОСЕЛЕНИЯ</w:t>
      </w:r>
    </w:p>
    <w:p w:rsidR="00E5637F" w:rsidRPr="00E5637F" w:rsidRDefault="00E5637F" w:rsidP="00E5637F">
      <w:pPr>
        <w:suppressAutoHyphens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  <w:r w:rsidRPr="00E5637F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Данные в Программе предложения по развитию социальной инфра</w:t>
      </w:r>
      <w:r w:rsidR="00F407EA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структуры Жирятинского сель</w:t>
      </w:r>
      <w:r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ского поселения</w:t>
      </w:r>
      <w:r w:rsidRPr="00E5637F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 предполагается реализовывать с участием бюджетов всех уровней. Задачами органов местного самоуправления станут организационные мероприятия по обеспечению взаимодействия органов государственной</w:t>
      </w:r>
      <w:r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 </w:t>
      </w:r>
      <w:r w:rsidRPr="00E5637F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власти и местного самоуправления, подготовка инициативных п</w:t>
      </w:r>
      <w:r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редло</w:t>
      </w:r>
      <w:r w:rsidR="00F407EA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жений для органов власти Жирятин</w:t>
      </w:r>
      <w:r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ского района</w:t>
      </w:r>
      <w:r w:rsidRPr="00E5637F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 и органов государственной власти </w:t>
      </w:r>
      <w:r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Брянской</w:t>
      </w:r>
      <w:r w:rsidRPr="00E5637F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 области по развитию социальной инфраструктуры в рамках реализации Программы.  </w:t>
      </w:r>
    </w:p>
    <w:p w:rsidR="00E5637F" w:rsidRPr="00E5637F" w:rsidRDefault="00E5637F" w:rsidP="00E5637F">
      <w:pPr>
        <w:suppressAutoHyphens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  <w:r w:rsidRPr="00E5637F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Объемы финансирования Программы за счет средств федерального и областного бюджетов осуществляется в соответствии с нормативно-правовыми актами Правительства Российской Федерации, Правительства </w:t>
      </w:r>
      <w:r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Брянской</w:t>
      </w:r>
      <w:r w:rsidRPr="00E5637F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 области. </w:t>
      </w:r>
    </w:p>
    <w:p w:rsidR="00E5637F" w:rsidRPr="00E5637F" w:rsidRDefault="00E5637F" w:rsidP="00E5637F">
      <w:pPr>
        <w:suppressAutoHyphens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  <w:r w:rsidRPr="00E5637F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Ресурсное обеспечение реализации муниципальной программы за счет всех источников финансирования, планируемое с учетом возможностей ее реализации, с учетом действующих расходных обязательств и необходимых дополнительных средств</w:t>
      </w:r>
      <w:r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 </w:t>
      </w:r>
      <w:r w:rsidRPr="00E5637F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при эффективном взаимодействии всех участников муниципальной программы, подлежит ежегодному уточнению в рамках бюджетного цикла. Список мероприятий на конкретном объекте детализируется после разработки проектно-сметной документации.</w:t>
      </w:r>
    </w:p>
    <w:p w:rsidR="00E5637F" w:rsidRPr="00E5637F" w:rsidRDefault="00E5637F" w:rsidP="00E5637F">
      <w:pPr>
        <w:suppressAutoHyphens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  <w:r w:rsidRPr="00E5637F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В части финансирования</w:t>
      </w:r>
      <w:r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 </w:t>
      </w:r>
      <w:r w:rsidRPr="00E5637F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Программы ежегодные возможности бюджета </w:t>
      </w:r>
      <w:r w:rsidR="00F407EA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Жирятинского сель</w:t>
      </w:r>
      <w:r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ского поселения </w:t>
      </w:r>
      <w:r w:rsidRPr="00E5637F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определяются в соответствии с утвержденным бюджетом </w:t>
      </w:r>
      <w:r w:rsidR="00F407EA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Жирятинского сель</w:t>
      </w:r>
      <w:r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ского поселения</w:t>
      </w:r>
      <w:r w:rsidRPr="00E5637F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 на соответствующий финансовый</w:t>
      </w:r>
      <w:r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 </w:t>
      </w:r>
      <w:r w:rsidRPr="00E5637F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период.</w:t>
      </w:r>
    </w:p>
    <w:p w:rsidR="00E5637F" w:rsidRPr="00E5637F" w:rsidRDefault="00E5637F" w:rsidP="00E5637F">
      <w:pPr>
        <w:suppressAutoHyphens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  <w:r w:rsidRPr="00E5637F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Оценка объемов и источников финансирования мероприятий по проектированию, строительству и реконструкции объектов социальной инфраструктуры в рамках Программы включает укрупненную оценку необходимых инвестиций с разбивкой по видам объектов, целям и задачам Программы, источникам финансирования, включая средства бюджетов всех уровней, внебюджетные средства.</w:t>
      </w:r>
    </w:p>
    <w:p w:rsidR="00E5637F" w:rsidRPr="00B13F3D" w:rsidRDefault="00E5637F" w:rsidP="00045A3B">
      <w:pPr>
        <w:suppressAutoHyphens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  <w:r w:rsidRPr="00E5637F">
        <w:rPr>
          <w:rFonts w:ascii="Times New Roman" w:eastAsia="Times New Roman" w:hAnsi="Times New Roman"/>
          <w:kern w:val="0"/>
          <w:sz w:val="24"/>
          <w:szCs w:val="24"/>
          <w:lang w:eastAsia="ru-RU"/>
        </w:rPr>
        <w:lastRenderedPageBreak/>
        <w:t>Объемы финансирования носят прогнозный характер и подлежат уточнению в установленные сроки после принятия бюджетов всех уровней на очередной финансовый год и плановый период.</w:t>
      </w:r>
    </w:p>
    <w:p w:rsidR="00B13F3D" w:rsidRDefault="00E5637F" w:rsidP="00045A3B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  <w:r w:rsidRPr="00045A3B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Таблица 14</w:t>
      </w:r>
    </w:p>
    <w:p w:rsidR="00045A3B" w:rsidRDefault="00045A3B" w:rsidP="00045A3B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Объемы и источники финансирования мероприятий по проектированию, строительству и реконструкции объектов с</w:t>
      </w:r>
      <w:r w:rsidR="00F407EA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оциальной инфраструктуры Жирятинского сель</w:t>
      </w:r>
      <w:r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ского поселения</w:t>
      </w:r>
    </w:p>
    <w:p w:rsidR="006C2456" w:rsidRDefault="006C2456" w:rsidP="00045A3B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</w:p>
    <w:tbl>
      <w:tblPr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1"/>
        <w:gridCol w:w="2270"/>
        <w:gridCol w:w="2126"/>
        <w:gridCol w:w="709"/>
        <w:gridCol w:w="851"/>
        <w:gridCol w:w="733"/>
        <w:gridCol w:w="703"/>
        <w:gridCol w:w="690"/>
        <w:gridCol w:w="709"/>
        <w:gridCol w:w="850"/>
      </w:tblGrid>
      <w:tr w:rsidR="00045A3B" w:rsidRPr="00F407EA" w:rsidTr="00074F57">
        <w:trPr>
          <w:trHeight w:val="213"/>
        </w:trPr>
        <w:tc>
          <w:tcPr>
            <w:tcW w:w="531" w:type="dxa"/>
            <w:vMerge w:val="restart"/>
            <w:shd w:val="clear" w:color="auto" w:fill="auto"/>
            <w:vAlign w:val="center"/>
          </w:tcPr>
          <w:p w:rsidR="00045A3B" w:rsidRPr="004053A5" w:rsidRDefault="00045A3B" w:rsidP="004053A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4053A5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270" w:type="dxa"/>
            <w:vMerge w:val="restart"/>
            <w:shd w:val="clear" w:color="auto" w:fill="auto"/>
            <w:vAlign w:val="center"/>
          </w:tcPr>
          <w:p w:rsidR="00045A3B" w:rsidRPr="00927BDC" w:rsidRDefault="00045A3B" w:rsidP="004053A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927BDC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045A3B" w:rsidRPr="00927BDC" w:rsidRDefault="00045A3B" w:rsidP="004053A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927BDC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4395" w:type="dxa"/>
            <w:gridSpan w:val="6"/>
            <w:shd w:val="clear" w:color="auto" w:fill="auto"/>
          </w:tcPr>
          <w:p w:rsidR="00045A3B" w:rsidRPr="00927BDC" w:rsidRDefault="00045A3B" w:rsidP="004053A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927BDC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Объем финансирования по годам, тыс. руб.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045A3B" w:rsidRPr="00927BDC" w:rsidRDefault="00045A3B" w:rsidP="004053A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927BDC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Всего млн. руб.</w:t>
            </w:r>
          </w:p>
        </w:tc>
      </w:tr>
      <w:tr w:rsidR="00045A3B" w:rsidRPr="00F407EA" w:rsidTr="00074F57">
        <w:trPr>
          <w:trHeight w:val="249"/>
        </w:trPr>
        <w:tc>
          <w:tcPr>
            <w:tcW w:w="531" w:type="dxa"/>
            <w:vMerge/>
            <w:shd w:val="clear" w:color="auto" w:fill="auto"/>
          </w:tcPr>
          <w:p w:rsidR="00045A3B" w:rsidRPr="004053A5" w:rsidRDefault="00045A3B" w:rsidP="004053A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045A3B" w:rsidRPr="00927BDC" w:rsidRDefault="00045A3B" w:rsidP="004053A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45A3B" w:rsidRPr="00927BDC" w:rsidRDefault="00045A3B" w:rsidP="004053A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45A3B" w:rsidRPr="00927BDC" w:rsidRDefault="00045A3B" w:rsidP="004053A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927BDC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45A3B" w:rsidRPr="00927BDC" w:rsidRDefault="00045A3B" w:rsidP="004053A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927BDC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045A3B" w:rsidRPr="00927BDC" w:rsidRDefault="00045A3B" w:rsidP="004053A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927BDC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045A3B" w:rsidRPr="00927BDC" w:rsidRDefault="00045A3B" w:rsidP="004053A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927BDC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045A3B" w:rsidRPr="00927BDC" w:rsidRDefault="00045A3B" w:rsidP="004053A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927BDC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45A3B" w:rsidRPr="00927BDC" w:rsidRDefault="00045A3B" w:rsidP="004053A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927BDC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50" w:type="dxa"/>
            <w:vMerge/>
            <w:shd w:val="clear" w:color="auto" w:fill="auto"/>
          </w:tcPr>
          <w:p w:rsidR="00045A3B" w:rsidRPr="00F407EA" w:rsidRDefault="00045A3B" w:rsidP="004053A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kern w:val="0"/>
                <w:sz w:val="20"/>
                <w:szCs w:val="20"/>
                <w:lang w:eastAsia="ru-RU"/>
              </w:rPr>
            </w:pPr>
          </w:p>
        </w:tc>
      </w:tr>
      <w:tr w:rsidR="00074F57" w:rsidRPr="00074F57" w:rsidTr="00074F57">
        <w:tc>
          <w:tcPr>
            <w:tcW w:w="531" w:type="dxa"/>
            <w:shd w:val="clear" w:color="auto" w:fill="auto"/>
          </w:tcPr>
          <w:p w:rsidR="00045A3B" w:rsidRPr="004053A5" w:rsidRDefault="00045A3B" w:rsidP="004053A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4053A5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0" w:type="dxa"/>
            <w:shd w:val="clear" w:color="auto" w:fill="auto"/>
          </w:tcPr>
          <w:p w:rsidR="00045A3B" w:rsidRPr="00927BDC" w:rsidRDefault="00103F4D" w:rsidP="004053A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927BDC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Капитальный ремонт МБОУ Жирятинская СОШ</w:t>
            </w:r>
          </w:p>
        </w:tc>
        <w:tc>
          <w:tcPr>
            <w:tcW w:w="2126" w:type="dxa"/>
            <w:shd w:val="clear" w:color="auto" w:fill="auto"/>
          </w:tcPr>
          <w:p w:rsidR="00103F4D" w:rsidRPr="00927BDC" w:rsidRDefault="00103F4D" w:rsidP="006C245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927BDC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Федеральный бюджет</w:t>
            </w:r>
          </w:p>
          <w:p w:rsidR="00045A3B" w:rsidRPr="00927BDC" w:rsidRDefault="00045A3B" w:rsidP="006C245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927BDC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 xml:space="preserve">Областной бюджет </w:t>
            </w:r>
            <w:r w:rsidR="003A5512" w:rsidRPr="00927BDC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 xml:space="preserve">Местный </w:t>
            </w:r>
            <w:r w:rsidRPr="00927BDC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бюджет</w:t>
            </w:r>
          </w:p>
        </w:tc>
        <w:tc>
          <w:tcPr>
            <w:tcW w:w="709" w:type="dxa"/>
            <w:shd w:val="clear" w:color="auto" w:fill="auto"/>
          </w:tcPr>
          <w:p w:rsidR="00045A3B" w:rsidRPr="00074F57" w:rsidRDefault="00074F57" w:rsidP="004053A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  <w:lang w:eastAsia="ru-RU"/>
              </w:rPr>
            </w:pPr>
            <w:r w:rsidRPr="00074F57">
              <w:rPr>
                <w:rFonts w:ascii="Times New Roman" w:eastAsia="Times New Roman" w:hAnsi="Times New Roman"/>
                <w:kern w:val="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045A3B" w:rsidRPr="00074F57" w:rsidRDefault="00074F57" w:rsidP="004053A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  <w:lang w:eastAsia="ru-RU"/>
              </w:rPr>
            </w:pPr>
            <w:r w:rsidRPr="00074F57">
              <w:rPr>
                <w:rFonts w:ascii="Times New Roman" w:eastAsia="Times New Roman" w:hAnsi="Times New Roman"/>
                <w:kern w:val="0"/>
                <w:sz w:val="16"/>
                <w:szCs w:val="16"/>
                <w:lang w:eastAsia="ru-RU"/>
              </w:rPr>
              <w:t>9000000</w:t>
            </w:r>
          </w:p>
          <w:p w:rsidR="00074F57" w:rsidRPr="00074F57" w:rsidRDefault="00074F57" w:rsidP="004053A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  <w:lang w:eastAsia="ru-RU"/>
              </w:rPr>
            </w:pPr>
            <w:r w:rsidRPr="00074F57">
              <w:rPr>
                <w:rFonts w:ascii="Times New Roman" w:eastAsia="Times New Roman" w:hAnsi="Times New Roman"/>
                <w:kern w:val="0"/>
                <w:sz w:val="16"/>
                <w:szCs w:val="16"/>
                <w:lang w:eastAsia="ru-RU"/>
              </w:rPr>
              <w:t>500000</w:t>
            </w:r>
          </w:p>
          <w:p w:rsidR="00074F57" w:rsidRPr="00074F57" w:rsidRDefault="00074F57" w:rsidP="004053A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  <w:lang w:eastAsia="ru-RU"/>
              </w:rPr>
            </w:pPr>
            <w:r w:rsidRPr="00074F57">
              <w:rPr>
                <w:rFonts w:ascii="Times New Roman" w:eastAsia="Times New Roman" w:hAnsi="Times New Roman"/>
                <w:kern w:val="0"/>
                <w:sz w:val="16"/>
                <w:szCs w:val="16"/>
                <w:lang w:eastAsia="ru-RU"/>
              </w:rPr>
              <w:t>500000</w:t>
            </w:r>
          </w:p>
        </w:tc>
        <w:tc>
          <w:tcPr>
            <w:tcW w:w="733" w:type="dxa"/>
            <w:shd w:val="clear" w:color="auto" w:fill="auto"/>
          </w:tcPr>
          <w:p w:rsidR="00045A3B" w:rsidRPr="00074F57" w:rsidRDefault="00074F57" w:rsidP="004053A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  <w:lang w:eastAsia="ru-RU"/>
              </w:rPr>
            </w:pPr>
            <w:r w:rsidRPr="00074F57">
              <w:rPr>
                <w:rFonts w:ascii="Times New Roman" w:eastAsia="Times New Roman" w:hAnsi="Times New Roman"/>
                <w:kern w:val="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045A3B" w:rsidRPr="00074F57" w:rsidRDefault="00074F57" w:rsidP="004053A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  <w:lang w:eastAsia="ru-RU"/>
              </w:rPr>
            </w:pPr>
            <w:r w:rsidRPr="00074F57">
              <w:rPr>
                <w:rFonts w:ascii="Times New Roman" w:eastAsia="Times New Roman" w:hAnsi="Times New Roman"/>
                <w:kern w:val="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90" w:type="dxa"/>
            <w:shd w:val="clear" w:color="auto" w:fill="auto"/>
          </w:tcPr>
          <w:p w:rsidR="00045A3B" w:rsidRPr="00074F57" w:rsidRDefault="00074F57" w:rsidP="004053A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  <w:lang w:eastAsia="ru-RU"/>
              </w:rPr>
            </w:pPr>
            <w:r w:rsidRPr="00074F57">
              <w:rPr>
                <w:rFonts w:ascii="Times New Roman" w:eastAsia="Times New Roman" w:hAnsi="Times New Roman"/>
                <w:kern w:val="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45A3B" w:rsidRPr="00074F57" w:rsidRDefault="00074F57" w:rsidP="004053A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  <w:lang w:eastAsia="ru-RU"/>
              </w:rPr>
            </w:pPr>
            <w:r w:rsidRPr="00074F57">
              <w:rPr>
                <w:rFonts w:ascii="Times New Roman" w:eastAsia="Times New Roman" w:hAnsi="Times New Roman"/>
                <w:kern w:val="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045A3B" w:rsidRPr="00074F57" w:rsidRDefault="00074F57" w:rsidP="004053A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  <w:lang w:eastAsia="ru-RU"/>
              </w:rPr>
            </w:pPr>
            <w:r w:rsidRPr="00074F57">
              <w:rPr>
                <w:rFonts w:ascii="Times New Roman" w:eastAsia="Times New Roman" w:hAnsi="Times New Roman"/>
                <w:kern w:val="0"/>
                <w:sz w:val="16"/>
                <w:szCs w:val="16"/>
                <w:lang w:eastAsia="ru-RU"/>
              </w:rPr>
              <w:t>9000000</w:t>
            </w:r>
          </w:p>
          <w:p w:rsidR="00074F57" w:rsidRPr="00074F57" w:rsidRDefault="00074F57" w:rsidP="004053A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  <w:lang w:eastAsia="ru-RU"/>
              </w:rPr>
            </w:pPr>
            <w:r w:rsidRPr="00074F57">
              <w:rPr>
                <w:rFonts w:ascii="Times New Roman" w:eastAsia="Times New Roman" w:hAnsi="Times New Roman"/>
                <w:kern w:val="0"/>
                <w:sz w:val="16"/>
                <w:szCs w:val="16"/>
                <w:lang w:eastAsia="ru-RU"/>
              </w:rPr>
              <w:t>500000</w:t>
            </w:r>
          </w:p>
          <w:p w:rsidR="00074F57" w:rsidRPr="00074F57" w:rsidRDefault="00074F57" w:rsidP="004053A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  <w:lang w:eastAsia="ru-RU"/>
              </w:rPr>
            </w:pPr>
            <w:r w:rsidRPr="00074F57">
              <w:rPr>
                <w:rFonts w:ascii="Times New Roman" w:eastAsia="Times New Roman" w:hAnsi="Times New Roman"/>
                <w:kern w:val="0"/>
                <w:sz w:val="16"/>
                <w:szCs w:val="16"/>
                <w:lang w:eastAsia="ru-RU"/>
              </w:rPr>
              <w:t>500000</w:t>
            </w:r>
          </w:p>
        </w:tc>
      </w:tr>
      <w:tr w:rsidR="00074F57" w:rsidRPr="00074F57" w:rsidTr="00074F57">
        <w:tc>
          <w:tcPr>
            <w:tcW w:w="531" w:type="dxa"/>
            <w:shd w:val="clear" w:color="auto" w:fill="auto"/>
          </w:tcPr>
          <w:p w:rsidR="00045A3B" w:rsidRPr="004053A5" w:rsidRDefault="003A5512" w:rsidP="004053A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4053A5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70" w:type="dxa"/>
            <w:shd w:val="clear" w:color="auto" w:fill="auto"/>
          </w:tcPr>
          <w:p w:rsidR="00045A3B" w:rsidRPr="00927BDC" w:rsidRDefault="00103F4D" w:rsidP="004053A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927BDC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Капитальный ремонт МБОУ Страшевичская СОШ</w:t>
            </w:r>
          </w:p>
        </w:tc>
        <w:tc>
          <w:tcPr>
            <w:tcW w:w="2126" w:type="dxa"/>
            <w:shd w:val="clear" w:color="auto" w:fill="auto"/>
          </w:tcPr>
          <w:p w:rsidR="006C2456" w:rsidRPr="00927BDC" w:rsidRDefault="006C2456" w:rsidP="006C245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927BDC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Федеральный бюджет</w:t>
            </w:r>
          </w:p>
          <w:p w:rsidR="00045A3B" w:rsidRPr="00927BDC" w:rsidRDefault="006C2456" w:rsidP="006C245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927BDC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Областной бюджет Местный бюджет</w:t>
            </w:r>
          </w:p>
        </w:tc>
        <w:tc>
          <w:tcPr>
            <w:tcW w:w="709" w:type="dxa"/>
            <w:shd w:val="clear" w:color="auto" w:fill="auto"/>
          </w:tcPr>
          <w:p w:rsidR="00045A3B" w:rsidRPr="00074F57" w:rsidRDefault="00074F57" w:rsidP="004053A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  <w:lang w:eastAsia="ru-RU"/>
              </w:rPr>
            </w:pPr>
            <w:r w:rsidRPr="00074F57">
              <w:rPr>
                <w:rFonts w:ascii="Times New Roman" w:eastAsia="Times New Roman" w:hAnsi="Times New Roman"/>
                <w:kern w:val="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045A3B" w:rsidRPr="00074F57" w:rsidRDefault="00074F57" w:rsidP="004053A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  <w:lang w:eastAsia="ru-RU"/>
              </w:rPr>
            </w:pPr>
            <w:r w:rsidRPr="00074F57">
              <w:rPr>
                <w:rFonts w:ascii="Times New Roman" w:eastAsia="Times New Roman" w:hAnsi="Times New Roman"/>
                <w:kern w:val="0"/>
                <w:sz w:val="16"/>
                <w:szCs w:val="16"/>
                <w:lang w:eastAsia="ru-RU"/>
              </w:rPr>
              <w:t>5400000</w:t>
            </w:r>
          </w:p>
          <w:p w:rsidR="00074F57" w:rsidRPr="00074F57" w:rsidRDefault="00074F57" w:rsidP="004053A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  <w:lang w:eastAsia="ru-RU"/>
              </w:rPr>
            </w:pPr>
            <w:r w:rsidRPr="00074F57">
              <w:rPr>
                <w:rFonts w:ascii="Times New Roman" w:eastAsia="Times New Roman" w:hAnsi="Times New Roman"/>
                <w:kern w:val="0"/>
                <w:sz w:val="16"/>
                <w:szCs w:val="16"/>
                <w:lang w:eastAsia="ru-RU"/>
              </w:rPr>
              <w:t>300000</w:t>
            </w:r>
          </w:p>
          <w:p w:rsidR="00074F57" w:rsidRPr="00074F57" w:rsidRDefault="00074F57" w:rsidP="004053A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  <w:lang w:eastAsia="ru-RU"/>
              </w:rPr>
            </w:pPr>
            <w:r w:rsidRPr="00074F57">
              <w:rPr>
                <w:rFonts w:ascii="Times New Roman" w:eastAsia="Times New Roman" w:hAnsi="Times New Roman"/>
                <w:kern w:val="0"/>
                <w:sz w:val="16"/>
                <w:szCs w:val="16"/>
                <w:lang w:eastAsia="ru-RU"/>
              </w:rPr>
              <w:t>300000</w:t>
            </w:r>
          </w:p>
        </w:tc>
        <w:tc>
          <w:tcPr>
            <w:tcW w:w="733" w:type="dxa"/>
            <w:shd w:val="clear" w:color="auto" w:fill="auto"/>
          </w:tcPr>
          <w:p w:rsidR="00045A3B" w:rsidRPr="00074F57" w:rsidRDefault="00074F57" w:rsidP="004053A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  <w:lang w:eastAsia="ru-RU"/>
              </w:rPr>
            </w:pPr>
            <w:r w:rsidRPr="00074F57">
              <w:rPr>
                <w:rFonts w:ascii="Times New Roman" w:eastAsia="Times New Roman" w:hAnsi="Times New Roman"/>
                <w:kern w:val="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045A3B" w:rsidRPr="00074F57" w:rsidRDefault="00074F57" w:rsidP="004053A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  <w:lang w:eastAsia="ru-RU"/>
              </w:rPr>
            </w:pPr>
            <w:r w:rsidRPr="00074F57">
              <w:rPr>
                <w:rFonts w:ascii="Times New Roman" w:eastAsia="Times New Roman" w:hAnsi="Times New Roman"/>
                <w:kern w:val="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90" w:type="dxa"/>
            <w:shd w:val="clear" w:color="auto" w:fill="auto"/>
          </w:tcPr>
          <w:p w:rsidR="00045A3B" w:rsidRPr="00074F57" w:rsidRDefault="00074F57" w:rsidP="004053A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  <w:lang w:eastAsia="ru-RU"/>
              </w:rPr>
            </w:pPr>
            <w:r w:rsidRPr="00074F57">
              <w:rPr>
                <w:rFonts w:ascii="Times New Roman" w:eastAsia="Times New Roman" w:hAnsi="Times New Roman"/>
                <w:kern w:val="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45A3B" w:rsidRPr="00074F57" w:rsidRDefault="00074F57" w:rsidP="004053A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  <w:lang w:eastAsia="ru-RU"/>
              </w:rPr>
            </w:pPr>
            <w:r w:rsidRPr="00074F57">
              <w:rPr>
                <w:rFonts w:ascii="Times New Roman" w:eastAsia="Times New Roman" w:hAnsi="Times New Roman"/>
                <w:kern w:val="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045A3B" w:rsidRPr="00074F57" w:rsidRDefault="00074F57" w:rsidP="004053A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  <w:lang w:eastAsia="ru-RU"/>
              </w:rPr>
            </w:pPr>
            <w:r w:rsidRPr="00074F57">
              <w:rPr>
                <w:rFonts w:ascii="Times New Roman" w:eastAsia="Times New Roman" w:hAnsi="Times New Roman"/>
                <w:kern w:val="0"/>
                <w:sz w:val="16"/>
                <w:szCs w:val="16"/>
                <w:lang w:eastAsia="ru-RU"/>
              </w:rPr>
              <w:t>5400000</w:t>
            </w:r>
          </w:p>
          <w:p w:rsidR="00074F57" w:rsidRPr="00074F57" w:rsidRDefault="00074F57" w:rsidP="004053A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  <w:lang w:eastAsia="ru-RU"/>
              </w:rPr>
            </w:pPr>
            <w:r w:rsidRPr="00074F57">
              <w:rPr>
                <w:rFonts w:ascii="Times New Roman" w:eastAsia="Times New Roman" w:hAnsi="Times New Roman"/>
                <w:kern w:val="0"/>
                <w:sz w:val="16"/>
                <w:szCs w:val="16"/>
                <w:lang w:eastAsia="ru-RU"/>
              </w:rPr>
              <w:t>300000</w:t>
            </w:r>
          </w:p>
          <w:p w:rsidR="00074F57" w:rsidRPr="00074F57" w:rsidRDefault="00074F57" w:rsidP="004053A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  <w:lang w:eastAsia="ru-RU"/>
              </w:rPr>
            </w:pPr>
            <w:r w:rsidRPr="00074F57">
              <w:rPr>
                <w:rFonts w:ascii="Times New Roman" w:eastAsia="Times New Roman" w:hAnsi="Times New Roman"/>
                <w:kern w:val="0"/>
                <w:sz w:val="16"/>
                <w:szCs w:val="16"/>
                <w:lang w:eastAsia="ru-RU"/>
              </w:rPr>
              <w:t>300000</w:t>
            </w:r>
          </w:p>
        </w:tc>
      </w:tr>
      <w:tr w:rsidR="00074F57" w:rsidRPr="00074F57" w:rsidTr="00074F57">
        <w:tc>
          <w:tcPr>
            <w:tcW w:w="531" w:type="dxa"/>
            <w:shd w:val="clear" w:color="auto" w:fill="auto"/>
          </w:tcPr>
          <w:p w:rsidR="003A5512" w:rsidRPr="004053A5" w:rsidRDefault="003A5512" w:rsidP="004053A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4053A5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70" w:type="dxa"/>
            <w:shd w:val="clear" w:color="auto" w:fill="auto"/>
          </w:tcPr>
          <w:p w:rsidR="003A5512" w:rsidRPr="006C2456" w:rsidRDefault="006C2456" w:rsidP="004053A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</w:pPr>
            <w:r w:rsidRPr="006C2456"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  <w:t>Строительство многоквартирного жилого дома</w:t>
            </w:r>
          </w:p>
        </w:tc>
        <w:tc>
          <w:tcPr>
            <w:tcW w:w="2126" w:type="dxa"/>
            <w:shd w:val="clear" w:color="auto" w:fill="auto"/>
          </w:tcPr>
          <w:p w:rsidR="006C2456" w:rsidRPr="006C2456" w:rsidRDefault="006C2456" w:rsidP="006C245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6C2456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Федеральный бюджет</w:t>
            </w:r>
          </w:p>
          <w:p w:rsidR="003A5512" w:rsidRPr="006C2456" w:rsidRDefault="006C2456" w:rsidP="006C245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FF0000"/>
                <w:kern w:val="0"/>
                <w:sz w:val="18"/>
                <w:szCs w:val="18"/>
                <w:lang w:eastAsia="ru-RU"/>
              </w:rPr>
            </w:pPr>
            <w:r w:rsidRPr="006C2456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Областной бюджет Местный бюджет</w:t>
            </w:r>
          </w:p>
        </w:tc>
        <w:tc>
          <w:tcPr>
            <w:tcW w:w="709" w:type="dxa"/>
            <w:shd w:val="clear" w:color="auto" w:fill="auto"/>
          </w:tcPr>
          <w:p w:rsidR="003A5512" w:rsidRPr="00074F57" w:rsidRDefault="00074F57" w:rsidP="004053A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  <w:lang w:eastAsia="ru-RU"/>
              </w:rPr>
            </w:pPr>
            <w:r w:rsidRPr="00074F57">
              <w:rPr>
                <w:rFonts w:ascii="Times New Roman" w:eastAsia="Times New Roman" w:hAnsi="Times New Roman"/>
                <w:kern w:val="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3A5512" w:rsidRPr="00074F57" w:rsidRDefault="00074F57" w:rsidP="004053A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  <w:lang w:eastAsia="ru-RU"/>
              </w:rPr>
            </w:pPr>
            <w:r w:rsidRPr="00074F57">
              <w:rPr>
                <w:rFonts w:ascii="Times New Roman" w:eastAsia="Times New Roman" w:hAnsi="Times New Roman"/>
                <w:kern w:val="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3" w:type="dxa"/>
            <w:shd w:val="clear" w:color="auto" w:fill="auto"/>
          </w:tcPr>
          <w:p w:rsidR="003A5512" w:rsidRPr="00074F57" w:rsidRDefault="00074F57" w:rsidP="004053A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  <w:lang w:eastAsia="ru-RU"/>
              </w:rPr>
            </w:pPr>
            <w:r w:rsidRPr="00074F57">
              <w:rPr>
                <w:rFonts w:ascii="Times New Roman" w:eastAsia="Times New Roman" w:hAnsi="Times New Roman"/>
                <w:kern w:val="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3A5512" w:rsidRPr="00074F57" w:rsidRDefault="00074F57" w:rsidP="004053A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  <w:lang w:eastAsia="ru-RU"/>
              </w:rPr>
            </w:pPr>
            <w:r w:rsidRPr="00074F57">
              <w:rPr>
                <w:rFonts w:ascii="Times New Roman" w:eastAsia="Times New Roman" w:hAnsi="Times New Roman"/>
                <w:kern w:val="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90" w:type="dxa"/>
            <w:shd w:val="clear" w:color="auto" w:fill="auto"/>
          </w:tcPr>
          <w:p w:rsidR="003A5512" w:rsidRPr="00074F57" w:rsidRDefault="00074F57" w:rsidP="004053A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  <w:lang w:eastAsia="ru-RU"/>
              </w:rPr>
            </w:pPr>
            <w:r w:rsidRPr="00074F57">
              <w:rPr>
                <w:rFonts w:ascii="Times New Roman" w:eastAsia="Times New Roman" w:hAnsi="Times New Roman"/>
                <w:kern w:val="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A5512" w:rsidRPr="00074F57" w:rsidRDefault="00074F57" w:rsidP="004053A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  <w:lang w:eastAsia="ru-RU"/>
              </w:rPr>
            </w:pPr>
            <w:r w:rsidRPr="00074F57">
              <w:rPr>
                <w:rFonts w:ascii="Times New Roman" w:eastAsia="Times New Roman" w:hAnsi="Times New Roman"/>
                <w:kern w:val="0"/>
                <w:sz w:val="16"/>
                <w:szCs w:val="16"/>
                <w:lang w:eastAsia="ru-RU"/>
              </w:rPr>
              <w:t>0</w:t>
            </w:r>
          </w:p>
          <w:p w:rsidR="00074F57" w:rsidRPr="00074F57" w:rsidRDefault="00074F57" w:rsidP="004053A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  <w:lang w:eastAsia="ru-RU"/>
              </w:rPr>
            </w:pPr>
            <w:r w:rsidRPr="00074F57">
              <w:rPr>
                <w:rFonts w:ascii="Times New Roman" w:eastAsia="Times New Roman" w:hAnsi="Times New Roman"/>
                <w:kern w:val="0"/>
                <w:sz w:val="16"/>
                <w:szCs w:val="16"/>
                <w:lang w:eastAsia="ru-RU"/>
              </w:rPr>
              <w:t>0</w:t>
            </w:r>
          </w:p>
          <w:p w:rsidR="00074F57" w:rsidRPr="00074F57" w:rsidRDefault="00074F57" w:rsidP="004053A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  <w:lang w:eastAsia="ru-RU"/>
              </w:rPr>
            </w:pPr>
            <w:r w:rsidRPr="00074F57">
              <w:rPr>
                <w:rFonts w:ascii="Times New Roman" w:eastAsia="Times New Roman" w:hAnsi="Times New Roman"/>
                <w:kern w:val="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3A5512" w:rsidRPr="00074F57" w:rsidRDefault="00074F57" w:rsidP="004053A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  <w:lang w:eastAsia="ru-RU"/>
              </w:rPr>
            </w:pPr>
            <w:r w:rsidRPr="00074F57">
              <w:rPr>
                <w:rFonts w:ascii="Times New Roman" w:eastAsia="Times New Roman" w:hAnsi="Times New Roman"/>
                <w:kern w:val="0"/>
                <w:sz w:val="16"/>
                <w:szCs w:val="16"/>
                <w:lang w:eastAsia="ru-RU"/>
              </w:rPr>
              <w:t>0</w:t>
            </w:r>
          </w:p>
          <w:p w:rsidR="00074F57" w:rsidRPr="00074F57" w:rsidRDefault="00074F57" w:rsidP="004053A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  <w:lang w:eastAsia="ru-RU"/>
              </w:rPr>
            </w:pPr>
            <w:r w:rsidRPr="00074F57">
              <w:rPr>
                <w:rFonts w:ascii="Times New Roman" w:eastAsia="Times New Roman" w:hAnsi="Times New Roman"/>
                <w:kern w:val="0"/>
                <w:sz w:val="16"/>
                <w:szCs w:val="16"/>
                <w:lang w:eastAsia="ru-RU"/>
              </w:rPr>
              <w:t>0</w:t>
            </w:r>
          </w:p>
          <w:p w:rsidR="00074F57" w:rsidRPr="00074F57" w:rsidRDefault="00074F57" w:rsidP="004053A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  <w:lang w:eastAsia="ru-RU"/>
              </w:rPr>
            </w:pPr>
            <w:r w:rsidRPr="00074F57">
              <w:rPr>
                <w:rFonts w:ascii="Times New Roman" w:eastAsia="Times New Roman" w:hAnsi="Times New Roman"/>
                <w:kern w:val="0"/>
                <w:sz w:val="16"/>
                <w:szCs w:val="16"/>
                <w:lang w:eastAsia="ru-RU"/>
              </w:rPr>
              <w:t>0</w:t>
            </w:r>
          </w:p>
        </w:tc>
      </w:tr>
      <w:tr w:rsidR="00074F57" w:rsidRPr="00074F57" w:rsidTr="00074F57">
        <w:tc>
          <w:tcPr>
            <w:tcW w:w="2801" w:type="dxa"/>
            <w:gridSpan w:val="2"/>
            <w:shd w:val="clear" w:color="auto" w:fill="auto"/>
          </w:tcPr>
          <w:p w:rsidR="00C1674E" w:rsidRPr="00927BDC" w:rsidRDefault="00C1674E" w:rsidP="004053A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927BDC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126" w:type="dxa"/>
            <w:shd w:val="clear" w:color="auto" w:fill="auto"/>
          </w:tcPr>
          <w:p w:rsidR="00C1674E" w:rsidRPr="00F407EA" w:rsidRDefault="00C1674E" w:rsidP="004053A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FF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1674E" w:rsidRPr="00074F57" w:rsidRDefault="00074F57" w:rsidP="004053A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  <w:lang w:eastAsia="ru-RU"/>
              </w:rPr>
            </w:pPr>
            <w:r w:rsidRPr="00074F57">
              <w:rPr>
                <w:rFonts w:ascii="Times New Roman" w:eastAsia="Times New Roman" w:hAnsi="Times New Roman"/>
                <w:kern w:val="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1674E" w:rsidRPr="00074F57" w:rsidRDefault="00074F57" w:rsidP="004053A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  <w:lang w:eastAsia="ru-RU"/>
              </w:rPr>
            </w:pPr>
            <w:r w:rsidRPr="00074F57">
              <w:rPr>
                <w:rFonts w:ascii="Times New Roman" w:eastAsia="Times New Roman" w:hAnsi="Times New Roman"/>
                <w:kern w:val="0"/>
                <w:sz w:val="16"/>
                <w:szCs w:val="16"/>
                <w:lang w:eastAsia="ru-RU"/>
              </w:rPr>
              <w:t>16000000</w:t>
            </w:r>
          </w:p>
        </w:tc>
        <w:tc>
          <w:tcPr>
            <w:tcW w:w="733" w:type="dxa"/>
            <w:shd w:val="clear" w:color="auto" w:fill="auto"/>
          </w:tcPr>
          <w:p w:rsidR="00C1674E" w:rsidRPr="00074F57" w:rsidRDefault="00074F57" w:rsidP="004053A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  <w:lang w:eastAsia="ru-RU"/>
              </w:rPr>
            </w:pPr>
            <w:r w:rsidRPr="00074F57">
              <w:rPr>
                <w:rFonts w:ascii="Times New Roman" w:eastAsia="Times New Roman" w:hAnsi="Times New Roman"/>
                <w:kern w:val="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C1674E" w:rsidRPr="00074F57" w:rsidRDefault="00074F57" w:rsidP="004053A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  <w:lang w:eastAsia="ru-RU"/>
              </w:rPr>
            </w:pPr>
            <w:r w:rsidRPr="00074F57">
              <w:rPr>
                <w:rFonts w:ascii="Times New Roman" w:eastAsia="Times New Roman" w:hAnsi="Times New Roman"/>
                <w:kern w:val="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90" w:type="dxa"/>
            <w:shd w:val="clear" w:color="auto" w:fill="auto"/>
          </w:tcPr>
          <w:p w:rsidR="00C1674E" w:rsidRPr="00074F57" w:rsidRDefault="00074F57" w:rsidP="004053A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  <w:lang w:eastAsia="ru-RU"/>
              </w:rPr>
            </w:pPr>
            <w:r w:rsidRPr="00074F57">
              <w:rPr>
                <w:rFonts w:ascii="Times New Roman" w:eastAsia="Times New Roman" w:hAnsi="Times New Roman"/>
                <w:kern w:val="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1674E" w:rsidRPr="00074F57" w:rsidRDefault="00074F57" w:rsidP="004053A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  <w:lang w:eastAsia="ru-RU"/>
              </w:rPr>
            </w:pPr>
            <w:r w:rsidRPr="00074F57">
              <w:rPr>
                <w:rFonts w:ascii="Times New Roman" w:eastAsia="Times New Roman" w:hAnsi="Times New Roman"/>
                <w:kern w:val="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1674E" w:rsidRPr="00074F57" w:rsidRDefault="00074F57" w:rsidP="004053A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  <w:lang w:eastAsia="ru-RU"/>
              </w:rPr>
            </w:pPr>
            <w:r w:rsidRPr="00074F57">
              <w:rPr>
                <w:rFonts w:ascii="Times New Roman" w:eastAsia="Times New Roman" w:hAnsi="Times New Roman"/>
                <w:kern w:val="0"/>
                <w:sz w:val="16"/>
                <w:szCs w:val="16"/>
                <w:lang w:eastAsia="ru-RU"/>
              </w:rPr>
              <w:t>16000000</w:t>
            </w:r>
          </w:p>
        </w:tc>
      </w:tr>
    </w:tbl>
    <w:p w:rsidR="00045A3B" w:rsidRDefault="00045A3B" w:rsidP="00045A3B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</w:p>
    <w:p w:rsidR="00F91DF4" w:rsidRPr="00F91DF4" w:rsidRDefault="00F91DF4" w:rsidP="00103F4D">
      <w:pPr>
        <w:suppressAutoHyphens w:val="0"/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eastAsia="Times New Roman" w:hAnsi="Times New Roman"/>
          <w:b/>
          <w:kern w:val="0"/>
          <w:sz w:val="24"/>
          <w:szCs w:val="24"/>
          <w:lang w:eastAsia="ru-RU"/>
        </w:rPr>
      </w:pPr>
      <w:r w:rsidRPr="00F91DF4">
        <w:rPr>
          <w:rFonts w:ascii="Times New Roman" w:eastAsia="Times New Roman" w:hAnsi="Times New Roman"/>
          <w:b/>
          <w:kern w:val="0"/>
          <w:sz w:val="24"/>
          <w:szCs w:val="24"/>
          <w:lang w:eastAsia="ru-RU"/>
        </w:rPr>
        <w:t>5.</w:t>
      </w:r>
      <w:r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 </w:t>
      </w:r>
      <w:r w:rsidRPr="00F91DF4">
        <w:rPr>
          <w:rFonts w:ascii="Times New Roman" w:eastAsia="Times New Roman" w:hAnsi="Times New Roman"/>
          <w:b/>
          <w:kern w:val="0"/>
          <w:sz w:val="24"/>
          <w:szCs w:val="24"/>
          <w:lang w:eastAsia="ru-RU"/>
        </w:rPr>
        <w:t>ОЦЕНКА ЭФФЕКТИВНОСТИ МЕР</w:t>
      </w:r>
      <w:r w:rsidR="00F407EA">
        <w:rPr>
          <w:rFonts w:ascii="Times New Roman" w:eastAsia="Times New Roman" w:hAnsi="Times New Roman"/>
          <w:b/>
          <w:kern w:val="0"/>
          <w:sz w:val="24"/>
          <w:szCs w:val="24"/>
          <w:lang w:eastAsia="ru-RU"/>
        </w:rPr>
        <w:t>О</w:t>
      </w:r>
      <w:r w:rsidRPr="00F91DF4">
        <w:rPr>
          <w:rFonts w:ascii="Times New Roman" w:eastAsia="Times New Roman" w:hAnsi="Times New Roman"/>
          <w:b/>
          <w:kern w:val="0"/>
          <w:sz w:val="24"/>
          <w:szCs w:val="24"/>
          <w:lang w:eastAsia="ru-RU"/>
        </w:rPr>
        <w:t>ПРИЯТИЙ ПО ПРОЕКТИРОВАНИЮ, СТРОИТЕЛЬСТВУ, РЕКОНСТРУКЦИИ ОБЪЕКТОВ С</w:t>
      </w:r>
      <w:r w:rsidR="00F407EA">
        <w:rPr>
          <w:rFonts w:ascii="Times New Roman" w:eastAsia="Times New Roman" w:hAnsi="Times New Roman"/>
          <w:b/>
          <w:kern w:val="0"/>
          <w:sz w:val="24"/>
          <w:szCs w:val="24"/>
          <w:lang w:eastAsia="ru-RU"/>
        </w:rPr>
        <w:t>ОЦИАЛЬНОЙ ИНФРАСТРУКТУРЫ ЖИРЯТИНСКОГО СЕЛЬ</w:t>
      </w:r>
      <w:r w:rsidRPr="00F91DF4">
        <w:rPr>
          <w:rFonts w:ascii="Times New Roman" w:eastAsia="Times New Roman" w:hAnsi="Times New Roman"/>
          <w:b/>
          <w:kern w:val="0"/>
          <w:sz w:val="24"/>
          <w:szCs w:val="24"/>
          <w:lang w:eastAsia="ru-RU"/>
        </w:rPr>
        <w:t>СКОГО ПОСЕЛЕНИЯ</w:t>
      </w:r>
    </w:p>
    <w:p w:rsidR="00147E71" w:rsidRDefault="00F91DF4" w:rsidP="00103F4D">
      <w:pPr>
        <w:suppressAutoHyphens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  <w:r w:rsidRPr="00F91DF4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При реализации Программы ожидаются следующие результаты:</w:t>
      </w:r>
    </w:p>
    <w:p w:rsidR="00A922F4" w:rsidRPr="00A922F4" w:rsidRDefault="00A922F4" w:rsidP="00103F4D">
      <w:pPr>
        <w:shd w:val="clear" w:color="auto" w:fill="FFFFFF"/>
        <w:suppressAutoHyphens w:val="0"/>
        <w:spacing w:after="0" w:line="240" w:lineRule="auto"/>
        <w:ind w:firstLine="426"/>
        <w:jc w:val="both"/>
        <w:rPr>
          <w:rFonts w:ascii="yandex-sans" w:eastAsia="Times New Roman" w:hAnsi="yandex-sans"/>
          <w:color w:val="000000"/>
          <w:kern w:val="0"/>
          <w:sz w:val="23"/>
          <w:szCs w:val="23"/>
          <w:lang w:eastAsia="ru-RU"/>
        </w:rPr>
      </w:pPr>
      <w:r w:rsidRPr="00A922F4">
        <w:rPr>
          <w:rFonts w:ascii="yandex-sans" w:eastAsia="Times New Roman" w:hAnsi="yandex-sans"/>
          <w:color w:val="000000"/>
          <w:kern w:val="0"/>
          <w:sz w:val="23"/>
          <w:szCs w:val="23"/>
          <w:lang w:eastAsia="ru-RU"/>
        </w:rPr>
        <w:t>1 Технологические результаты</w:t>
      </w:r>
    </w:p>
    <w:p w:rsidR="00A922F4" w:rsidRPr="00A922F4" w:rsidRDefault="00A922F4" w:rsidP="00103F4D">
      <w:pPr>
        <w:shd w:val="clear" w:color="auto" w:fill="FFFFFF"/>
        <w:suppressAutoHyphens w:val="0"/>
        <w:spacing w:after="0" w:line="240" w:lineRule="auto"/>
        <w:ind w:firstLine="426"/>
        <w:jc w:val="both"/>
        <w:rPr>
          <w:rFonts w:ascii="yandex-sans" w:eastAsia="Times New Roman" w:hAnsi="yandex-sans"/>
          <w:color w:val="000000"/>
          <w:kern w:val="0"/>
          <w:sz w:val="23"/>
          <w:szCs w:val="23"/>
          <w:lang w:eastAsia="ru-RU"/>
        </w:rPr>
      </w:pPr>
      <w:r w:rsidRPr="00A922F4">
        <w:rPr>
          <w:rFonts w:ascii="yandex-sans" w:eastAsia="Times New Roman" w:hAnsi="yandex-sans"/>
          <w:color w:val="000000"/>
          <w:kern w:val="0"/>
          <w:sz w:val="23"/>
          <w:szCs w:val="23"/>
          <w:lang w:eastAsia="ru-RU"/>
        </w:rPr>
        <w:t>- увеличение числа населения, занимающегося спортом путем увеличения видов</w:t>
      </w:r>
      <w:r w:rsidR="00103F4D">
        <w:rPr>
          <w:rFonts w:ascii="yandex-sans" w:eastAsia="Times New Roman" w:hAnsi="yandex-sans"/>
          <w:color w:val="000000"/>
          <w:kern w:val="0"/>
          <w:sz w:val="23"/>
          <w:szCs w:val="23"/>
          <w:lang w:eastAsia="ru-RU"/>
        </w:rPr>
        <w:t xml:space="preserve"> </w:t>
      </w:r>
      <w:r w:rsidRPr="00A922F4">
        <w:rPr>
          <w:rFonts w:ascii="yandex-sans" w:eastAsia="Times New Roman" w:hAnsi="yandex-sans"/>
          <w:color w:val="000000"/>
          <w:kern w:val="0"/>
          <w:sz w:val="23"/>
          <w:szCs w:val="23"/>
          <w:lang w:eastAsia="ru-RU"/>
        </w:rPr>
        <w:t>спорта при использовании спортивного зала средней школы;</w:t>
      </w:r>
    </w:p>
    <w:p w:rsidR="00A922F4" w:rsidRPr="00A922F4" w:rsidRDefault="00A922F4" w:rsidP="00103F4D">
      <w:pPr>
        <w:shd w:val="clear" w:color="auto" w:fill="FFFFFF"/>
        <w:suppressAutoHyphens w:val="0"/>
        <w:spacing w:after="0" w:line="240" w:lineRule="auto"/>
        <w:ind w:firstLine="426"/>
        <w:jc w:val="both"/>
        <w:rPr>
          <w:rFonts w:ascii="yandex-sans" w:eastAsia="Times New Roman" w:hAnsi="yandex-sans"/>
          <w:color w:val="000000"/>
          <w:kern w:val="0"/>
          <w:sz w:val="23"/>
          <w:szCs w:val="23"/>
          <w:lang w:eastAsia="ru-RU"/>
        </w:rPr>
      </w:pPr>
      <w:r w:rsidRPr="00A922F4">
        <w:rPr>
          <w:rFonts w:ascii="yandex-sans" w:eastAsia="Times New Roman" w:hAnsi="yandex-sans"/>
          <w:color w:val="000000"/>
          <w:kern w:val="0"/>
          <w:sz w:val="23"/>
          <w:szCs w:val="23"/>
          <w:lang w:eastAsia="ru-RU"/>
        </w:rPr>
        <w:t>- ликвидация дефицита объектов социальной инфраструктуры;</w:t>
      </w:r>
    </w:p>
    <w:p w:rsidR="00A922F4" w:rsidRPr="00A922F4" w:rsidRDefault="00A922F4" w:rsidP="00103F4D">
      <w:pPr>
        <w:shd w:val="clear" w:color="auto" w:fill="FFFFFF"/>
        <w:suppressAutoHyphens w:val="0"/>
        <w:spacing w:after="0" w:line="240" w:lineRule="auto"/>
        <w:ind w:firstLine="426"/>
        <w:jc w:val="both"/>
        <w:rPr>
          <w:rFonts w:ascii="yandex-sans" w:eastAsia="Times New Roman" w:hAnsi="yandex-sans"/>
          <w:color w:val="000000"/>
          <w:kern w:val="0"/>
          <w:sz w:val="23"/>
          <w:szCs w:val="23"/>
          <w:lang w:eastAsia="ru-RU"/>
        </w:rPr>
      </w:pPr>
      <w:r w:rsidRPr="00A922F4">
        <w:rPr>
          <w:rFonts w:ascii="yandex-sans" w:eastAsia="Times New Roman" w:hAnsi="yandex-sans"/>
          <w:color w:val="000000"/>
          <w:kern w:val="0"/>
          <w:sz w:val="23"/>
          <w:szCs w:val="23"/>
          <w:lang w:eastAsia="ru-RU"/>
        </w:rPr>
        <w:t>- внедрение энергосберегающих технологий.</w:t>
      </w:r>
    </w:p>
    <w:p w:rsidR="00A922F4" w:rsidRPr="00A922F4" w:rsidRDefault="00A922F4" w:rsidP="00103F4D">
      <w:pPr>
        <w:shd w:val="clear" w:color="auto" w:fill="FFFFFF"/>
        <w:suppressAutoHyphens w:val="0"/>
        <w:spacing w:after="0" w:line="240" w:lineRule="auto"/>
        <w:ind w:firstLine="426"/>
        <w:jc w:val="both"/>
        <w:rPr>
          <w:rFonts w:ascii="yandex-sans" w:eastAsia="Times New Roman" w:hAnsi="yandex-sans"/>
          <w:color w:val="000000"/>
          <w:kern w:val="0"/>
          <w:sz w:val="23"/>
          <w:szCs w:val="23"/>
          <w:lang w:eastAsia="ru-RU"/>
        </w:rPr>
      </w:pPr>
      <w:r w:rsidRPr="00A922F4">
        <w:rPr>
          <w:rFonts w:ascii="yandex-sans" w:eastAsia="Times New Roman" w:hAnsi="yandex-sans"/>
          <w:color w:val="000000"/>
          <w:kern w:val="0"/>
          <w:sz w:val="23"/>
          <w:szCs w:val="23"/>
          <w:lang w:eastAsia="ru-RU"/>
        </w:rPr>
        <w:t>2 Социальные результаты</w:t>
      </w:r>
    </w:p>
    <w:p w:rsidR="00A922F4" w:rsidRPr="00A922F4" w:rsidRDefault="00A922F4" w:rsidP="00103F4D">
      <w:pPr>
        <w:shd w:val="clear" w:color="auto" w:fill="FFFFFF"/>
        <w:suppressAutoHyphens w:val="0"/>
        <w:spacing w:after="0" w:line="240" w:lineRule="auto"/>
        <w:ind w:firstLine="426"/>
        <w:jc w:val="both"/>
        <w:rPr>
          <w:rFonts w:ascii="yandex-sans" w:eastAsia="Times New Roman" w:hAnsi="yandex-sans"/>
          <w:color w:val="000000"/>
          <w:kern w:val="0"/>
          <w:sz w:val="23"/>
          <w:szCs w:val="23"/>
          <w:lang w:eastAsia="ru-RU"/>
        </w:rPr>
      </w:pPr>
      <w:r w:rsidRPr="00A922F4">
        <w:rPr>
          <w:rFonts w:ascii="yandex-sans" w:eastAsia="Times New Roman" w:hAnsi="yandex-sans"/>
          <w:color w:val="000000"/>
          <w:kern w:val="0"/>
          <w:sz w:val="23"/>
          <w:szCs w:val="23"/>
          <w:lang w:eastAsia="ru-RU"/>
        </w:rPr>
        <w:t>- повышение надежности функционирования систем социальной инфраструктуры и</w:t>
      </w:r>
      <w:r w:rsidR="00103F4D">
        <w:rPr>
          <w:rFonts w:ascii="yandex-sans" w:eastAsia="Times New Roman" w:hAnsi="yandex-sans"/>
          <w:color w:val="000000"/>
          <w:kern w:val="0"/>
          <w:sz w:val="23"/>
          <w:szCs w:val="23"/>
          <w:lang w:eastAsia="ru-RU"/>
        </w:rPr>
        <w:t xml:space="preserve"> </w:t>
      </w:r>
      <w:r w:rsidRPr="00A922F4">
        <w:rPr>
          <w:rFonts w:ascii="yandex-sans" w:eastAsia="Times New Roman" w:hAnsi="yandex-sans"/>
          <w:color w:val="000000"/>
          <w:kern w:val="0"/>
          <w:sz w:val="23"/>
          <w:szCs w:val="23"/>
          <w:lang w:eastAsia="ru-RU"/>
        </w:rPr>
        <w:t>обеспечивающие комфортные и безопасные условия для проживания людей;</w:t>
      </w:r>
    </w:p>
    <w:p w:rsidR="00A922F4" w:rsidRPr="00A922F4" w:rsidRDefault="00A922F4" w:rsidP="00103F4D">
      <w:pPr>
        <w:shd w:val="clear" w:color="auto" w:fill="FFFFFF"/>
        <w:suppressAutoHyphens w:val="0"/>
        <w:spacing w:after="0" w:line="240" w:lineRule="auto"/>
        <w:ind w:firstLine="426"/>
        <w:jc w:val="both"/>
        <w:rPr>
          <w:rFonts w:ascii="yandex-sans" w:eastAsia="Times New Roman" w:hAnsi="yandex-sans"/>
          <w:color w:val="000000"/>
          <w:kern w:val="0"/>
          <w:sz w:val="23"/>
          <w:szCs w:val="23"/>
          <w:lang w:eastAsia="ru-RU"/>
        </w:rPr>
      </w:pPr>
      <w:r w:rsidRPr="00A922F4">
        <w:rPr>
          <w:rFonts w:ascii="yandex-sans" w:eastAsia="Times New Roman" w:hAnsi="yandex-sans"/>
          <w:color w:val="000000"/>
          <w:kern w:val="0"/>
          <w:sz w:val="23"/>
          <w:szCs w:val="23"/>
          <w:lang w:eastAsia="ru-RU"/>
        </w:rPr>
        <w:t>- повышение благосостояния населения</w:t>
      </w:r>
    </w:p>
    <w:p w:rsidR="00A922F4" w:rsidRPr="00A922F4" w:rsidRDefault="00A922F4" w:rsidP="00103F4D">
      <w:pPr>
        <w:shd w:val="clear" w:color="auto" w:fill="FFFFFF"/>
        <w:suppressAutoHyphens w:val="0"/>
        <w:spacing w:after="0" w:line="240" w:lineRule="auto"/>
        <w:ind w:firstLine="426"/>
        <w:jc w:val="both"/>
        <w:rPr>
          <w:rFonts w:ascii="yandex-sans" w:eastAsia="Times New Roman" w:hAnsi="yandex-sans"/>
          <w:color w:val="000000"/>
          <w:kern w:val="0"/>
          <w:sz w:val="23"/>
          <w:szCs w:val="23"/>
          <w:lang w:eastAsia="ru-RU"/>
        </w:rPr>
      </w:pPr>
      <w:r w:rsidRPr="00A922F4">
        <w:rPr>
          <w:rFonts w:ascii="yandex-sans" w:eastAsia="Times New Roman" w:hAnsi="yandex-sans"/>
          <w:color w:val="000000"/>
          <w:kern w:val="0"/>
          <w:sz w:val="23"/>
          <w:szCs w:val="23"/>
          <w:lang w:eastAsia="ru-RU"/>
        </w:rPr>
        <w:t>- снижение социальной напряженности;</w:t>
      </w:r>
    </w:p>
    <w:p w:rsidR="00A922F4" w:rsidRPr="00A922F4" w:rsidRDefault="00A922F4" w:rsidP="00103F4D">
      <w:pPr>
        <w:shd w:val="clear" w:color="auto" w:fill="FFFFFF"/>
        <w:suppressAutoHyphens w:val="0"/>
        <w:spacing w:after="0" w:line="240" w:lineRule="auto"/>
        <w:ind w:firstLine="426"/>
        <w:jc w:val="both"/>
        <w:rPr>
          <w:rFonts w:ascii="yandex-sans" w:eastAsia="Times New Roman" w:hAnsi="yandex-sans"/>
          <w:color w:val="000000"/>
          <w:kern w:val="0"/>
          <w:sz w:val="23"/>
          <w:szCs w:val="23"/>
          <w:lang w:eastAsia="ru-RU"/>
        </w:rPr>
      </w:pPr>
      <w:r w:rsidRPr="00A922F4">
        <w:rPr>
          <w:rFonts w:ascii="yandex-sans" w:eastAsia="Times New Roman" w:hAnsi="yandex-sans"/>
          <w:color w:val="000000"/>
          <w:kern w:val="0"/>
          <w:sz w:val="23"/>
          <w:szCs w:val="23"/>
          <w:lang w:eastAsia="ru-RU"/>
        </w:rPr>
        <w:t>- расширение возможностей для культурно-духовного развития жителей сельского</w:t>
      </w:r>
      <w:r w:rsidR="00103F4D">
        <w:rPr>
          <w:rFonts w:ascii="yandex-sans" w:eastAsia="Times New Roman" w:hAnsi="yandex-sans"/>
          <w:color w:val="000000"/>
          <w:kern w:val="0"/>
          <w:sz w:val="23"/>
          <w:szCs w:val="23"/>
          <w:lang w:eastAsia="ru-RU"/>
        </w:rPr>
        <w:t xml:space="preserve"> </w:t>
      </w:r>
      <w:r w:rsidRPr="00A922F4">
        <w:rPr>
          <w:rFonts w:ascii="yandex-sans" w:eastAsia="Times New Roman" w:hAnsi="yandex-sans"/>
          <w:color w:val="000000"/>
          <w:kern w:val="0"/>
          <w:sz w:val="23"/>
          <w:szCs w:val="23"/>
          <w:lang w:eastAsia="ru-RU"/>
        </w:rPr>
        <w:t>поселения.</w:t>
      </w:r>
    </w:p>
    <w:p w:rsidR="00A922F4" w:rsidRPr="00A922F4" w:rsidRDefault="00A922F4" w:rsidP="00103F4D">
      <w:pPr>
        <w:shd w:val="clear" w:color="auto" w:fill="FFFFFF"/>
        <w:suppressAutoHyphens w:val="0"/>
        <w:spacing w:after="0" w:line="240" w:lineRule="auto"/>
        <w:ind w:firstLine="426"/>
        <w:jc w:val="both"/>
        <w:rPr>
          <w:rFonts w:ascii="yandex-sans" w:eastAsia="Times New Roman" w:hAnsi="yandex-sans"/>
          <w:color w:val="000000"/>
          <w:kern w:val="0"/>
          <w:sz w:val="23"/>
          <w:szCs w:val="23"/>
          <w:lang w:eastAsia="ru-RU"/>
        </w:rPr>
      </w:pPr>
      <w:r w:rsidRPr="00A922F4">
        <w:rPr>
          <w:rFonts w:ascii="yandex-sans" w:eastAsia="Times New Roman" w:hAnsi="yandex-sans"/>
          <w:color w:val="000000"/>
          <w:kern w:val="0"/>
          <w:sz w:val="23"/>
          <w:szCs w:val="23"/>
          <w:lang w:eastAsia="ru-RU"/>
        </w:rPr>
        <w:t>3 Экономические результаты</w:t>
      </w:r>
    </w:p>
    <w:p w:rsidR="00A922F4" w:rsidRPr="00A922F4" w:rsidRDefault="00A922F4" w:rsidP="00103F4D">
      <w:pPr>
        <w:shd w:val="clear" w:color="auto" w:fill="FFFFFF"/>
        <w:suppressAutoHyphens w:val="0"/>
        <w:spacing w:after="0" w:line="240" w:lineRule="auto"/>
        <w:ind w:firstLine="426"/>
        <w:jc w:val="both"/>
        <w:rPr>
          <w:rFonts w:ascii="yandex-sans" w:eastAsia="Times New Roman" w:hAnsi="yandex-sans"/>
          <w:color w:val="000000"/>
          <w:kern w:val="0"/>
          <w:sz w:val="23"/>
          <w:szCs w:val="23"/>
          <w:lang w:eastAsia="ru-RU"/>
        </w:rPr>
      </w:pPr>
      <w:r w:rsidRPr="00A922F4">
        <w:rPr>
          <w:rFonts w:ascii="yandex-sans" w:eastAsia="Times New Roman" w:hAnsi="yandex-sans"/>
          <w:color w:val="000000"/>
          <w:kern w:val="0"/>
          <w:sz w:val="23"/>
          <w:szCs w:val="23"/>
          <w:lang w:eastAsia="ru-RU"/>
        </w:rPr>
        <w:t>- повышение инвестиционной привлекательности.</w:t>
      </w:r>
    </w:p>
    <w:p w:rsidR="00147E71" w:rsidRDefault="00147E71" w:rsidP="00147E71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</w:p>
    <w:p w:rsidR="00082748" w:rsidRPr="00082748" w:rsidRDefault="009C7A2D" w:rsidP="00103F4D">
      <w:pPr>
        <w:pStyle w:val="Default"/>
        <w:spacing w:after="120"/>
        <w:ind w:firstLine="567"/>
        <w:jc w:val="both"/>
        <w:rPr>
          <w:rFonts w:eastAsia="Times New Roman"/>
          <w:b/>
          <w:bCs/>
          <w:lang w:eastAsia="ru-RU"/>
        </w:rPr>
      </w:pPr>
      <w:r w:rsidRPr="00082748">
        <w:rPr>
          <w:rFonts w:eastAsia="Times New Roman"/>
          <w:b/>
          <w:lang w:eastAsia="ru-RU"/>
        </w:rPr>
        <w:t xml:space="preserve">6. </w:t>
      </w:r>
      <w:r w:rsidRPr="00082748">
        <w:rPr>
          <w:rFonts w:eastAsia="Times New Roman"/>
          <w:b/>
          <w:bCs/>
          <w:lang w:eastAsia="ru-RU"/>
        </w:rPr>
        <w:t>ПРЕДЛОЖЕНИЯ</w:t>
      </w:r>
      <w:r w:rsidRPr="009C7A2D">
        <w:rPr>
          <w:rFonts w:eastAsia="Times New Roman"/>
          <w:b/>
          <w:bCs/>
          <w:lang w:eastAsia="ru-RU"/>
        </w:rPr>
        <w:t xml:space="preserve"> ПО СОВЕРШЕНСТВОВАНИЮ НОМАТИВНО-ПРАВОВОГО И ИНФОРМАЦИОННОГО ОБЕСПЕЧЕНИЯ </w:t>
      </w:r>
      <w:r w:rsidR="00103F4D">
        <w:rPr>
          <w:rFonts w:eastAsia="Times New Roman"/>
          <w:b/>
          <w:bCs/>
          <w:lang w:eastAsia="ru-RU"/>
        </w:rPr>
        <w:t>РАЗВИТИЯ СОЦИАЛЬНОЙ ИНФРАСТРУКТУРЫ, НАПРАВЛЕННЫЕ НА ДОСТИЖЕНИЕ ЦЕЛЕВЫХ ПОКАЗАТЕЛЕЙ ПРОГРАММЫ</w:t>
      </w:r>
    </w:p>
    <w:p w:rsidR="00103F4D" w:rsidRDefault="00103F4D" w:rsidP="00103F4D">
      <w:pPr>
        <w:shd w:val="clear" w:color="auto" w:fill="FFFFFF"/>
        <w:suppressAutoHyphens w:val="0"/>
        <w:spacing w:after="0" w:line="240" w:lineRule="auto"/>
        <w:rPr>
          <w:rFonts w:ascii="yandex-sans" w:eastAsia="Times New Roman" w:hAnsi="yandex-sans"/>
          <w:color w:val="000000"/>
          <w:kern w:val="0"/>
          <w:sz w:val="23"/>
          <w:szCs w:val="23"/>
          <w:lang w:eastAsia="ru-RU"/>
        </w:rPr>
      </w:pPr>
    </w:p>
    <w:p w:rsidR="00103F4D" w:rsidRPr="00103F4D" w:rsidRDefault="00103F4D" w:rsidP="00103F4D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yandex-sans" w:eastAsia="Times New Roman" w:hAnsi="yandex-sans"/>
          <w:color w:val="000000"/>
          <w:kern w:val="0"/>
          <w:sz w:val="23"/>
          <w:szCs w:val="23"/>
          <w:lang w:eastAsia="ru-RU"/>
        </w:rPr>
      </w:pPr>
      <w:r>
        <w:rPr>
          <w:rFonts w:ascii="yandex-sans" w:eastAsia="Times New Roman" w:hAnsi="yandex-sans"/>
          <w:color w:val="000000"/>
          <w:kern w:val="0"/>
          <w:sz w:val="23"/>
          <w:szCs w:val="23"/>
          <w:lang w:eastAsia="ru-RU"/>
        </w:rPr>
        <w:t xml:space="preserve">- </w:t>
      </w:r>
      <w:r w:rsidRPr="00103F4D">
        <w:rPr>
          <w:rFonts w:ascii="yandex-sans" w:eastAsia="Times New Roman" w:hAnsi="yandex-sans"/>
          <w:color w:val="000000"/>
          <w:kern w:val="0"/>
          <w:sz w:val="23"/>
          <w:szCs w:val="23"/>
          <w:lang w:eastAsia="ru-RU"/>
        </w:rPr>
        <w:t>координация усилий федеральных органов исполнительной власти, органов</w:t>
      </w:r>
      <w:r>
        <w:rPr>
          <w:rFonts w:ascii="yandex-sans" w:eastAsia="Times New Roman" w:hAnsi="yandex-sans"/>
          <w:color w:val="000000"/>
          <w:kern w:val="0"/>
          <w:sz w:val="23"/>
          <w:szCs w:val="23"/>
          <w:lang w:eastAsia="ru-RU"/>
        </w:rPr>
        <w:t xml:space="preserve"> исполнительно</w:t>
      </w:r>
      <w:r>
        <w:rPr>
          <w:rFonts w:ascii="yandex-sans" w:eastAsia="Times New Roman" w:hAnsi="yandex-sans" w:hint="eastAsia"/>
          <w:color w:val="000000"/>
          <w:kern w:val="0"/>
          <w:sz w:val="23"/>
          <w:szCs w:val="23"/>
          <w:lang w:eastAsia="ru-RU"/>
        </w:rPr>
        <w:t>й</w:t>
      </w:r>
      <w:r>
        <w:rPr>
          <w:rFonts w:ascii="yandex-sans" w:eastAsia="Times New Roman" w:hAnsi="yandex-sans"/>
          <w:color w:val="000000"/>
          <w:kern w:val="0"/>
          <w:sz w:val="23"/>
          <w:szCs w:val="23"/>
          <w:lang w:eastAsia="ru-RU"/>
        </w:rPr>
        <w:t xml:space="preserve"> власти Брян</w:t>
      </w:r>
      <w:r w:rsidRPr="00103F4D">
        <w:rPr>
          <w:rFonts w:ascii="yandex-sans" w:eastAsia="Times New Roman" w:hAnsi="yandex-sans"/>
          <w:color w:val="000000"/>
          <w:kern w:val="0"/>
          <w:sz w:val="23"/>
          <w:szCs w:val="23"/>
          <w:lang w:eastAsia="ru-RU"/>
        </w:rPr>
        <w:t>ской области, органов местного самоуправления,</w:t>
      </w:r>
      <w:r>
        <w:rPr>
          <w:rFonts w:ascii="yandex-sans" w:eastAsia="Times New Roman" w:hAnsi="yandex-sans"/>
          <w:color w:val="000000"/>
          <w:kern w:val="0"/>
          <w:sz w:val="23"/>
          <w:szCs w:val="23"/>
          <w:lang w:eastAsia="ru-RU"/>
        </w:rPr>
        <w:t xml:space="preserve"> представителей бизнеса </w:t>
      </w:r>
      <w:r w:rsidRPr="00103F4D">
        <w:rPr>
          <w:rFonts w:ascii="yandex-sans" w:eastAsia="Times New Roman" w:hAnsi="yandex-sans"/>
          <w:color w:val="000000"/>
          <w:kern w:val="0"/>
          <w:sz w:val="23"/>
          <w:szCs w:val="23"/>
          <w:lang w:eastAsia="ru-RU"/>
        </w:rPr>
        <w:t>общественных организаций в решении задач реализации</w:t>
      </w:r>
      <w:r>
        <w:rPr>
          <w:rFonts w:ascii="yandex-sans" w:eastAsia="Times New Roman" w:hAnsi="yandex-sans"/>
          <w:color w:val="000000"/>
          <w:kern w:val="0"/>
          <w:sz w:val="23"/>
          <w:szCs w:val="23"/>
          <w:lang w:eastAsia="ru-RU"/>
        </w:rPr>
        <w:t xml:space="preserve"> </w:t>
      </w:r>
      <w:r w:rsidRPr="00103F4D">
        <w:rPr>
          <w:rFonts w:ascii="yandex-sans" w:eastAsia="Times New Roman" w:hAnsi="yandex-sans"/>
          <w:color w:val="000000"/>
          <w:kern w:val="0"/>
          <w:sz w:val="23"/>
          <w:szCs w:val="23"/>
          <w:lang w:eastAsia="ru-RU"/>
        </w:rPr>
        <w:t>мероприятий (инвестиционных проектов);</w:t>
      </w:r>
    </w:p>
    <w:p w:rsidR="00103F4D" w:rsidRDefault="00103F4D" w:rsidP="00103F4D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yandex-sans" w:eastAsia="Times New Roman" w:hAnsi="yandex-sans"/>
          <w:color w:val="000000"/>
          <w:kern w:val="0"/>
          <w:sz w:val="23"/>
          <w:szCs w:val="23"/>
          <w:lang w:eastAsia="ru-RU"/>
        </w:rPr>
      </w:pPr>
      <w:r w:rsidRPr="00103F4D">
        <w:rPr>
          <w:rFonts w:ascii="yandex-sans" w:eastAsia="Times New Roman" w:hAnsi="yandex-sans"/>
          <w:color w:val="000000"/>
          <w:kern w:val="0"/>
          <w:sz w:val="23"/>
          <w:szCs w:val="23"/>
          <w:lang w:eastAsia="ru-RU"/>
        </w:rPr>
        <w:t xml:space="preserve">- </w:t>
      </w:r>
      <w:r>
        <w:rPr>
          <w:rFonts w:ascii="yandex-sans" w:eastAsia="Times New Roman" w:hAnsi="yandex-sans"/>
          <w:color w:val="000000"/>
          <w:kern w:val="0"/>
          <w:sz w:val="23"/>
          <w:szCs w:val="23"/>
          <w:lang w:eastAsia="ru-RU"/>
        </w:rPr>
        <w:t xml:space="preserve"> </w:t>
      </w:r>
      <w:r w:rsidRPr="00103F4D">
        <w:rPr>
          <w:rFonts w:ascii="yandex-sans" w:eastAsia="Times New Roman" w:hAnsi="yandex-sans"/>
          <w:color w:val="000000"/>
          <w:kern w:val="0"/>
          <w:sz w:val="23"/>
          <w:szCs w:val="23"/>
          <w:lang w:eastAsia="ru-RU"/>
        </w:rPr>
        <w:t>запуск системы статистического наблюдения и мониторинга необходимой</w:t>
      </w:r>
      <w:r>
        <w:rPr>
          <w:rFonts w:ascii="yandex-sans" w:eastAsia="Times New Roman" w:hAnsi="yandex-sans"/>
          <w:color w:val="000000"/>
          <w:kern w:val="0"/>
          <w:sz w:val="23"/>
          <w:szCs w:val="23"/>
          <w:lang w:eastAsia="ru-RU"/>
        </w:rPr>
        <w:t xml:space="preserve"> </w:t>
      </w:r>
      <w:r w:rsidRPr="00103F4D">
        <w:rPr>
          <w:rFonts w:ascii="yandex-sans" w:eastAsia="Times New Roman" w:hAnsi="yandex-sans"/>
          <w:color w:val="000000"/>
          <w:kern w:val="0"/>
          <w:sz w:val="23"/>
          <w:szCs w:val="23"/>
          <w:lang w:eastAsia="ru-RU"/>
        </w:rPr>
        <w:t>обеспеченности учреждениями социальной инфраструктуры в соответствии</w:t>
      </w:r>
      <w:r>
        <w:rPr>
          <w:rFonts w:ascii="yandex-sans" w:eastAsia="Times New Roman" w:hAnsi="yandex-sans"/>
          <w:color w:val="000000"/>
          <w:kern w:val="0"/>
          <w:sz w:val="23"/>
          <w:szCs w:val="23"/>
          <w:lang w:eastAsia="ru-RU"/>
        </w:rPr>
        <w:t xml:space="preserve"> </w:t>
      </w:r>
      <w:r w:rsidRPr="00103F4D">
        <w:rPr>
          <w:rFonts w:ascii="yandex-sans" w:eastAsia="Times New Roman" w:hAnsi="yandex-sans"/>
          <w:color w:val="000000"/>
          <w:kern w:val="0"/>
          <w:sz w:val="23"/>
          <w:szCs w:val="23"/>
          <w:lang w:eastAsia="ru-RU"/>
        </w:rPr>
        <w:t>с утвержденными и обновляющимися нормативами.</w:t>
      </w:r>
    </w:p>
    <w:p w:rsidR="00103F4D" w:rsidRPr="00103F4D" w:rsidRDefault="00103F4D" w:rsidP="00103F4D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yandex-sans" w:eastAsia="Times New Roman" w:hAnsi="yandex-sans"/>
          <w:color w:val="000000"/>
          <w:kern w:val="0"/>
          <w:sz w:val="23"/>
          <w:szCs w:val="23"/>
          <w:lang w:eastAsia="ru-RU"/>
        </w:rPr>
      </w:pPr>
      <w:r w:rsidRPr="00103F4D">
        <w:rPr>
          <w:rFonts w:ascii="yandex-sans" w:eastAsia="Times New Roman" w:hAnsi="yandex-sans"/>
          <w:color w:val="000000"/>
          <w:kern w:val="0"/>
          <w:sz w:val="23"/>
          <w:szCs w:val="23"/>
          <w:lang w:eastAsia="ru-RU"/>
        </w:rPr>
        <w:t>Способы информационного обеспечения Программы реализуются путем</w:t>
      </w:r>
      <w:r>
        <w:rPr>
          <w:rFonts w:ascii="yandex-sans" w:eastAsia="Times New Roman" w:hAnsi="yandex-sans"/>
          <w:color w:val="000000"/>
          <w:kern w:val="0"/>
          <w:sz w:val="23"/>
          <w:szCs w:val="23"/>
          <w:lang w:eastAsia="ru-RU"/>
        </w:rPr>
        <w:t xml:space="preserve"> </w:t>
      </w:r>
      <w:r w:rsidRPr="00103F4D">
        <w:rPr>
          <w:rFonts w:ascii="yandex-sans" w:eastAsia="Times New Roman" w:hAnsi="yandex-sans"/>
          <w:color w:val="000000"/>
          <w:kern w:val="0"/>
          <w:sz w:val="23"/>
          <w:szCs w:val="23"/>
          <w:lang w:eastAsia="ru-RU"/>
        </w:rPr>
        <w:t>проведения целевого блока мероприятий в средствах массовой информации,</w:t>
      </w:r>
      <w:r>
        <w:rPr>
          <w:rFonts w:ascii="yandex-sans" w:eastAsia="Times New Roman" w:hAnsi="yandex-sans"/>
          <w:color w:val="000000"/>
          <w:kern w:val="0"/>
          <w:sz w:val="23"/>
          <w:szCs w:val="23"/>
          <w:lang w:eastAsia="ru-RU"/>
        </w:rPr>
        <w:t xml:space="preserve"> </w:t>
      </w:r>
      <w:r w:rsidRPr="00103F4D">
        <w:rPr>
          <w:rFonts w:ascii="yandex-sans" w:eastAsia="Times New Roman" w:hAnsi="yandex-sans"/>
          <w:color w:val="000000"/>
          <w:kern w:val="0"/>
          <w:sz w:val="23"/>
          <w:szCs w:val="23"/>
          <w:lang w:eastAsia="ru-RU"/>
        </w:rPr>
        <w:t>подготовки постоянных публикаций в прессе, на официальном сайте в сети</w:t>
      </w:r>
      <w:r>
        <w:rPr>
          <w:rFonts w:ascii="yandex-sans" w:eastAsia="Times New Roman" w:hAnsi="yandex-sans"/>
          <w:color w:val="000000"/>
          <w:kern w:val="0"/>
          <w:sz w:val="23"/>
          <w:szCs w:val="23"/>
          <w:lang w:eastAsia="ru-RU"/>
        </w:rPr>
        <w:t xml:space="preserve"> </w:t>
      </w:r>
      <w:r w:rsidRPr="00103F4D">
        <w:rPr>
          <w:rFonts w:ascii="yandex-sans" w:eastAsia="Times New Roman" w:hAnsi="yandex-sans"/>
          <w:color w:val="000000"/>
          <w:kern w:val="0"/>
          <w:sz w:val="23"/>
          <w:szCs w:val="23"/>
          <w:lang w:eastAsia="ru-RU"/>
        </w:rPr>
        <w:t>Интернет</w:t>
      </w:r>
      <w:r>
        <w:rPr>
          <w:rFonts w:ascii="yandex-sans" w:eastAsia="Times New Roman" w:hAnsi="yandex-sans"/>
          <w:color w:val="000000"/>
          <w:kern w:val="0"/>
          <w:sz w:val="23"/>
          <w:szCs w:val="23"/>
          <w:lang w:eastAsia="ru-RU"/>
        </w:rPr>
        <w:t xml:space="preserve"> </w:t>
      </w:r>
      <w:r w:rsidR="006C2456">
        <w:rPr>
          <w:rFonts w:ascii="yandex-sans" w:eastAsia="Times New Roman" w:hAnsi="yandex-sans"/>
          <w:color w:val="000000"/>
          <w:kern w:val="0"/>
          <w:sz w:val="23"/>
          <w:szCs w:val="23"/>
          <w:lang w:val="en-US" w:eastAsia="ru-RU"/>
        </w:rPr>
        <w:t>www</w:t>
      </w:r>
      <w:r w:rsidR="006C2456" w:rsidRPr="006C2456">
        <w:rPr>
          <w:rFonts w:ascii="yandex-sans" w:eastAsia="Times New Roman" w:hAnsi="yandex-sans"/>
          <w:color w:val="000000"/>
          <w:kern w:val="0"/>
          <w:sz w:val="23"/>
          <w:szCs w:val="23"/>
          <w:lang w:eastAsia="ru-RU"/>
        </w:rPr>
        <w:t>.</w:t>
      </w:r>
    </w:p>
    <w:p w:rsidR="00103F4D" w:rsidRDefault="00103F4D" w:rsidP="00103F4D">
      <w:pPr>
        <w:shd w:val="clear" w:color="auto" w:fill="FFFFFF"/>
        <w:suppressAutoHyphens w:val="0"/>
        <w:spacing w:after="0" w:line="240" w:lineRule="auto"/>
        <w:jc w:val="both"/>
        <w:rPr>
          <w:rFonts w:ascii="yandex-sans" w:eastAsia="Times New Roman" w:hAnsi="yandex-sans"/>
          <w:color w:val="000000"/>
          <w:kern w:val="0"/>
          <w:sz w:val="23"/>
          <w:szCs w:val="23"/>
          <w:lang w:eastAsia="ru-RU"/>
        </w:rPr>
      </w:pPr>
    </w:p>
    <w:p w:rsidR="00082748" w:rsidRPr="00082748" w:rsidRDefault="00082748" w:rsidP="00103F4D">
      <w:pPr>
        <w:pStyle w:val="Default"/>
        <w:jc w:val="both"/>
        <w:rPr>
          <w:rFonts w:eastAsia="Times New Roman"/>
          <w:lang w:eastAsia="ru-RU"/>
        </w:rPr>
      </w:pPr>
    </w:p>
    <w:sectPr w:rsidR="00082748" w:rsidRPr="00082748" w:rsidSect="00A54456">
      <w:headerReference w:type="even" r:id="rId10"/>
      <w:footerReference w:type="even" r:id="rId11"/>
      <w:pgSz w:w="11906" w:h="16838"/>
      <w:pgMar w:top="765" w:right="851" w:bottom="567" w:left="1276" w:header="709" w:footer="720" w:gutter="0"/>
      <w:cols w:space="720"/>
      <w:docGrid w:linePitch="36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1CC2" w:rsidRDefault="009E1CC2">
      <w:r>
        <w:separator/>
      </w:r>
    </w:p>
  </w:endnote>
  <w:endnote w:type="continuationSeparator" w:id="0">
    <w:p w:rsidR="009E1CC2" w:rsidRDefault="009E1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36B" w:rsidRDefault="0026436B">
    <w:pPr>
      <w:pStyle w:val="af7"/>
      <w:jc w:val="right"/>
    </w:pPr>
    <w:r>
      <w:fldChar w:fldCharType="begin"/>
    </w:r>
    <w:r>
      <w:instrText>PAGE   \* MERGEFORMAT</w:instrText>
    </w:r>
    <w:r>
      <w:fldChar w:fldCharType="separate"/>
    </w:r>
    <w:r w:rsidR="00B47DC1">
      <w:rPr>
        <w:noProof/>
      </w:rPr>
      <w:t>18</w:t>
    </w:r>
    <w:r>
      <w:fldChar w:fldCharType="end"/>
    </w:r>
  </w:p>
  <w:p w:rsidR="0026436B" w:rsidRDefault="0026436B">
    <w:pPr>
      <w:pStyle w:val="af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1CC2" w:rsidRDefault="009E1CC2">
      <w:r>
        <w:separator/>
      </w:r>
    </w:p>
  </w:footnote>
  <w:footnote w:type="continuationSeparator" w:id="0">
    <w:p w:rsidR="009E1CC2" w:rsidRDefault="009E1C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36B" w:rsidRDefault="0026436B">
    <w:pPr>
      <w:pStyle w:val="af8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2" w15:restartNumberingAfterBreak="0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57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Num8"/>
    <w:lvl w:ilvl="0">
      <w:start w:val="3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2575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443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6645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85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7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293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78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7000" w:hanging="2160"/>
      </w:pPr>
    </w:lvl>
  </w:abstractNum>
  <w:abstractNum w:abstractNumId="7" w15:restartNumberingAfterBreak="0">
    <w:nsid w:val="00000008"/>
    <w:multiLevelType w:val="multilevel"/>
    <w:tmpl w:val="00000008"/>
    <w:name w:val="WW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40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25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4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6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85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00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72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4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65" w:hanging="180"/>
      </w:pPr>
    </w:lvl>
  </w:abstractNum>
  <w:abstractNum w:abstractNumId="9" w15:restartNumberingAfterBreak="0">
    <w:nsid w:val="0000000A"/>
    <w:multiLevelType w:val="multilevel"/>
    <w:tmpl w:val="000000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195B7287"/>
    <w:multiLevelType w:val="multilevel"/>
    <w:tmpl w:val="0DD2970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12" w15:restartNumberingAfterBreak="0">
    <w:nsid w:val="21B97532"/>
    <w:multiLevelType w:val="hybridMultilevel"/>
    <w:tmpl w:val="3F40F8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8352625"/>
    <w:multiLevelType w:val="hybridMultilevel"/>
    <w:tmpl w:val="008EBD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C4F68E1"/>
    <w:multiLevelType w:val="hybridMultilevel"/>
    <w:tmpl w:val="B258770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4A711FC6"/>
    <w:multiLevelType w:val="hybridMultilevel"/>
    <w:tmpl w:val="5B5421EA"/>
    <w:lvl w:ilvl="0" w:tplc="756639B0">
      <w:start w:val="1"/>
      <w:numFmt w:val="decimal"/>
      <w:lvlText w:val="%1."/>
      <w:lvlJc w:val="left"/>
      <w:pPr>
        <w:tabs>
          <w:tab w:val="num" w:pos="70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13B7C4E"/>
    <w:multiLevelType w:val="multilevel"/>
    <w:tmpl w:val="20ACBFAE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6F1133CC"/>
    <w:multiLevelType w:val="hybridMultilevel"/>
    <w:tmpl w:val="CF8A7CAA"/>
    <w:lvl w:ilvl="0" w:tplc="BB94B586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E877DE"/>
    <w:multiLevelType w:val="hybridMultilevel"/>
    <w:tmpl w:val="73BC960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84E2221"/>
    <w:multiLevelType w:val="hybridMultilevel"/>
    <w:tmpl w:val="F552E4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6"/>
  </w:num>
  <w:num w:numId="13">
    <w:abstractNumId w:val="11"/>
  </w:num>
  <w:num w:numId="14">
    <w:abstractNumId w:val="15"/>
  </w:num>
  <w:num w:numId="15">
    <w:abstractNumId w:val="18"/>
  </w:num>
  <w:num w:numId="16">
    <w:abstractNumId w:val="12"/>
  </w:num>
  <w:num w:numId="17">
    <w:abstractNumId w:val="13"/>
  </w:num>
  <w:num w:numId="18">
    <w:abstractNumId w:val="19"/>
  </w:num>
  <w:num w:numId="19">
    <w:abstractNumId w:val="14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79FF"/>
    <w:rsid w:val="000067D5"/>
    <w:rsid w:val="000235F4"/>
    <w:rsid w:val="00032492"/>
    <w:rsid w:val="00032632"/>
    <w:rsid w:val="00033BA4"/>
    <w:rsid w:val="00034DA1"/>
    <w:rsid w:val="00045A3B"/>
    <w:rsid w:val="00046A25"/>
    <w:rsid w:val="0004754B"/>
    <w:rsid w:val="00053348"/>
    <w:rsid w:val="00055C90"/>
    <w:rsid w:val="00061AF9"/>
    <w:rsid w:val="00062F3F"/>
    <w:rsid w:val="00074F57"/>
    <w:rsid w:val="00076B4C"/>
    <w:rsid w:val="000779FF"/>
    <w:rsid w:val="00082748"/>
    <w:rsid w:val="000841DC"/>
    <w:rsid w:val="00084A8B"/>
    <w:rsid w:val="000859C1"/>
    <w:rsid w:val="00086B6A"/>
    <w:rsid w:val="000874AE"/>
    <w:rsid w:val="0009661F"/>
    <w:rsid w:val="00097E54"/>
    <w:rsid w:val="000A0847"/>
    <w:rsid w:val="000A0D55"/>
    <w:rsid w:val="000A6265"/>
    <w:rsid w:val="000A65FA"/>
    <w:rsid w:val="000B114C"/>
    <w:rsid w:val="000B6559"/>
    <w:rsid w:val="000C23EB"/>
    <w:rsid w:val="000C3A44"/>
    <w:rsid w:val="000D3868"/>
    <w:rsid w:val="000D402B"/>
    <w:rsid w:val="000E6033"/>
    <w:rsid w:val="000F1274"/>
    <w:rsid w:val="00101D60"/>
    <w:rsid w:val="00103F4D"/>
    <w:rsid w:val="00104969"/>
    <w:rsid w:val="001053AB"/>
    <w:rsid w:val="00105A76"/>
    <w:rsid w:val="00111A87"/>
    <w:rsid w:val="001157EF"/>
    <w:rsid w:val="0012027D"/>
    <w:rsid w:val="001228DC"/>
    <w:rsid w:val="00123EB2"/>
    <w:rsid w:val="00124625"/>
    <w:rsid w:val="001258C8"/>
    <w:rsid w:val="00125B66"/>
    <w:rsid w:val="00126906"/>
    <w:rsid w:val="0013664D"/>
    <w:rsid w:val="00144033"/>
    <w:rsid w:val="001441D3"/>
    <w:rsid w:val="001468A3"/>
    <w:rsid w:val="0014695D"/>
    <w:rsid w:val="00147CC6"/>
    <w:rsid w:val="00147E71"/>
    <w:rsid w:val="001501D2"/>
    <w:rsid w:val="001507FB"/>
    <w:rsid w:val="0015216D"/>
    <w:rsid w:val="00155583"/>
    <w:rsid w:val="00157F0F"/>
    <w:rsid w:val="001625ED"/>
    <w:rsid w:val="00180273"/>
    <w:rsid w:val="001810B3"/>
    <w:rsid w:val="00183172"/>
    <w:rsid w:val="0019567C"/>
    <w:rsid w:val="001A1236"/>
    <w:rsid w:val="001A3CBD"/>
    <w:rsid w:val="001A43DA"/>
    <w:rsid w:val="001A47A7"/>
    <w:rsid w:val="001B1E9D"/>
    <w:rsid w:val="001B4822"/>
    <w:rsid w:val="001B4A37"/>
    <w:rsid w:val="001C0AE6"/>
    <w:rsid w:val="001C2475"/>
    <w:rsid w:val="001D0B67"/>
    <w:rsid w:val="001D5AD2"/>
    <w:rsid w:val="001D765F"/>
    <w:rsid w:val="001E0820"/>
    <w:rsid w:val="001E3539"/>
    <w:rsid w:val="001E6C45"/>
    <w:rsid w:val="001F08F7"/>
    <w:rsid w:val="001F24A3"/>
    <w:rsid w:val="001F4A50"/>
    <w:rsid w:val="001F5C05"/>
    <w:rsid w:val="002032F7"/>
    <w:rsid w:val="00205A37"/>
    <w:rsid w:val="00205D19"/>
    <w:rsid w:val="00211490"/>
    <w:rsid w:val="002136DE"/>
    <w:rsid w:val="002210DC"/>
    <w:rsid w:val="00223C62"/>
    <w:rsid w:val="00223D3D"/>
    <w:rsid w:val="00227713"/>
    <w:rsid w:val="00227C80"/>
    <w:rsid w:val="00230520"/>
    <w:rsid w:val="002314FB"/>
    <w:rsid w:val="002317BB"/>
    <w:rsid w:val="002378AF"/>
    <w:rsid w:val="0024144A"/>
    <w:rsid w:val="002417F2"/>
    <w:rsid w:val="00242E4F"/>
    <w:rsid w:val="00247516"/>
    <w:rsid w:val="00251EBE"/>
    <w:rsid w:val="00256DC0"/>
    <w:rsid w:val="0026159C"/>
    <w:rsid w:val="00261A72"/>
    <w:rsid w:val="0026436B"/>
    <w:rsid w:val="0026588B"/>
    <w:rsid w:val="002703B0"/>
    <w:rsid w:val="002724A9"/>
    <w:rsid w:val="00280B87"/>
    <w:rsid w:val="00282495"/>
    <w:rsid w:val="00287F84"/>
    <w:rsid w:val="0029308D"/>
    <w:rsid w:val="0029633B"/>
    <w:rsid w:val="00296F97"/>
    <w:rsid w:val="002A7542"/>
    <w:rsid w:val="002B4180"/>
    <w:rsid w:val="002B4692"/>
    <w:rsid w:val="002E164F"/>
    <w:rsid w:val="002F7BC0"/>
    <w:rsid w:val="00301365"/>
    <w:rsid w:val="003039D6"/>
    <w:rsid w:val="0031072A"/>
    <w:rsid w:val="003112AE"/>
    <w:rsid w:val="00317D9A"/>
    <w:rsid w:val="00323880"/>
    <w:rsid w:val="00327524"/>
    <w:rsid w:val="00333494"/>
    <w:rsid w:val="003350B1"/>
    <w:rsid w:val="00337D17"/>
    <w:rsid w:val="003403E2"/>
    <w:rsid w:val="00340452"/>
    <w:rsid w:val="0034197F"/>
    <w:rsid w:val="00345A68"/>
    <w:rsid w:val="00355C46"/>
    <w:rsid w:val="00362012"/>
    <w:rsid w:val="0036712E"/>
    <w:rsid w:val="00383590"/>
    <w:rsid w:val="003853C1"/>
    <w:rsid w:val="003906C2"/>
    <w:rsid w:val="00390CE4"/>
    <w:rsid w:val="003A0C8F"/>
    <w:rsid w:val="003A3919"/>
    <w:rsid w:val="003A5512"/>
    <w:rsid w:val="003B09D6"/>
    <w:rsid w:val="003B4BB3"/>
    <w:rsid w:val="003B52C7"/>
    <w:rsid w:val="003B56B0"/>
    <w:rsid w:val="003B6105"/>
    <w:rsid w:val="003C02AA"/>
    <w:rsid w:val="003C4167"/>
    <w:rsid w:val="003C571D"/>
    <w:rsid w:val="003C7C85"/>
    <w:rsid w:val="003D0B3E"/>
    <w:rsid w:val="003D7622"/>
    <w:rsid w:val="003E0BF9"/>
    <w:rsid w:val="003E31A3"/>
    <w:rsid w:val="003E709D"/>
    <w:rsid w:val="003F2AD5"/>
    <w:rsid w:val="003F31CE"/>
    <w:rsid w:val="00400C43"/>
    <w:rsid w:val="00401019"/>
    <w:rsid w:val="004053A5"/>
    <w:rsid w:val="00405FFF"/>
    <w:rsid w:val="00410A83"/>
    <w:rsid w:val="0041243D"/>
    <w:rsid w:val="00413960"/>
    <w:rsid w:val="0041610D"/>
    <w:rsid w:val="004270C5"/>
    <w:rsid w:val="00430672"/>
    <w:rsid w:val="004320C8"/>
    <w:rsid w:val="00433CE2"/>
    <w:rsid w:val="00434CB1"/>
    <w:rsid w:val="00434EC2"/>
    <w:rsid w:val="0044188A"/>
    <w:rsid w:val="0044762F"/>
    <w:rsid w:val="00450FB1"/>
    <w:rsid w:val="00451077"/>
    <w:rsid w:val="00453C75"/>
    <w:rsid w:val="00471C0F"/>
    <w:rsid w:val="0047241A"/>
    <w:rsid w:val="00474D66"/>
    <w:rsid w:val="00486C06"/>
    <w:rsid w:val="004930DC"/>
    <w:rsid w:val="00494C1F"/>
    <w:rsid w:val="00495497"/>
    <w:rsid w:val="004A50E5"/>
    <w:rsid w:val="004B694B"/>
    <w:rsid w:val="004C474D"/>
    <w:rsid w:val="004C6105"/>
    <w:rsid w:val="004C615F"/>
    <w:rsid w:val="004D2AD5"/>
    <w:rsid w:val="004D6017"/>
    <w:rsid w:val="004D7328"/>
    <w:rsid w:val="004E5D12"/>
    <w:rsid w:val="004E6FFA"/>
    <w:rsid w:val="004F69E5"/>
    <w:rsid w:val="00503A7B"/>
    <w:rsid w:val="0050525A"/>
    <w:rsid w:val="00513E71"/>
    <w:rsid w:val="00515569"/>
    <w:rsid w:val="0051771D"/>
    <w:rsid w:val="005361E8"/>
    <w:rsid w:val="00555E77"/>
    <w:rsid w:val="00556C18"/>
    <w:rsid w:val="00557197"/>
    <w:rsid w:val="00581C9F"/>
    <w:rsid w:val="00590E5B"/>
    <w:rsid w:val="00596183"/>
    <w:rsid w:val="005A67BF"/>
    <w:rsid w:val="005B066F"/>
    <w:rsid w:val="005C0718"/>
    <w:rsid w:val="005C5E2B"/>
    <w:rsid w:val="005C61DF"/>
    <w:rsid w:val="005C70BA"/>
    <w:rsid w:val="005C74AF"/>
    <w:rsid w:val="005D089D"/>
    <w:rsid w:val="005D730E"/>
    <w:rsid w:val="005E1305"/>
    <w:rsid w:val="005E270E"/>
    <w:rsid w:val="005E4479"/>
    <w:rsid w:val="005E4C61"/>
    <w:rsid w:val="005E4D37"/>
    <w:rsid w:val="005E6AD7"/>
    <w:rsid w:val="00606A90"/>
    <w:rsid w:val="00611B8E"/>
    <w:rsid w:val="00614546"/>
    <w:rsid w:val="00614F11"/>
    <w:rsid w:val="00615AF3"/>
    <w:rsid w:val="00622E13"/>
    <w:rsid w:val="00634FF3"/>
    <w:rsid w:val="00636558"/>
    <w:rsid w:val="006424BD"/>
    <w:rsid w:val="006430DC"/>
    <w:rsid w:val="006476F8"/>
    <w:rsid w:val="00647DED"/>
    <w:rsid w:val="00647FD8"/>
    <w:rsid w:val="006551B0"/>
    <w:rsid w:val="00655DA9"/>
    <w:rsid w:val="00660103"/>
    <w:rsid w:val="00661733"/>
    <w:rsid w:val="00662661"/>
    <w:rsid w:val="00662F3F"/>
    <w:rsid w:val="00665108"/>
    <w:rsid w:val="00666183"/>
    <w:rsid w:val="00666823"/>
    <w:rsid w:val="00670583"/>
    <w:rsid w:val="00677D98"/>
    <w:rsid w:val="006842AE"/>
    <w:rsid w:val="00690812"/>
    <w:rsid w:val="00692A03"/>
    <w:rsid w:val="00692AE4"/>
    <w:rsid w:val="006939F5"/>
    <w:rsid w:val="006A62AE"/>
    <w:rsid w:val="006A71DA"/>
    <w:rsid w:val="006B1987"/>
    <w:rsid w:val="006B1E98"/>
    <w:rsid w:val="006B7BE2"/>
    <w:rsid w:val="006C1C8A"/>
    <w:rsid w:val="006C2456"/>
    <w:rsid w:val="006C2812"/>
    <w:rsid w:val="006C3A97"/>
    <w:rsid w:val="006C62F6"/>
    <w:rsid w:val="006C695B"/>
    <w:rsid w:val="006D16A0"/>
    <w:rsid w:val="006D3E36"/>
    <w:rsid w:val="006D6C88"/>
    <w:rsid w:val="006E0DD4"/>
    <w:rsid w:val="006E16AD"/>
    <w:rsid w:val="006E3686"/>
    <w:rsid w:val="006E4FE9"/>
    <w:rsid w:val="006F140A"/>
    <w:rsid w:val="006F5AF1"/>
    <w:rsid w:val="006F5CFC"/>
    <w:rsid w:val="007009EA"/>
    <w:rsid w:val="00704680"/>
    <w:rsid w:val="007179A6"/>
    <w:rsid w:val="0072294A"/>
    <w:rsid w:val="00732217"/>
    <w:rsid w:val="00732788"/>
    <w:rsid w:val="00742957"/>
    <w:rsid w:val="00750207"/>
    <w:rsid w:val="00760455"/>
    <w:rsid w:val="00773C11"/>
    <w:rsid w:val="00777066"/>
    <w:rsid w:val="0078003B"/>
    <w:rsid w:val="007878F6"/>
    <w:rsid w:val="00793614"/>
    <w:rsid w:val="0079528B"/>
    <w:rsid w:val="007A36DA"/>
    <w:rsid w:val="007A6D03"/>
    <w:rsid w:val="007B606E"/>
    <w:rsid w:val="007B696C"/>
    <w:rsid w:val="007D4FD1"/>
    <w:rsid w:val="007D6E0A"/>
    <w:rsid w:val="007E1FA7"/>
    <w:rsid w:val="007E2458"/>
    <w:rsid w:val="007E4712"/>
    <w:rsid w:val="007E51B7"/>
    <w:rsid w:val="007E5E1F"/>
    <w:rsid w:val="007E6774"/>
    <w:rsid w:val="007F0F88"/>
    <w:rsid w:val="008006C8"/>
    <w:rsid w:val="0080149A"/>
    <w:rsid w:val="0080294F"/>
    <w:rsid w:val="00803E6D"/>
    <w:rsid w:val="00811A08"/>
    <w:rsid w:val="00822E1C"/>
    <w:rsid w:val="00826DC5"/>
    <w:rsid w:val="00826E7D"/>
    <w:rsid w:val="008322B2"/>
    <w:rsid w:val="008363CA"/>
    <w:rsid w:val="00842C57"/>
    <w:rsid w:val="008572FF"/>
    <w:rsid w:val="00860233"/>
    <w:rsid w:val="00874A43"/>
    <w:rsid w:val="0087641D"/>
    <w:rsid w:val="00877C8F"/>
    <w:rsid w:val="00877E2C"/>
    <w:rsid w:val="008814F0"/>
    <w:rsid w:val="00887344"/>
    <w:rsid w:val="00890862"/>
    <w:rsid w:val="0089116E"/>
    <w:rsid w:val="00895F9A"/>
    <w:rsid w:val="008A4D3C"/>
    <w:rsid w:val="008A6166"/>
    <w:rsid w:val="008A7CFE"/>
    <w:rsid w:val="008B0AB9"/>
    <w:rsid w:val="008B180C"/>
    <w:rsid w:val="008B2956"/>
    <w:rsid w:val="008B5DB9"/>
    <w:rsid w:val="008B6477"/>
    <w:rsid w:val="008B67FF"/>
    <w:rsid w:val="008B7BDF"/>
    <w:rsid w:val="008D19FB"/>
    <w:rsid w:val="008D77A9"/>
    <w:rsid w:val="008E0285"/>
    <w:rsid w:val="008E5834"/>
    <w:rsid w:val="008F3B0C"/>
    <w:rsid w:val="008F454D"/>
    <w:rsid w:val="008F6143"/>
    <w:rsid w:val="008F6FFA"/>
    <w:rsid w:val="00900287"/>
    <w:rsid w:val="00900697"/>
    <w:rsid w:val="00903062"/>
    <w:rsid w:val="00905EBD"/>
    <w:rsid w:val="00914B13"/>
    <w:rsid w:val="00921056"/>
    <w:rsid w:val="00927BDC"/>
    <w:rsid w:val="00930703"/>
    <w:rsid w:val="009325F0"/>
    <w:rsid w:val="00934735"/>
    <w:rsid w:val="009409D9"/>
    <w:rsid w:val="00946E2B"/>
    <w:rsid w:val="00951F56"/>
    <w:rsid w:val="00952922"/>
    <w:rsid w:val="0095298C"/>
    <w:rsid w:val="009550B4"/>
    <w:rsid w:val="00967C81"/>
    <w:rsid w:val="009751AB"/>
    <w:rsid w:val="00976854"/>
    <w:rsid w:val="00991D35"/>
    <w:rsid w:val="00992FB9"/>
    <w:rsid w:val="00994BCC"/>
    <w:rsid w:val="009A2BF6"/>
    <w:rsid w:val="009A72FA"/>
    <w:rsid w:val="009B1105"/>
    <w:rsid w:val="009B2C85"/>
    <w:rsid w:val="009B3B6D"/>
    <w:rsid w:val="009B3DED"/>
    <w:rsid w:val="009C14B4"/>
    <w:rsid w:val="009C5A8E"/>
    <w:rsid w:val="009C6F4B"/>
    <w:rsid w:val="009C7A2D"/>
    <w:rsid w:val="009D6497"/>
    <w:rsid w:val="009E1CC2"/>
    <w:rsid w:val="009F31F4"/>
    <w:rsid w:val="009F6B7E"/>
    <w:rsid w:val="00A00731"/>
    <w:rsid w:val="00A02B80"/>
    <w:rsid w:val="00A10B32"/>
    <w:rsid w:val="00A10E8B"/>
    <w:rsid w:val="00A11130"/>
    <w:rsid w:val="00A16981"/>
    <w:rsid w:val="00A2077B"/>
    <w:rsid w:val="00A20F23"/>
    <w:rsid w:val="00A24968"/>
    <w:rsid w:val="00A3343C"/>
    <w:rsid w:val="00A35565"/>
    <w:rsid w:val="00A358E7"/>
    <w:rsid w:val="00A37A75"/>
    <w:rsid w:val="00A418DD"/>
    <w:rsid w:val="00A4256C"/>
    <w:rsid w:val="00A44ADA"/>
    <w:rsid w:val="00A45773"/>
    <w:rsid w:val="00A471AD"/>
    <w:rsid w:val="00A52D3A"/>
    <w:rsid w:val="00A54456"/>
    <w:rsid w:val="00A61C7E"/>
    <w:rsid w:val="00A64DA6"/>
    <w:rsid w:val="00A87B07"/>
    <w:rsid w:val="00A918F1"/>
    <w:rsid w:val="00A922F4"/>
    <w:rsid w:val="00A93A25"/>
    <w:rsid w:val="00A93A34"/>
    <w:rsid w:val="00A96DDC"/>
    <w:rsid w:val="00AA3F37"/>
    <w:rsid w:val="00AA45DB"/>
    <w:rsid w:val="00AA4AAF"/>
    <w:rsid w:val="00AA5D6C"/>
    <w:rsid w:val="00AA6F30"/>
    <w:rsid w:val="00AB2516"/>
    <w:rsid w:val="00AC2EA2"/>
    <w:rsid w:val="00AC32B0"/>
    <w:rsid w:val="00AC471F"/>
    <w:rsid w:val="00AD773E"/>
    <w:rsid w:val="00AE0AEE"/>
    <w:rsid w:val="00AE4685"/>
    <w:rsid w:val="00AF5126"/>
    <w:rsid w:val="00AF5FAC"/>
    <w:rsid w:val="00AF7319"/>
    <w:rsid w:val="00AF7F48"/>
    <w:rsid w:val="00B000F3"/>
    <w:rsid w:val="00B01D4F"/>
    <w:rsid w:val="00B021C0"/>
    <w:rsid w:val="00B12857"/>
    <w:rsid w:val="00B13F3D"/>
    <w:rsid w:val="00B266DA"/>
    <w:rsid w:val="00B42BCE"/>
    <w:rsid w:val="00B464C1"/>
    <w:rsid w:val="00B47C65"/>
    <w:rsid w:val="00B47DC1"/>
    <w:rsid w:val="00B55EFB"/>
    <w:rsid w:val="00B64FCD"/>
    <w:rsid w:val="00B73FE4"/>
    <w:rsid w:val="00B75FDC"/>
    <w:rsid w:val="00B80AED"/>
    <w:rsid w:val="00B81595"/>
    <w:rsid w:val="00B86177"/>
    <w:rsid w:val="00B877CC"/>
    <w:rsid w:val="00B97BAD"/>
    <w:rsid w:val="00BA0567"/>
    <w:rsid w:val="00BB451C"/>
    <w:rsid w:val="00BC7DBD"/>
    <w:rsid w:val="00BD6DA2"/>
    <w:rsid w:val="00BF1A2A"/>
    <w:rsid w:val="00BF2F0A"/>
    <w:rsid w:val="00C00F95"/>
    <w:rsid w:val="00C027FD"/>
    <w:rsid w:val="00C06A18"/>
    <w:rsid w:val="00C11A6B"/>
    <w:rsid w:val="00C1674E"/>
    <w:rsid w:val="00C17C1E"/>
    <w:rsid w:val="00C21922"/>
    <w:rsid w:val="00C221CF"/>
    <w:rsid w:val="00C24B9C"/>
    <w:rsid w:val="00C30A3F"/>
    <w:rsid w:val="00C3256D"/>
    <w:rsid w:val="00C32BF6"/>
    <w:rsid w:val="00C32D9C"/>
    <w:rsid w:val="00C37CF9"/>
    <w:rsid w:val="00C42701"/>
    <w:rsid w:val="00C47A7D"/>
    <w:rsid w:val="00C50F04"/>
    <w:rsid w:val="00C54771"/>
    <w:rsid w:val="00C67032"/>
    <w:rsid w:val="00C676EE"/>
    <w:rsid w:val="00C7035E"/>
    <w:rsid w:val="00C725FE"/>
    <w:rsid w:val="00C76A8F"/>
    <w:rsid w:val="00C77A79"/>
    <w:rsid w:val="00C83AC1"/>
    <w:rsid w:val="00C854D1"/>
    <w:rsid w:val="00C8710D"/>
    <w:rsid w:val="00C9399A"/>
    <w:rsid w:val="00C95F9A"/>
    <w:rsid w:val="00CA3A64"/>
    <w:rsid w:val="00CA517A"/>
    <w:rsid w:val="00CA64D2"/>
    <w:rsid w:val="00CB62EF"/>
    <w:rsid w:val="00CB71B1"/>
    <w:rsid w:val="00CB7353"/>
    <w:rsid w:val="00CD2076"/>
    <w:rsid w:val="00CD4210"/>
    <w:rsid w:val="00CD4DED"/>
    <w:rsid w:val="00CD7B6D"/>
    <w:rsid w:val="00CE0D2D"/>
    <w:rsid w:val="00CE4A03"/>
    <w:rsid w:val="00CE7EAB"/>
    <w:rsid w:val="00CF0EF2"/>
    <w:rsid w:val="00CF51DC"/>
    <w:rsid w:val="00CF5313"/>
    <w:rsid w:val="00CF5C74"/>
    <w:rsid w:val="00D07FF8"/>
    <w:rsid w:val="00D10B98"/>
    <w:rsid w:val="00D167C9"/>
    <w:rsid w:val="00D36C87"/>
    <w:rsid w:val="00D42318"/>
    <w:rsid w:val="00D47D08"/>
    <w:rsid w:val="00D53670"/>
    <w:rsid w:val="00D719E5"/>
    <w:rsid w:val="00D72BBB"/>
    <w:rsid w:val="00D7462E"/>
    <w:rsid w:val="00D74BDB"/>
    <w:rsid w:val="00D7525C"/>
    <w:rsid w:val="00D7624D"/>
    <w:rsid w:val="00D7718E"/>
    <w:rsid w:val="00D80269"/>
    <w:rsid w:val="00D82065"/>
    <w:rsid w:val="00D84E04"/>
    <w:rsid w:val="00D85AC9"/>
    <w:rsid w:val="00D907E2"/>
    <w:rsid w:val="00DA3E54"/>
    <w:rsid w:val="00DA56FA"/>
    <w:rsid w:val="00DA744D"/>
    <w:rsid w:val="00DA79FF"/>
    <w:rsid w:val="00DB2933"/>
    <w:rsid w:val="00DC3E01"/>
    <w:rsid w:val="00DC406A"/>
    <w:rsid w:val="00DD42FD"/>
    <w:rsid w:val="00DE2F89"/>
    <w:rsid w:val="00DF77B0"/>
    <w:rsid w:val="00E022E4"/>
    <w:rsid w:val="00E06955"/>
    <w:rsid w:val="00E07F4B"/>
    <w:rsid w:val="00E1139C"/>
    <w:rsid w:val="00E17C0E"/>
    <w:rsid w:val="00E20106"/>
    <w:rsid w:val="00E214E8"/>
    <w:rsid w:val="00E356CF"/>
    <w:rsid w:val="00E36E69"/>
    <w:rsid w:val="00E4314F"/>
    <w:rsid w:val="00E4688F"/>
    <w:rsid w:val="00E46EF1"/>
    <w:rsid w:val="00E4753C"/>
    <w:rsid w:val="00E503D7"/>
    <w:rsid w:val="00E53FF9"/>
    <w:rsid w:val="00E54ABF"/>
    <w:rsid w:val="00E5637F"/>
    <w:rsid w:val="00E82011"/>
    <w:rsid w:val="00E8649C"/>
    <w:rsid w:val="00E87579"/>
    <w:rsid w:val="00E91E54"/>
    <w:rsid w:val="00E9517F"/>
    <w:rsid w:val="00EA4DE4"/>
    <w:rsid w:val="00EB02A3"/>
    <w:rsid w:val="00EB233E"/>
    <w:rsid w:val="00EB4D0E"/>
    <w:rsid w:val="00EB5BEE"/>
    <w:rsid w:val="00EC1F78"/>
    <w:rsid w:val="00EE08BA"/>
    <w:rsid w:val="00EE66A2"/>
    <w:rsid w:val="00EF1F40"/>
    <w:rsid w:val="00EF277E"/>
    <w:rsid w:val="00EF3F2F"/>
    <w:rsid w:val="00EF5BB4"/>
    <w:rsid w:val="00EF60FD"/>
    <w:rsid w:val="00EF7B83"/>
    <w:rsid w:val="00F01D9E"/>
    <w:rsid w:val="00F043D9"/>
    <w:rsid w:val="00F0547B"/>
    <w:rsid w:val="00F05753"/>
    <w:rsid w:val="00F067D9"/>
    <w:rsid w:val="00F13410"/>
    <w:rsid w:val="00F13C7F"/>
    <w:rsid w:val="00F16A68"/>
    <w:rsid w:val="00F21B23"/>
    <w:rsid w:val="00F338B7"/>
    <w:rsid w:val="00F36424"/>
    <w:rsid w:val="00F37273"/>
    <w:rsid w:val="00F4035F"/>
    <w:rsid w:val="00F407EA"/>
    <w:rsid w:val="00F50D73"/>
    <w:rsid w:val="00F53C50"/>
    <w:rsid w:val="00F55BE5"/>
    <w:rsid w:val="00F6158E"/>
    <w:rsid w:val="00F646D6"/>
    <w:rsid w:val="00F666C5"/>
    <w:rsid w:val="00F66E96"/>
    <w:rsid w:val="00F91DF4"/>
    <w:rsid w:val="00F9225F"/>
    <w:rsid w:val="00F9568A"/>
    <w:rsid w:val="00F97DCE"/>
    <w:rsid w:val="00FA07E7"/>
    <w:rsid w:val="00FA1139"/>
    <w:rsid w:val="00FA13EF"/>
    <w:rsid w:val="00FA403F"/>
    <w:rsid w:val="00FB2C81"/>
    <w:rsid w:val="00FC3F9D"/>
    <w:rsid w:val="00FD18B6"/>
    <w:rsid w:val="00FD6A01"/>
    <w:rsid w:val="00FD6FF4"/>
    <w:rsid w:val="00FD7715"/>
    <w:rsid w:val="00FF2E4F"/>
    <w:rsid w:val="00FF6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DE9E6099-6631-437A-8A88-4DCA3900C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Body Text Inden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/>
      <w:kern w:val="1"/>
      <w:sz w:val="22"/>
      <w:szCs w:val="22"/>
      <w:lang w:eastAsia="ar-SA"/>
    </w:rPr>
  </w:style>
  <w:style w:type="paragraph" w:styleId="1">
    <w:name w:val="heading 1"/>
    <w:basedOn w:val="a"/>
    <w:next w:val="a0"/>
    <w:qFormat/>
    <w:pPr>
      <w:tabs>
        <w:tab w:val="left" w:pos="0"/>
      </w:tabs>
      <w:spacing w:after="136" w:line="288" w:lineRule="atLeast"/>
      <w:ind w:left="432" w:hanging="432"/>
      <w:outlineLvl w:val="0"/>
    </w:pPr>
    <w:rPr>
      <w:rFonts w:ascii="Tahoma" w:eastAsia="Times New Roman" w:hAnsi="Tahoma" w:cs="Tahoma"/>
      <w:color w:val="2E3432"/>
      <w:sz w:val="38"/>
      <w:szCs w:val="38"/>
    </w:rPr>
  </w:style>
  <w:style w:type="paragraph" w:styleId="2">
    <w:name w:val="heading 2"/>
    <w:basedOn w:val="a"/>
    <w:next w:val="a0"/>
    <w:qFormat/>
    <w:pPr>
      <w:numPr>
        <w:ilvl w:val="1"/>
        <w:numId w:val="1"/>
      </w:numPr>
      <w:tabs>
        <w:tab w:val="left" w:pos="0"/>
      </w:tabs>
      <w:spacing w:after="136" w:line="288" w:lineRule="atLeast"/>
      <w:outlineLvl w:val="1"/>
    </w:pPr>
    <w:rPr>
      <w:rFonts w:ascii="Tahoma" w:eastAsia="Times New Roman" w:hAnsi="Tahoma" w:cs="Tahoma"/>
      <w:sz w:val="34"/>
      <w:szCs w:val="34"/>
    </w:rPr>
  </w:style>
  <w:style w:type="paragraph" w:styleId="3">
    <w:name w:val="heading 3"/>
    <w:basedOn w:val="a"/>
    <w:next w:val="a0"/>
    <w:qFormat/>
    <w:pPr>
      <w:numPr>
        <w:ilvl w:val="2"/>
        <w:numId w:val="1"/>
      </w:numPr>
      <w:tabs>
        <w:tab w:val="left" w:pos="0"/>
      </w:tabs>
      <w:spacing w:after="136" w:line="288" w:lineRule="atLeast"/>
      <w:outlineLvl w:val="2"/>
    </w:pPr>
    <w:rPr>
      <w:rFonts w:ascii="Tahoma" w:eastAsia="Times New Roman" w:hAnsi="Tahoma" w:cs="Tahoma"/>
      <w:sz w:val="29"/>
      <w:szCs w:val="29"/>
    </w:rPr>
  </w:style>
  <w:style w:type="paragraph" w:styleId="4">
    <w:name w:val="heading 4"/>
    <w:basedOn w:val="a"/>
    <w:next w:val="a0"/>
    <w:qFormat/>
    <w:pPr>
      <w:numPr>
        <w:ilvl w:val="3"/>
        <w:numId w:val="1"/>
      </w:numPr>
      <w:tabs>
        <w:tab w:val="left" w:pos="0"/>
      </w:tabs>
      <w:spacing w:before="280" w:after="280" w:line="288" w:lineRule="atLeast"/>
      <w:outlineLvl w:val="3"/>
    </w:pPr>
    <w:rPr>
      <w:rFonts w:ascii="Tahoma" w:eastAsia="Times New Roman" w:hAnsi="Tahoma" w:cs="Tahoma"/>
      <w:b/>
      <w:bCs/>
      <w:sz w:val="24"/>
      <w:szCs w:val="24"/>
    </w:rPr>
  </w:style>
  <w:style w:type="paragraph" w:styleId="5">
    <w:name w:val="heading 5"/>
    <w:basedOn w:val="a"/>
    <w:next w:val="a0"/>
    <w:qFormat/>
    <w:pPr>
      <w:numPr>
        <w:ilvl w:val="4"/>
        <w:numId w:val="1"/>
      </w:numPr>
      <w:tabs>
        <w:tab w:val="left" w:pos="0"/>
      </w:tabs>
      <w:spacing w:before="280" w:after="280" w:line="288" w:lineRule="atLeast"/>
      <w:outlineLvl w:val="4"/>
    </w:pPr>
    <w:rPr>
      <w:rFonts w:ascii="Tahoma" w:eastAsia="Times New Roman" w:hAnsi="Tahoma" w:cs="Tahoma"/>
      <w:b/>
      <w:bCs/>
      <w:sz w:val="24"/>
      <w:szCs w:val="24"/>
    </w:rPr>
  </w:style>
  <w:style w:type="paragraph" w:styleId="6">
    <w:name w:val="heading 6"/>
    <w:basedOn w:val="a"/>
    <w:next w:val="a0"/>
    <w:qFormat/>
    <w:pPr>
      <w:numPr>
        <w:ilvl w:val="5"/>
        <w:numId w:val="1"/>
      </w:numPr>
      <w:tabs>
        <w:tab w:val="left" w:pos="0"/>
      </w:tabs>
      <w:spacing w:before="280" w:after="280" w:line="288" w:lineRule="atLeast"/>
      <w:outlineLvl w:val="5"/>
    </w:pPr>
    <w:rPr>
      <w:rFonts w:ascii="Tahoma" w:eastAsia="Times New Roman" w:hAnsi="Tahoma" w:cs="Tahoma"/>
      <w:b/>
      <w:bCs/>
      <w:sz w:val="24"/>
      <w:szCs w:val="24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DefaultParagraphFont">
    <w:name w:val="Default Paragraph Font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3z0">
    <w:name w:val="WW8Num3z0"/>
    <w:rPr>
      <w:rFonts w:cs="Times New Roman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10z0">
    <w:name w:val="WW8Num10z0"/>
    <w:rPr>
      <w:rFonts w:ascii="Symbol" w:hAnsi="Symbol" w:cs="OpenSymbol"/>
    </w:rPr>
  </w:style>
  <w:style w:type="character" w:customStyle="1" w:styleId="WW8Num11z0">
    <w:name w:val="WW8Num11z0"/>
    <w:rPr>
      <w:rFonts w:ascii="Symbol" w:hAnsi="Symbol" w:cs="OpenSymbol"/>
    </w:rPr>
  </w:style>
  <w:style w:type="character" w:customStyle="1" w:styleId="WW8Num12z0">
    <w:name w:val="WW8Num12z0"/>
    <w:rPr>
      <w:rFonts w:ascii="Symbol" w:hAnsi="Symbol" w:cs="OpenSymbol"/>
    </w:rPr>
  </w:style>
  <w:style w:type="character" w:customStyle="1" w:styleId="30">
    <w:name w:val="Основной шрифт абзаца3"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20">
    <w:name w:val="Основной шрифт абзаца2"/>
  </w:style>
  <w:style w:type="character" w:customStyle="1" w:styleId="10">
    <w:name w:val="Заголовок 1 Знак"/>
    <w:rPr>
      <w:rFonts w:ascii="Tahoma" w:eastAsia="Times New Roman" w:hAnsi="Tahoma" w:cs="Tahoma"/>
      <w:color w:val="2E3432"/>
      <w:kern w:val="1"/>
      <w:sz w:val="38"/>
      <w:szCs w:val="38"/>
    </w:rPr>
  </w:style>
  <w:style w:type="character" w:customStyle="1" w:styleId="21">
    <w:name w:val="Заголовок 2 Знак"/>
    <w:rPr>
      <w:rFonts w:ascii="Tahoma" w:eastAsia="Times New Roman" w:hAnsi="Tahoma" w:cs="Tahoma"/>
      <w:sz w:val="34"/>
      <w:szCs w:val="34"/>
    </w:rPr>
  </w:style>
  <w:style w:type="character" w:customStyle="1" w:styleId="31">
    <w:name w:val="Заголовок 3 Знак"/>
    <w:rPr>
      <w:rFonts w:ascii="Tahoma" w:eastAsia="Times New Roman" w:hAnsi="Tahoma" w:cs="Tahoma"/>
      <w:sz w:val="29"/>
      <w:szCs w:val="29"/>
    </w:rPr>
  </w:style>
  <w:style w:type="character" w:customStyle="1" w:styleId="40">
    <w:name w:val="Заголовок 4 Знак"/>
    <w:rPr>
      <w:rFonts w:ascii="Tahoma" w:eastAsia="Times New Roman" w:hAnsi="Tahoma" w:cs="Tahoma"/>
      <w:b/>
      <w:bCs/>
      <w:sz w:val="24"/>
      <w:szCs w:val="24"/>
    </w:rPr>
  </w:style>
  <w:style w:type="character" w:customStyle="1" w:styleId="50">
    <w:name w:val="Заголовок 5 Знак"/>
    <w:rPr>
      <w:rFonts w:ascii="Tahoma" w:eastAsia="Times New Roman" w:hAnsi="Tahoma" w:cs="Tahoma"/>
      <w:b/>
      <w:bCs/>
      <w:sz w:val="24"/>
      <w:szCs w:val="24"/>
    </w:rPr>
  </w:style>
  <w:style w:type="character" w:customStyle="1" w:styleId="60">
    <w:name w:val="Заголовок 6 Знак"/>
    <w:rPr>
      <w:rFonts w:ascii="Tahoma" w:eastAsia="Times New Roman" w:hAnsi="Tahoma" w:cs="Tahoma"/>
      <w:b/>
      <w:bCs/>
      <w:sz w:val="24"/>
      <w:szCs w:val="24"/>
    </w:rPr>
  </w:style>
  <w:style w:type="character" w:customStyle="1" w:styleId="HTML">
    <w:name w:val="Стандартный HTML Знак"/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Гипертекстовая ссылка"/>
    <w:rPr>
      <w:b/>
      <w:bCs/>
      <w:color w:val="008000"/>
    </w:rPr>
  </w:style>
  <w:style w:type="character" w:styleId="a5">
    <w:name w:val="Hyperlink"/>
    <w:rPr>
      <w:color w:val="0000FF"/>
      <w:u w:val="single"/>
      <w:lang/>
    </w:rPr>
  </w:style>
  <w:style w:type="character" w:customStyle="1" w:styleId="a6">
    <w:name w:val="Основной текст Знак"/>
    <w:rPr>
      <w:sz w:val="22"/>
      <w:szCs w:val="22"/>
    </w:rPr>
  </w:style>
  <w:style w:type="character" w:customStyle="1" w:styleId="a7">
    <w:name w:val="Красная строка Знак"/>
    <w:rPr>
      <w:rFonts w:ascii="Times New Roman" w:eastAsia="Times New Roman" w:hAnsi="Times New Roman" w:cs="Times New Roman"/>
      <w:sz w:val="24"/>
      <w:szCs w:val="24"/>
    </w:rPr>
  </w:style>
  <w:style w:type="character" w:customStyle="1" w:styleId="32">
    <w:name w:val="Основной текст с отступом 3 Знак"/>
    <w:link w:val="33"/>
    <w:uiPriority w:val="99"/>
    <w:rPr>
      <w:sz w:val="16"/>
      <w:szCs w:val="16"/>
    </w:rPr>
  </w:style>
  <w:style w:type="character" w:customStyle="1" w:styleId="WW-Absatz-Standardschriftart111111111">
    <w:name w:val="WW-Absatz-Standardschriftart111111111"/>
  </w:style>
  <w:style w:type="character" w:customStyle="1" w:styleId="apple-style-span">
    <w:name w:val="apple-style-span"/>
    <w:basedOn w:val="20"/>
  </w:style>
  <w:style w:type="character" w:customStyle="1" w:styleId="S">
    <w:name w:val="S_Обычный Знак"/>
    <w:rPr>
      <w:sz w:val="24"/>
      <w:szCs w:val="24"/>
      <w:lang w:val="ru-RU" w:eastAsia="ar-SA" w:bidi="ar-SA"/>
    </w:rPr>
  </w:style>
  <w:style w:type="character" w:customStyle="1" w:styleId="22">
    <w:name w:val="Основной текст с отступом 2 Знак"/>
    <w:aliases w:val="Знак Знак Знак Знак Знак Знак1,Знак Знак Знак Знак Знак Знак Знак1,Знак Знак Знак Знак Знак Знак Знак Знак,Знак Знак Знак Знак Знак1"/>
    <w:link w:val="23"/>
    <w:uiPriority w:val="99"/>
    <w:rPr>
      <w:sz w:val="24"/>
      <w:szCs w:val="24"/>
      <w:lang w:val="ru-RU" w:eastAsia="ar-SA" w:bidi="ar-SA"/>
    </w:rPr>
  </w:style>
  <w:style w:type="character" w:customStyle="1" w:styleId="a8">
    <w:name w:val="Символ сноски"/>
    <w:rPr>
      <w:rFonts w:cs="Times New Roman"/>
      <w:vertAlign w:val="superscript"/>
    </w:rPr>
  </w:style>
  <w:style w:type="character" w:customStyle="1" w:styleId="a9">
    <w:name w:val="Текст сноски Знак"/>
    <w:aliases w:val="Table_Footnote_last Знак Знак1,Table_Footnote_last Знак Знак Знак,Table_Footnote_last Знак1,Текст сноски Знак1 Знак,Текст сноски Знак Знак Знак,Текст сноски Знак1 Знак Знак Знак,Текст сноски Знак Знак Знак Знак Знак,single space Знак"/>
    <w:link w:val="aa"/>
    <w:uiPriority w:val="99"/>
    <w:rPr>
      <w:lang w:val="ru-RU" w:eastAsia="ar-SA" w:bidi="ar-SA"/>
    </w:rPr>
  </w:style>
  <w:style w:type="character" w:customStyle="1" w:styleId="pagenumber">
    <w:name w:val="page number"/>
    <w:rPr>
      <w:rFonts w:cs="Times New Roman"/>
    </w:rPr>
  </w:style>
  <w:style w:type="character" w:customStyle="1" w:styleId="ab">
    <w:name w:val="Нижний колонтитул Знак"/>
    <w:uiPriority w:val="99"/>
    <w:rPr>
      <w:sz w:val="24"/>
      <w:szCs w:val="24"/>
      <w:lang w:val="ru-RU" w:eastAsia="ar-SA" w:bidi="ar-SA"/>
    </w:rPr>
  </w:style>
  <w:style w:type="character" w:customStyle="1" w:styleId="ac">
    <w:name w:val="Верхний колонтитул Знак"/>
    <w:uiPriority w:val="99"/>
    <w:rPr>
      <w:sz w:val="24"/>
      <w:szCs w:val="24"/>
      <w:lang w:val="ru-RU" w:eastAsia="ar-SA" w:bidi="ar-SA"/>
    </w:rPr>
  </w:style>
  <w:style w:type="character" w:customStyle="1" w:styleId="ad">
    <w:name w:val="Текст выноски Знак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20"/>
  </w:style>
  <w:style w:type="character" w:customStyle="1" w:styleId="ae">
    <w:name w:val="Название Знак"/>
    <w:rPr>
      <w:rFonts w:ascii="Times New Roman" w:eastAsia="Times New Roman" w:hAnsi="Times New Roman" w:cs="Times New Roman"/>
      <w:sz w:val="24"/>
    </w:rPr>
  </w:style>
  <w:style w:type="character" w:customStyle="1" w:styleId="11">
    <w:name w:val="Основной шрифт абзаца1"/>
  </w:style>
  <w:style w:type="character" w:styleId="af">
    <w:name w:val="Strong"/>
    <w:qFormat/>
    <w:rPr>
      <w:b/>
      <w:bCs/>
    </w:rPr>
  </w:style>
  <w:style w:type="character" w:customStyle="1" w:styleId="af0">
    <w:name w:val="Маркеры списка"/>
    <w:rPr>
      <w:rFonts w:ascii="OpenSymbol" w:eastAsia="OpenSymbol" w:hAnsi="OpenSymbol" w:cs="OpenSymbol"/>
    </w:rPr>
  </w:style>
  <w:style w:type="character" w:customStyle="1" w:styleId="ListLabel1">
    <w:name w:val="ListLabel 1"/>
    <w:rPr>
      <w:rFonts w:cs="Symbol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OpenSymbol"/>
    </w:rPr>
  </w:style>
  <w:style w:type="character" w:customStyle="1" w:styleId="af1">
    <w:name w:val="Символ нумерации"/>
  </w:style>
  <w:style w:type="paragraph" w:customStyle="1" w:styleId="af2">
    <w:name w:val="Title"/>
    <w:basedOn w:val="a"/>
    <w:next w:val="a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f3">
    <w:name w:val="List"/>
    <w:basedOn w:val="a0"/>
    <w:rPr>
      <w:rFonts w:cs="Mangal"/>
    </w:rPr>
  </w:style>
  <w:style w:type="paragraph" w:customStyle="1" w:styleId="34">
    <w:name w:val="Название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5">
    <w:name w:val="Указатель3"/>
    <w:basedOn w:val="a"/>
    <w:pPr>
      <w:suppressLineNumbers/>
    </w:pPr>
    <w:rPr>
      <w:rFonts w:cs="Mangal"/>
    </w:rPr>
  </w:style>
  <w:style w:type="paragraph" w:customStyle="1" w:styleId="24">
    <w:name w:val="Название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5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HTMLPreformatted">
    <w:name w:val="HTML Preformatted"/>
    <w:basedOn w:val="a"/>
    <w:pPr>
      <w:spacing w:after="0" w:line="100" w:lineRule="atLeast"/>
    </w:pPr>
    <w:rPr>
      <w:rFonts w:ascii="Courier New" w:eastAsia="Times New Roman" w:hAnsi="Courier New" w:cs="Courier New"/>
      <w:sz w:val="20"/>
      <w:szCs w:val="20"/>
    </w:rPr>
  </w:style>
  <w:style w:type="paragraph" w:customStyle="1" w:styleId="af4">
    <w:name w:val="Знак Знак Знак Знак"/>
    <w:basedOn w:val="a"/>
    <w:pPr>
      <w:spacing w:after="0" w:line="100" w:lineRule="atLeas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NormalWeb">
    <w:name w:val="Normal (Web)"/>
    <w:basedOn w:val="a"/>
    <w:pPr>
      <w:spacing w:before="280" w:after="280" w:line="100" w:lineRule="atLeast"/>
    </w:pPr>
    <w:rPr>
      <w:rFonts w:ascii="Times New Roman" w:eastAsia="Times New Roman" w:hAnsi="Times New Roman"/>
      <w:sz w:val="24"/>
      <w:szCs w:val="24"/>
    </w:rPr>
  </w:style>
  <w:style w:type="paragraph" w:customStyle="1" w:styleId="14">
    <w:name w:val="Красная строка1"/>
    <w:basedOn w:val="a0"/>
    <w:pPr>
      <w:spacing w:after="0" w:line="100" w:lineRule="atLeast"/>
      <w:ind w:firstLine="210"/>
    </w:pPr>
    <w:rPr>
      <w:rFonts w:ascii="Times New Roman" w:eastAsia="Times New Roman" w:hAnsi="Times New Roman"/>
      <w:sz w:val="24"/>
      <w:szCs w:val="24"/>
    </w:rPr>
  </w:style>
  <w:style w:type="paragraph" w:customStyle="1" w:styleId="310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customStyle="1" w:styleId="af5">
    <w:name w:val="Знак Знак Знак Знак Знак Знак Знак"/>
    <w:basedOn w:val="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6">
    <w:name w:val="Содержимое таблицы"/>
    <w:basedOn w:val="a"/>
    <w:pPr>
      <w:suppressLineNumbers/>
      <w:spacing w:after="0" w:line="100" w:lineRule="atLeast"/>
    </w:pPr>
    <w:rPr>
      <w:rFonts w:ascii="Times New Roman" w:eastAsia="Times New Roman" w:hAnsi="Times New Roman"/>
      <w:sz w:val="24"/>
      <w:szCs w:val="24"/>
    </w:rPr>
  </w:style>
  <w:style w:type="paragraph" w:customStyle="1" w:styleId="ListParagraph">
    <w:name w:val="List Paragraph"/>
    <w:basedOn w:val="a"/>
    <w:pPr>
      <w:spacing w:after="0"/>
      <w:ind w:left="720"/>
    </w:pPr>
  </w:style>
  <w:style w:type="paragraph" w:customStyle="1" w:styleId="NoSpacing">
    <w:name w:val="No Spacing"/>
    <w:pPr>
      <w:widowControl w:val="0"/>
      <w:suppressAutoHyphens/>
    </w:pPr>
    <w:rPr>
      <w:rFonts w:ascii="Times New Roman CYR" w:hAnsi="Times New Roman CYR" w:cs="Times New Roman CYR"/>
      <w:kern w:val="1"/>
      <w:sz w:val="24"/>
      <w:szCs w:val="24"/>
      <w:lang w:eastAsia="ar-SA"/>
    </w:rPr>
  </w:style>
  <w:style w:type="paragraph" w:customStyle="1" w:styleId="text">
    <w:name w:val="text"/>
    <w:basedOn w:val="a"/>
    <w:pPr>
      <w:spacing w:before="280" w:after="280" w:line="100" w:lineRule="atLeast"/>
    </w:pPr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pPr>
      <w:widowControl w:val="0"/>
      <w:suppressAutoHyphens/>
      <w:ind w:firstLine="720"/>
    </w:pPr>
    <w:rPr>
      <w:rFonts w:ascii="Arial" w:eastAsia="Arial" w:hAnsi="Arial" w:cs="Arial"/>
      <w:kern w:val="1"/>
      <w:lang w:eastAsia="ar-SA"/>
    </w:rPr>
  </w:style>
  <w:style w:type="paragraph" w:customStyle="1" w:styleId="S0">
    <w:name w:val="S_Обычный"/>
    <w:basedOn w:val="a"/>
    <w:pPr>
      <w:spacing w:after="0" w:line="360" w:lineRule="auto"/>
      <w:ind w:firstLine="709"/>
      <w:jc w:val="both"/>
    </w:pPr>
    <w:rPr>
      <w:sz w:val="24"/>
      <w:szCs w:val="24"/>
    </w:rPr>
  </w:style>
  <w:style w:type="paragraph" w:customStyle="1" w:styleId="210">
    <w:name w:val="Основной текст с отступом 21"/>
    <w:basedOn w:val="a"/>
    <w:pPr>
      <w:spacing w:after="120" w:line="480" w:lineRule="auto"/>
      <w:ind w:left="283"/>
    </w:pPr>
    <w:rPr>
      <w:sz w:val="24"/>
      <w:szCs w:val="24"/>
    </w:rPr>
  </w:style>
  <w:style w:type="paragraph" w:customStyle="1" w:styleId="footnotetext">
    <w:name w:val="footnote text"/>
    <w:basedOn w:val="a"/>
    <w:pPr>
      <w:spacing w:after="0" w:line="100" w:lineRule="atLeast"/>
    </w:pPr>
    <w:rPr>
      <w:sz w:val="20"/>
      <w:szCs w:val="20"/>
    </w:rPr>
  </w:style>
  <w:style w:type="paragraph" w:styleId="af7">
    <w:name w:val="footer"/>
    <w:basedOn w:val="a"/>
    <w:uiPriority w:val="99"/>
    <w:pPr>
      <w:suppressLineNumbers/>
      <w:tabs>
        <w:tab w:val="center" w:pos="4677"/>
        <w:tab w:val="right" w:pos="9355"/>
      </w:tabs>
      <w:spacing w:after="0" w:line="100" w:lineRule="atLeast"/>
    </w:pPr>
    <w:rPr>
      <w:sz w:val="24"/>
      <w:szCs w:val="24"/>
    </w:rPr>
  </w:style>
  <w:style w:type="paragraph" w:styleId="af8">
    <w:name w:val="header"/>
    <w:basedOn w:val="a"/>
    <w:uiPriority w:val="99"/>
    <w:pPr>
      <w:suppressLineNumbers/>
      <w:tabs>
        <w:tab w:val="center" w:pos="4677"/>
        <w:tab w:val="right" w:pos="9355"/>
      </w:tabs>
      <w:spacing w:after="0" w:line="100" w:lineRule="atLeast"/>
    </w:pPr>
    <w:rPr>
      <w:sz w:val="24"/>
      <w:szCs w:val="24"/>
    </w:rPr>
  </w:style>
  <w:style w:type="paragraph" w:customStyle="1" w:styleId="26">
    <w:name w:val="Список_маркир.2"/>
    <w:basedOn w:val="a"/>
    <w:pPr>
      <w:tabs>
        <w:tab w:val="left" w:pos="1021"/>
      </w:tabs>
      <w:spacing w:after="0" w:line="360" w:lineRule="auto"/>
      <w:ind w:firstLine="567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BalloonText">
    <w:name w:val="Balloon Text"/>
    <w:basedOn w:val="a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af9">
    <w:name w:val="Название"/>
    <w:basedOn w:val="a"/>
    <w:next w:val="afa"/>
    <w:qFormat/>
    <w:pPr>
      <w:spacing w:after="0" w:line="100" w:lineRule="atLeast"/>
      <w:jc w:val="center"/>
    </w:pPr>
    <w:rPr>
      <w:rFonts w:ascii="Times New Roman" w:eastAsia="Times New Roman" w:hAnsi="Times New Roman"/>
      <w:b/>
      <w:bCs/>
      <w:sz w:val="24"/>
      <w:szCs w:val="20"/>
    </w:rPr>
  </w:style>
  <w:style w:type="paragraph" w:styleId="afa">
    <w:name w:val="Subtitle"/>
    <w:basedOn w:val="af2"/>
    <w:next w:val="a0"/>
    <w:qFormat/>
    <w:pPr>
      <w:jc w:val="center"/>
    </w:pPr>
    <w:rPr>
      <w:i/>
      <w:iCs/>
    </w:rPr>
  </w:style>
  <w:style w:type="paragraph" w:customStyle="1" w:styleId="Left">
    <w:name w:val="Left"/>
    <w:pPr>
      <w:widowControl w:val="0"/>
      <w:suppressAutoHyphens/>
    </w:pPr>
    <w:rPr>
      <w:kern w:val="1"/>
      <w:sz w:val="24"/>
      <w:szCs w:val="24"/>
      <w:lang w:eastAsia="ar-SA"/>
    </w:rPr>
  </w:style>
  <w:style w:type="paragraph" w:customStyle="1" w:styleId="afb">
    <w:name w:val="Заголовок таблицы"/>
    <w:basedOn w:val="af6"/>
    <w:pPr>
      <w:jc w:val="center"/>
    </w:pPr>
    <w:rPr>
      <w:b/>
      <w:bCs/>
    </w:rPr>
  </w:style>
  <w:style w:type="paragraph" w:styleId="afc">
    <w:name w:val="Balloon Text"/>
    <w:basedOn w:val="a"/>
    <w:link w:val="15"/>
    <w:rsid w:val="00146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5">
    <w:name w:val="Текст выноски Знак1"/>
    <w:link w:val="afc"/>
    <w:rsid w:val="0014695D"/>
    <w:rPr>
      <w:rFonts w:ascii="Tahoma" w:eastAsia="Calibri" w:hAnsi="Tahoma" w:cs="Tahoma"/>
      <w:kern w:val="1"/>
      <w:sz w:val="16"/>
      <w:szCs w:val="16"/>
      <w:lang w:eastAsia="ar-SA"/>
    </w:rPr>
  </w:style>
  <w:style w:type="paragraph" w:styleId="afd">
    <w:name w:val="No Spacing"/>
    <w:uiPriority w:val="1"/>
    <w:qFormat/>
    <w:rsid w:val="003C571D"/>
    <w:pPr>
      <w:suppressAutoHyphens/>
    </w:pPr>
    <w:rPr>
      <w:rFonts w:ascii="Calibri" w:eastAsia="Calibri" w:hAnsi="Calibri"/>
      <w:kern w:val="1"/>
      <w:sz w:val="22"/>
      <w:szCs w:val="22"/>
      <w:lang w:eastAsia="ar-SA"/>
    </w:rPr>
  </w:style>
  <w:style w:type="paragraph" w:customStyle="1" w:styleId="S2">
    <w:name w:val="S_Заголовок 2"/>
    <w:basedOn w:val="2"/>
    <w:link w:val="S20"/>
    <w:autoRedefine/>
    <w:rsid w:val="0019567C"/>
    <w:pPr>
      <w:numPr>
        <w:ilvl w:val="0"/>
        <w:numId w:val="0"/>
      </w:numPr>
      <w:tabs>
        <w:tab w:val="clear" w:pos="0"/>
      </w:tabs>
      <w:suppressAutoHyphens w:val="0"/>
      <w:spacing w:after="120" w:line="240" w:lineRule="auto"/>
      <w:ind w:left="709"/>
      <w:jc w:val="center"/>
    </w:pPr>
    <w:rPr>
      <w:rFonts w:ascii="Times New Roman" w:hAnsi="Times New Roman" w:cs="Times New Roman"/>
      <w:kern w:val="0"/>
      <w:sz w:val="24"/>
      <w:szCs w:val="24"/>
      <w:lang w:val="x-none" w:eastAsia="x-none"/>
    </w:rPr>
  </w:style>
  <w:style w:type="character" w:customStyle="1" w:styleId="S20">
    <w:name w:val="S_Заголовок 2 Знак Знак"/>
    <w:link w:val="S2"/>
    <w:rsid w:val="0019567C"/>
    <w:rPr>
      <w:sz w:val="24"/>
      <w:szCs w:val="24"/>
      <w:lang w:val="x-none" w:eastAsia="x-none"/>
    </w:rPr>
  </w:style>
  <w:style w:type="paragraph" w:customStyle="1" w:styleId="afe">
    <w:name w:val="основной текст"/>
    <w:basedOn w:val="a"/>
    <w:rsid w:val="00750207"/>
    <w:pPr>
      <w:suppressAutoHyphens w:val="0"/>
      <w:spacing w:after="120" w:line="240" w:lineRule="auto"/>
      <w:ind w:firstLine="851"/>
      <w:jc w:val="both"/>
    </w:pPr>
    <w:rPr>
      <w:rFonts w:ascii="Arial" w:eastAsia="Times New Roman" w:hAnsi="Arial"/>
      <w:kern w:val="0"/>
      <w:sz w:val="28"/>
      <w:szCs w:val="20"/>
      <w:lang w:eastAsia="ru-RU"/>
    </w:rPr>
  </w:style>
  <w:style w:type="paragraph" w:customStyle="1" w:styleId="Default">
    <w:name w:val="Default"/>
    <w:rsid w:val="00750207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f">
    <w:name w:val="Normal (Web)"/>
    <w:aliases w:val="Обычный (Web),Обычный (веб) Знак,Обычный (веб) Знак1 Знак,Обычный (веб) Знак Знак Знак,Обычный (Web) Знак Знак Знак,Обычный (Web) Знак,Обычный (Web)1,Обычный (веб)1,Обычный (веб) Знак1,Обычный (веб) Знак Знак"/>
    <w:basedOn w:val="a"/>
    <w:unhideWhenUsed/>
    <w:rsid w:val="00A4577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customStyle="1" w:styleId="ConsPlusNonformat">
    <w:name w:val="ConsPlusNonformat"/>
    <w:semiHidden/>
    <w:rsid w:val="00A45773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rmal0">
    <w:name w:val="ConsPlusNormal Знак"/>
    <w:link w:val="ConsPlusNormal"/>
    <w:rsid w:val="006F5CFC"/>
    <w:rPr>
      <w:rFonts w:ascii="Arial" w:eastAsia="Arial" w:hAnsi="Arial" w:cs="Arial"/>
      <w:kern w:val="1"/>
      <w:lang w:eastAsia="ar-SA"/>
    </w:rPr>
  </w:style>
  <w:style w:type="paragraph" w:customStyle="1" w:styleId="16">
    <w:name w:val="Знак Знак Знак Знак Знак1 Знак"/>
    <w:basedOn w:val="a"/>
    <w:rsid w:val="00F16A68"/>
    <w:pPr>
      <w:suppressAutoHyphens w:val="0"/>
      <w:spacing w:after="160" w:line="240" w:lineRule="exact"/>
    </w:pPr>
    <w:rPr>
      <w:rFonts w:ascii="Verdana" w:eastAsia="Times New Roman" w:hAnsi="Verdana"/>
      <w:kern w:val="0"/>
      <w:sz w:val="24"/>
      <w:szCs w:val="24"/>
      <w:lang w:val="en-US" w:eastAsia="en-US"/>
    </w:rPr>
  </w:style>
  <w:style w:type="table" w:styleId="aff0">
    <w:name w:val="Table Grid"/>
    <w:basedOn w:val="a2"/>
    <w:rsid w:val="00F16A6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1">
    <w:name w:val="List Paragraph"/>
    <w:basedOn w:val="a"/>
    <w:uiPriority w:val="99"/>
    <w:qFormat/>
    <w:rsid w:val="008B2956"/>
    <w:pPr>
      <w:suppressAutoHyphens w:val="0"/>
      <w:spacing w:after="0" w:line="360" w:lineRule="auto"/>
      <w:ind w:left="720" w:firstLine="709"/>
      <w:contextualSpacing/>
      <w:jc w:val="both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styleId="33">
    <w:name w:val="Body Text Indent 3"/>
    <w:basedOn w:val="a"/>
    <w:link w:val="32"/>
    <w:uiPriority w:val="99"/>
    <w:rsid w:val="00CE4A03"/>
    <w:pPr>
      <w:suppressAutoHyphens w:val="0"/>
      <w:spacing w:after="120" w:line="240" w:lineRule="auto"/>
      <w:ind w:left="283"/>
    </w:pPr>
    <w:rPr>
      <w:rFonts w:ascii="Times New Roman" w:eastAsia="Times New Roman" w:hAnsi="Times New Roman"/>
      <w:kern w:val="0"/>
      <w:sz w:val="16"/>
      <w:szCs w:val="16"/>
      <w:lang w:eastAsia="ru-RU"/>
    </w:rPr>
  </w:style>
  <w:style w:type="character" w:customStyle="1" w:styleId="311">
    <w:name w:val="Основной текст с отступом 3 Знак1"/>
    <w:rsid w:val="00CE4A03"/>
    <w:rPr>
      <w:rFonts w:ascii="Calibri" w:eastAsia="Calibri" w:hAnsi="Calibri"/>
      <w:kern w:val="1"/>
      <w:sz w:val="16"/>
      <w:szCs w:val="16"/>
      <w:lang w:eastAsia="ar-SA"/>
    </w:rPr>
  </w:style>
  <w:style w:type="paragraph" w:customStyle="1" w:styleId="aff2">
    <w:name w:val="МОЕ"/>
    <w:basedOn w:val="a"/>
    <w:uiPriority w:val="99"/>
    <w:rsid w:val="00D907E2"/>
    <w:pPr>
      <w:widowControl w:val="0"/>
      <w:suppressAutoHyphens w:val="0"/>
      <w:snapToGrid w:val="0"/>
      <w:spacing w:after="0" w:line="240" w:lineRule="auto"/>
      <w:ind w:firstLine="709"/>
      <w:jc w:val="both"/>
    </w:pPr>
    <w:rPr>
      <w:rFonts w:ascii="Times New Roman" w:eastAsia="Times New Roman" w:hAnsi="Times New Roman"/>
      <w:spacing w:val="10"/>
      <w:kern w:val="0"/>
      <w:sz w:val="28"/>
      <w:szCs w:val="28"/>
      <w:lang w:eastAsia="ru-RU"/>
    </w:rPr>
  </w:style>
  <w:style w:type="paragraph" w:styleId="23">
    <w:name w:val="Body Text Indent 2"/>
    <w:aliases w:val="Знак Знак Знак Знак Знак,Знак Знак Знак Знак Знак Знак,Знак Знак Знак Знак Знак Знак Знак Знак Знак Знак Знак Знак Знак Знак Знак Знак Знак"/>
    <w:basedOn w:val="a"/>
    <w:link w:val="22"/>
    <w:uiPriority w:val="99"/>
    <w:rsid w:val="00223C62"/>
    <w:pPr>
      <w:suppressAutoHyphens w:val="0"/>
      <w:spacing w:after="120" w:line="480" w:lineRule="auto"/>
      <w:ind w:left="283"/>
    </w:pPr>
    <w:rPr>
      <w:rFonts w:ascii="Times New Roman" w:eastAsia="Times New Roman" w:hAnsi="Times New Roman"/>
      <w:kern w:val="0"/>
      <w:sz w:val="24"/>
      <w:szCs w:val="24"/>
    </w:rPr>
  </w:style>
  <w:style w:type="character" w:customStyle="1" w:styleId="211">
    <w:name w:val="Основной текст с отступом 2 Знак1"/>
    <w:rsid w:val="00223C62"/>
    <w:rPr>
      <w:rFonts w:ascii="Calibri" w:eastAsia="Calibri" w:hAnsi="Calibri"/>
      <w:kern w:val="1"/>
      <w:sz w:val="22"/>
      <w:szCs w:val="22"/>
      <w:lang w:eastAsia="ar-SA"/>
    </w:rPr>
  </w:style>
  <w:style w:type="paragraph" w:customStyle="1" w:styleId="xl65">
    <w:name w:val="xl65"/>
    <w:basedOn w:val="a"/>
    <w:uiPriority w:val="99"/>
    <w:rsid w:val="001258C8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customStyle="1" w:styleId="51">
    <w:name w:val="Знак51"/>
    <w:basedOn w:val="a"/>
    <w:uiPriority w:val="99"/>
    <w:rsid w:val="001258C8"/>
    <w:pPr>
      <w:suppressAutoHyphens w:val="0"/>
      <w:spacing w:after="160" w:line="240" w:lineRule="exact"/>
    </w:pPr>
    <w:rPr>
      <w:rFonts w:ascii="Verdana" w:eastAsia="Times New Roman" w:hAnsi="Verdana"/>
      <w:kern w:val="0"/>
      <w:sz w:val="20"/>
      <w:szCs w:val="20"/>
      <w:lang w:val="en-US" w:eastAsia="en-US"/>
    </w:rPr>
  </w:style>
  <w:style w:type="paragraph" w:customStyle="1" w:styleId="TablNL">
    <w:name w:val="Tabl_N_L"/>
    <w:basedOn w:val="a"/>
    <w:uiPriority w:val="99"/>
    <w:rsid w:val="00B01D4F"/>
    <w:pPr>
      <w:tabs>
        <w:tab w:val="left" w:pos="11907"/>
      </w:tabs>
      <w:suppressAutoHyphens w:val="0"/>
      <w:spacing w:after="0" w:line="360" w:lineRule="auto"/>
      <w:ind w:firstLine="567"/>
      <w:jc w:val="both"/>
    </w:pPr>
    <w:rPr>
      <w:rFonts w:ascii="NTTimes/Cyrillic" w:eastAsia="Times New Roman" w:hAnsi="NTTimes/Cyrillic"/>
      <w:kern w:val="0"/>
      <w:sz w:val="24"/>
      <w:szCs w:val="20"/>
      <w:lang w:eastAsia="ru-RU"/>
    </w:rPr>
  </w:style>
  <w:style w:type="table" w:styleId="17">
    <w:name w:val="Table Grid 1"/>
    <w:basedOn w:val="a2"/>
    <w:rsid w:val="00101D60"/>
    <w:pPr>
      <w:suppressAutoHyphens/>
      <w:spacing w:after="200" w:line="276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1">
    <w:name w:val="S_Обычный в таблице"/>
    <w:basedOn w:val="a"/>
    <w:link w:val="S3"/>
    <w:uiPriority w:val="99"/>
    <w:rsid w:val="00793614"/>
    <w:pPr>
      <w:suppressAutoHyphens w:val="0"/>
      <w:spacing w:after="0" w:line="360" w:lineRule="auto"/>
      <w:jc w:val="center"/>
    </w:pPr>
    <w:rPr>
      <w:rFonts w:ascii="Times New Roman" w:hAnsi="Times New Roman"/>
      <w:kern w:val="0"/>
      <w:sz w:val="24"/>
      <w:szCs w:val="20"/>
      <w:lang w:eastAsia="ru-RU"/>
    </w:rPr>
  </w:style>
  <w:style w:type="character" w:customStyle="1" w:styleId="S3">
    <w:name w:val="S_Обычный в таблице Знак"/>
    <w:link w:val="S1"/>
    <w:uiPriority w:val="99"/>
    <w:locked/>
    <w:rsid w:val="00793614"/>
    <w:rPr>
      <w:rFonts w:eastAsia="Calibri"/>
      <w:sz w:val="24"/>
    </w:rPr>
  </w:style>
  <w:style w:type="table" w:styleId="aff3">
    <w:name w:val="Table Professional"/>
    <w:basedOn w:val="a2"/>
    <w:rsid w:val="00793614"/>
    <w:pPr>
      <w:suppressAutoHyphens/>
      <w:spacing w:after="200" w:line="276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aff4">
    <w:name w:val="Основной"/>
    <w:basedOn w:val="a"/>
    <w:link w:val="aff5"/>
    <w:uiPriority w:val="99"/>
    <w:rsid w:val="006C1C8A"/>
    <w:pPr>
      <w:suppressAutoHyphens w:val="0"/>
      <w:spacing w:after="0" w:line="360" w:lineRule="auto"/>
      <w:ind w:firstLine="720"/>
      <w:jc w:val="both"/>
    </w:pPr>
    <w:rPr>
      <w:rFonts w:ascii="Times New Roman" w:hAnsi="Times New Roman"/>
      <w:kern w:val="0"/>
      <w:sz w:val="28"/>
      <w:szCs w:val="20"/>
      <w:lang w:eastAsia="ru-RU"/>
    </w:rPr>
  </w:style>
  <w:style w:type="character" w:customStyle="1" w:styleId="aff5">
    <w:name w:val="Основной Знак"/>
    <w:link w:val="aff4"/>
    <w:uiPriority w:val="99"/>
    <w:locked/>
    <w:rsid w:val="006C1C8A"/>
    <w:rPr>
      <w:rFonts w:eastAsia="Calibri"/>
      <w:sz w:val="28"/>
    </w:rPr>
  </w:style>
  <w:style w:type="paragraph" w:styleId="aa">
    <w:name w:val="footnote text"/>
    <w:aliases w:val="Table_Footnote_last Знак,Table_Footnote_last Знак Знак,Table_Footnote_last,Текст сноски Знак Знак,Текст сноски Знак1 Знак Знак,Текст сноски Знак Знак Знак Знак,single space,Table_Footnote_last Знак1 Знак Знак, Знак,Знак"/>
    <w:basedOn w:val="a"/>
    <w:link w:val="a9"/>
    <w:uiPriority w:val="99"/>
    <w:rsid w:val="0079528B"/>
    <w:pPr>
      <w:suppressAutoHyphens w:val="0"/>
      <w:spacing w:after="0" w:line="240" w:lineRule="auto"/>
    </w:pPr>
    <w:rPr>
      <w:rFonts w:ascii="Times New Roman" w:eastAsia="Times New Roman" w:hAnsi="Times New Roman"/>
      <w:kern w:val="0"/>
      <w:sz w:val="20"/>
      <w:szCs w:val="20"/>
    </w:rPr>
  </w:style>
  <w:style w:type="character" w:customStyle="1" w:styleId="18">
    <w:name w:val="Текст сноски Знак1"/>
    <w:rsid w:val="0079528B"/>
    <w:rPr>
      <w:rFonts w:ascii="Calibri" w:eastAsia="Calibri" w:hAnsi="Calibri"/>
      <w:kern w:val="1"/>
      <w:lang w:eastAsia="ar-SA"/>
    </w:rPr>
  </w:style>
  <w:style w:type="character" w:styleId="aff6">
    <w:name w:val="footnote reference"/>
    <w:rsid w:val="0079528B"/>
    <w:rPr>
      <w:vertAlign w:val="superscript"/>
    </w:rPr>
  </w:style>
  <w:style w:type="table" w:customStyle="1" w:styleId="19">
    <w:name w:val="Сетка таблицы1"/>
    <w:basedOn w:val="a2"/>
    <w:next w:val="aff0"/>
    <w:rsid w:val="00FD6A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95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scli.ru/ru/legal_texts/act_municipal_education/index.php?do4=document&amp;id4=96e20c02-1b12-465a-b64c-24aa92270007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D9C8E-D768-4BB2-B45E-8F39503C7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7084</Words>
  <Characters>40382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комплексного развития коммунальной инфраструктуры  Некрасовского сельского поселения</vt:lpstr>
    </vt:vector>
  </TitlesOfParts>
  <Company>ф</Company>
  <LinksUpToDate>false</LinksUpToDate>
  <CharactersWithSpaces>47372</CharactersWithSpaces>
  <SharedDoc>false</SharedDoc>
  <HLinks>
    <vt:vector size="6" baseType="variant">
      <vt:variant>
        <vt:i4>1704038</vt:i4>
      </vt:variant>
      <vt:variant>
        <vt:i4>0</vt:i4>
      </vt:variant>
      <vt:variant>
        <vt:i4>0</vt:i4>
      </vt:variant>
      <vt:variant>
        <vt:i4>5</vt:i4>
      </vt:variant>
      <vt:variant>
        <vt:lpwstr>http://zakon.scli.ru/ru/legal_texts/act_municipal_education/index.php?do4=document&amp;id4=96e20c02-1b12-465a-b64c-24aa92270007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комплексного развития коммунальной инфраструктуры  Некрасовского сельского поселения</dc:title>
  <dc:subject/>
  <dc:creator>Кузнецова</dc:creator>
  <cp:keywords/>
  <cp:lastModifiedBy>Администратор</cp:lastModifiedBy>
  <cp:revision>2</cp:revision>
  <cp:lastPrinted>2019-12-17T08:31:00Z</cp:lastPrinted>
  <dcterms:created xsi:type="dcterms:W3CDTF">2019-12-19T15:13:00Z</dcterms:created>
  <dcterms:modified xsi:type="dcterms:W3CDTF">2019-12-19T15:13:00Z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