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4835" w14:textId="77777777" w:rsidR="005B26D1" w:rsidRPr="00C538FC" w:rsidRDefault="005B26D1"/>
    <w:p w14:paraId="15B40C59" w14:textId="77777777" w:rsidR="00E7719F" w:rsidRPr="00C538FC" w:rsidRDefault="00397B9B" w:rsidP="00397B9B">
      <w:pPr>
        <w:jc w:val="center"/>
        <w:outlineLvl w:val="0"/>
        <w:rPr>
          <w:sz w:val="24"/>
          <w:szCs w:val="24"/>
        </w:rPr>
      </w:pPr>
      <w:r w:rsidRPr="00C538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C538FC">
        <w:rPr>
          <w:sz w:val="24"/>
          <w:szCs w:val="24"/>
        </w:rPr>
        <w:t>Утвержден</w:t>
      </w:r>
      <w:r w:rsidR="00E7719F" w:rsidRPr="00C538FC">
        <w:rPr>
          <w:sz w:val="24"/>
          <w:szCs w:val="24"/>
        </w:rPr>
        <w:t xml:space="preserve"> </w:t>
      </w:r>
      <w:r w:rsidR="005B23DC" w:rsidRPr="00C538FC">
        <w:rPr>
          <w:sz w:val="24"/>
          <w:szCs w:val="24"/>
        </w:rPr>
        <w:t xml:space="preserve"> решени</w:t>
      </w:r>
      <w:r w:rsidRPr="00C538FC">
        <w:rPr>
          <w:sz w:val="24"/>
          <w:szCs w:val="24"/>
        </w:rPr>
        <w:t>ем</w:t>
      </w:r>
      <w:proofErr w:type="gramEnd"/>
    </w:p>
    <w:p w14:paraId="374A65CF" w14:textId="77777777" w:rsidR="005B23DC" w:rsidRPr="00C538FC" w:rsidRDefault="00397B9B" w:rsidP="00397B9B">
      <w:pPr>
        <w:jc w:val="center"/>
        <w:outlineLvl w:val="0"/>
        <w:rPr>
          <w:sz w:val="24"/>
          <w:szCs w:val="24"/>
        </w:rPr>
      </w:pPr>
      <w:r w:rsidRPr="00C538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5B23DC" w:rsidRPr="00C538FC">
        <w:rPr>
          <w:sz w:val="24"/>
          <w:szCs w:val="24"/>
        </w:rPr>
        <w:t xml:space="preserve"> АТК Жирятинского района </w:t>
      </w:r>
    </w:p>
    <w:p w14:paraId="3C3087DF" w14:textId="77777777" w:rsidR="005B23DC" w:rsidRPr="00C538FC" w:rsidRDefault="00397B9B" w:rsidP="00397B9B">
      <w:pPr>
        <w:jc w:val="center"/>
        <w:outlineLvl w:val="0"/>
        <w:rPr>
          <w:b/>
          <w:sz w:val="28"/>
          <w:szCs w:val="28"/>
        </w:rPr>
      </w:pPr>
      <w:r w:rsidRPr="00C538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B23DC" w:rsidRPr="00C538FC">
        <w:rPr>
          <w:sz w:val="24"/>
          <w:szCs w:val="24"/>
        </w:rPr>
        <w:t xml:space="preserve"> 27 декабря 202</w:t>
      </w:r>
      <w:r w:rsidR="00E7719F" w:rsidRPr="00C538FC">
        <w:rPr>
          <w:sz w:val="24"/>
          <w:szCs w:val="24"/>
        </w:rPr>
        <w:t>3</w:t>
      </w:r>
      <w:r w:rsidR="005B23DC" w:rsidRPr="00C538FC">
        <w:rPr>
          <w:sz w:val="24"/>
          <w:szCs w:val="24"/>
        </w:rPr>
        <w:t xml:space="preserve"> г</w:t>
      </w:r>
      <w:r w:rsidR="005B23DC" w:rsidRPr="00C538FC">
        <w:rPr>
          <w:b/>
          <w:sz w:val="28"/>
          <w:szCs w:val="28"/>
        </w:rPr>
        <w:t>.</w:t>
      </w:r>
    </w:p>
    <w:p w14:paraId="2CD94F67" w14:textId="77777777" w:rsidR="00FD5639" w:rsidRPr="00C538FC" w:rsidRDefault="00FD5639" w:rsidP="00340211">
      <w:pPr>
        <w:jc w:val="center"/>
        <w:outlineLvl w:val="0"/>
        <w:rPr>
          <w:b/>
          <w:sz w:val="28"/>
          <w:szCs w:val="28"/>
        </w:rPr>
      </w:pPr>
      <w:r w:rsidRPr="00C538FC">
        <w:rPr>
          <w:b/>
          <w:sz w:val="28"/>
          <w:szCs w:val="28"/>
        </w:rPr>
        <w:t>План</w:t>
      </w:r>
    </w:p>
    <w:p w14:paraId="27C7F0A5" w14:textId="77777777" w:rsidR="00FD5639" w:rsidRPr="00C538FC" w:rsidRDefault="00FD5639" w:rsidP="00340211">
      <w:pPr>
        <w:jc w:val="center"/>
        <w:rPr>
          <w:b/>
          <w:sz w:val="28"/>
          <w:szCs w:val="28"/>
        </w:rPr>
      </w:pPr>
      <w:r w:rsidRPr="00C538FC">
        <w:rPr>
          <w:b/>
          <w:sz w:val="28"/>
          <w:szCs w:val="28"/>
        </w:rPr>
        <w:t xml:space="preserve">работы   антитеррористической </w:t>
      </w:r>
      <w:proofErr w:type="gramStart"/>
      <w:r w:rsidRPr="00C538FC">
        <w:rPr>
          <w:b/>
          <w:sz w:val="28"/>
          <w:szCs w:val="28"/>
        </w:rPr>
        <w:t>комиссии  Жирятинского</w:t>
      </w:r>
      <w:proofErr w:type="gramEnd"/>
      <w:r w:rsidRPr="00C538FC">
        <w:rPr>
          <w:b/>
          <w:sz w:val="28"/>
          <w:szCs w:val="28"/>
        </w:rPr>
        <w:t xml:space="preserve">  района</w:t>
      </w:r>
    </w:p>
    <w:p w14:paraId="3C67B5B2" w14:textId="77777777" w:rsidR="00FD5639" w:rsidRPr="00C538FC" w:rsidRDefault="00FD5639" w:rsidP="00340211">
      <w:pPr>
        <w:jc w:val="center"/>
        <w:rPr>
          <w:b/>
          <w:sz w:val="28"/>
          <w:szCs w:val="28"/>
        </w:rPr>
      </w:pPr>
      <w:r w:rsidRPr="00C538FC">
        <w:rPr>
          <w:b/>
          <w:sz w:val="28"/>
          <w:szCs w:val="28"/>
        </w:rPr>
        <w:t xml:space="preserve">на   </w:t>
      </w:r>
      <w:proofErr w:type="gramStart"/>
      <w:r w:rsidRPr="00C538FC">
        <w:rPr>
          <w:b/>
          <w:sz w:val="28"/>
          <w:szCs w:val="28"/>
        </w:rPr>
        <w:t>20</w:t>
      </w:r>
      <w:r w:rsidR="00633A34" w:rsidRPr="00C538FC">
        <w:rPr>
          <w:b/>
          <w:sz w:val="28"/>
          <w:szCs w:val="28"/>
        </w:rPr>
        <w:t>2</w:t>
      </w:r>
      <w:r w:rsidR="00E7719F" w:rsidRPr="00C538FC">
        <w:rPr>
          <w:b/>
          <w:sz w:val="28"/>
          <w:szCs w:val="28"/>
        </w:rPr>
        <w:t>4</w:t>
      </w:r>
      <w:r w:rsidRPr="00C538FC">
        <w:rPr>
          <w:b/>
          <w:sz w:val="28"/>
          <w:szCs w:val="28"/>
        </w:rPr>
        <w:t xml:space="preserve">  год</w:t>
      </w:r>
      <w:proofErr w:type="gramEnd"/>
      <w:r w:rsidRPr="00C538FC">
        <w:rPr>
          <w:b/>
          <w:sz w:val="28"/>
          <w:szCs w:val="28"/>
        </w:rPr>
        <w:t>.</w:t>
      </w:r>
    </w:p>
    <w:p w14:paraId="71B239A3" w14:textId="77777777" w:rsidR="00C721CC" w:rsidRPr="00C538FC" w:rsidRDefault="00C721CC" w:rsidP="00340211">
      <w:pPr>
        <w:jc w:val="center"/>
        <w:rPr>
          <w:sz w:val="28"/>
          <w:szCs w:val="28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6095"/>
        <w:gridCol w:w="4536"/>
        <w:gridCol w:w="1560"/>
        <w:gridCol w:w="1417"/>
      </w:tblGrid>
      <w:tr w:rsidR="00C538FC" w:rsidRPr="00C538FC" w14:paraId="39969450" w14:textId="77777777" w:rsidTr="004C7109">
        <w:trPr>
          <w:trHeight w:val="1486"/>
        </w:trPr>
        <w:tc>
          <w:tcPr>
            <w:tcW w:w="568" w:type="dxa"/>
          </w:tcPr>
          <w:p w14:paraId="5D5A2975" w14:textId="77777777" w:rsidR="002A6FBF" w:rsidRPr="00C538FC" w:rsidRDefault="002A6FBF" w:rsidP="00275C58">
            <w:pPr>
              <w:jc w:val="both"/>
              <w:rPr>
                <w:sz w:val="24"/>
                <w:szCs w:val="24"/>
              </w:rPr>
            </w:pPr>
          </w:p>
          <w:p w14:paraId="66F56876" w14:textId="77777777" w:rsidR="00476938" w:rsidRPr="00C538FC" w:rsidRDefault="00476938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14:paraId="6FB5537A" w14:textId="77777777" w:rsidR="00476938" w:rsidRPr="00C538FC" w:rsidRDefault="00476938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Дата проведения </w:t>
            </w:r>
            <w:proofErr w:type="spellStart"/>
            <w:r w:rsidRPr="00C538FC">
              <w:rPr>
                <w:sz w:val="24"/>
                <w:szCs w:val="24"/>
              </w:rPr>
              <w:t>заседа-ния</w:t>
            </w:r>
            <w:proofErr w:type="spellEnd"/>
          </w:p>
        </w:tc>
        <w:tc>
          <w:tcPr>
            <w:tcW w:w="6095" w:type="dxa"/>
          </w:tcPr>
          <w:p w14:paraId="1A505CA5" w14:textId="77777777" w:rsidR="00476938" w:rsidRPr="00C538FC" w:rsidRDefault="00476938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Рассматриваемые вопросы</w:t>
            </w:r>
          </w:p>
        </w:tc>
        <w:tc>
          <w:tcPr>
            <w:tcW w:w="4536" w:type="dxa"/>
          </w:tcPr>
          <w:p w14:paraId="17FEDA05" w14:textId="77777777" w:rsidR="00476938" w:rsidRPr="00C538FC" w:rsidRDefault="00476938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Ответственные за подготовку вопросов</w:t>
            </w:r>
          </w:p>
        </w:tc>
        <w:tc>
          <w:tcPr>
            <w:tcW w:w="1560" w:type="dxa"/>
          </w:tcPr>
          <w:p w14:paraId="26FEAE83" w14:textId="77777777" w:rsidR="00476938" w:rsidRPr="00C538FC" w:rsidRDefault="00476938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Отметка </w:t>
            </w:r>
            <w:r w:rsidR="00D45AAF" w:rsidRPr="00C538FC">
              <w:rPr>
                <w:sz w:val="24"/>
                <w:szCs w:val="24"/>
              </w:rPr>
              <w:t xml:space="preserve">           </w:t>
            </w:r>
            <w:r w:rsidRPr="00C538FC">
              <w:rPr>
                <w:sz w:val="24"/>
                <w:szCs w:val="24"/>
              </w:rPr>
              <w:t>о проведении заседания</w:t>
            </w:r>
          </w:p>
        </w:tc>
        <w:tc>
          <w:tcPr>
            <w:tcW w:w="1417" w:type="dxa"/>
          </w:tcPr>
          <w:p w14:paraId="13799004" w14:textId="77777777" w:rsidR="00476938" w:rsidRPr="00C538FC" w:rsidRDefault="00476938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Примечания</w:t>
            </w:r>
          </w:p>
        </w:tc>
      </w:tr>
      <w:tr w:rsidR="00C538FC" w:rsidRPr="00C538FC" w14:paraId="67829B1B" w14:textId="77777777" w:rsidTr="004C7109">
        <w:tc>
          <w:tcPr>
            <w:tcW w:w="568" w:type="dxa"/>
          </w:tcPr>
          <w:p w14:paraId="60C49701" w14:textId="77777777" w:rsidR="00476938" w:rsidRPr="00C538FC" w:rsidRDefault="00476938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14:paraId="70E1E850" w14:textId="77777777" w:rsidR="00476938" w:rsidRPr="00C538FC" w:rsidRDefault="00C108A8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1    квартал</w:t>
            </w:r>
          </w:p>
        </w:tc>
        <w:tc>
          <w:tcPr>
            <w:tcW w:w="6095" w:type="dxa"/>
          </w:tcPr>
          <w:p w14:paraId="259A34EF" w14:textId="77777777" w:rsidR="007F27A0" w:rsidRPr="00C538FC" w:rsidRDefault="007F27A0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1.</w:t>
            </w:r>
            <w:r w:rsidR="009E7918" w:rsidRPr="00C538FC">
              <w:rPr>
                <w:sz w:val="24"/>
                <w:szCs w:val="24"/>
              </w:rPr>
              <w:t>О</w:t>
            </w:r>
            <w:r w:rsidR="008C46BE" w:rsidRPr="00C538FC">
              <w:rPr>
                <w:sz w:val="24"/>
                <w:szCs w:val="24"/>
              </w:rPr>
              <w:t xml:space="preserve"> состоянии миграционной ситуации </w:t>
            </w:r>
            <w:proofErr w:type="gramStart"/>
            <w:r w:rsidR="008C46BE" w:rsidRPr="00C538FC">
              <w:rPr>
                <w:sz w:val="24"/>
                <w:szCs w:val="24"/>
              </w:rPr>
              <w:t xml:space="preserve">и </w:t>
            </w:r>
            <w:r w:rsidR="00633A34" w:rsidRPr="00C538FC">
              <w:rPr>
                <w:sz w:val="24"/>
                <w:szCs w:val="24"/>
              </w:rPr>
              <w:t xml:space="preserve"> организации</w:t>
            </w:r>
            <w:proofErr w:type="gramEnd"/>
            <w:r w:rsidR="00633A34" w:rsidRPr="00C538FC">
              <w:rPr>
                <w:sz w:val="24"/>
                <w:szCs w:val="24"/>
              </w:rPr>
              <w:t xml:space="preserve"> </w:t>
            </w:r>
            <w:r w:rsidR="00046E2A" w:rsidRPr="00C538FC">
              <w:rPr>
                <w:sz w:val="24"/>
                <w:szCs w:val="24"/>
              </w:rPr>
              <w:t xml:space="preserve">миграционного </w:t>
            </w:r>
            <w:r w:rsidR="00633A34" w:rsidRPr="00C538FC">
              <w:rPr>
                <w:sz w:val="24"/>
                <w:szCs w:val="24"/>
              </w:rPr>
              <w:t>контроля  на территории</w:t>
            </w:r>
            <w:r w:rsidR="008C46BE" w:rsidRPr="00C538FC">
              <w:rPr>
                <w:sz w:val="24"/>
                <w:szCs w:val="24"/>
              </w:rPr>
              <w:t xml:space="preserve"> Жирятинского </w:t>
            </w:r>
            <w:r w:rsidR="00633A34" w:rsidRPr="00C538FC">
              <w:rPr>
                <w:sz w:val="24"/>
                <w:szCs w:val="24"/>
              </w:rPr>
              <w:t xml:space="preserve"> района </w:t>
            </w:r>
            <w:r w:rsidR="00E12379" w:rsidRPr="00C538FC">
              <w:rPr>
                <w:sz w:val="24"/>
                <w:szCs w:val="24"/>
              </w:rPr>
              <w:t>.</w:t>
            </w:r>
          </w:p>
          <w:p w14:paraId="27ED6FA5" w14:textId="77777777" w:rsidR="009E7918" w:rsidRPr="00C538FC" w:rsidRDefault="009E7918" w:rsidP="00275C58">
            <w:pPr>
              <w:jc w:val="both"/>
              <w:rPr>
                <w:sz w:val="24"/>
                <w:szCs w:val="24"/>
              </w:rPr>
            </w:pPr>
          </w:p>
          <w:p w14:paraId="5AE0D6F8" w14:textId="77777777" w:rsidR="00C02F03" w:rsidRPr="00C538FC" w:rsidRDefault="00BB42BB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2</w:t>
            </w:r>
            <w:r w:rsidR="00C02F03" w:rsidRPr="00C538FC">
              <w:rPr>
                <w:sz w:val="24"/>
                <w:szCs w:val="24"/>
              </w:rPr>
              <w:t xml:space="preserve">. О </w:t>
            </w:r>
            <w:r w:rsidR="00F30BE5" w:rsidRPr="00C538FC">
              <w:rPr>
                <w:sz w:val="24"/>
                <w:szCs w:val="24"/>
              </w:rPr>
              <w:t>мерах по</w:t>
            </w:r>
            <w:r w:rsidR="00C02F03" w:rsidRPr="00C538FC">
              <w:rPr>
                <w:sz w:val="24"/>
                <w:szCs w:val="24"/>
              </w:rPr>
              <w:t xml:space="preserve"> </w:t>
            </w:r>
            <w:proofErr w:type="gramStart"/>
            <w:r w:rsidR="00C02F03" w:rsidRPr="00C538FC">
              <w:rPr>
                <w:sz w:val="24"/>
                <w:szCs w:val="24"/>
              </w:rPr>
              <w:t>исполнени</w:t>
            </w:r>
            <w:r w:rsidR="00F30BE5" w:rsidRPr="00C538FC">
              <w:rPr>
                <w:sz w:val="24"/>
                <w:szCs w:val="24"/>
              </w:rPr>
              <w:t xml:space="preserve">ю </w:t>
            </w:r>
            <w:r w:rsidR="00C02F03" w:rsidRPr="00C538FC">
              <w:rPr>
                <w:sz w:val="24"/>
                <w:szCs w:val="24"/>
              </w:rPr>
              <w:t xml:space="preserve"> Комплексного</w:t>
            </w:r>
            <w:proofErr w:type="gramEnd"/>
            <w:r w:rsidR="00C02F03" w:rsidRPr="00C538FC">
              <w:rPr>
                <w:sz w:val="24"/>
                <w:szCs w:val="24"/>
              </w:rPr>
              <w:t xml:space="preserve"> плана противодействия идеологии терроризма  в Российской Федерации</w:t>
            </w:r>
            <w:r w:rsidR="00E12379" w:rsidRPr="00C538FC">
              <w:rPr>
                <w:sz w:val="24"/>
                <w:szCs w:val="24"/>
              </w:rPr>
              <w:t>.</w:t>
            </w:r>
          </w:p>
          <w:p w14:paraId="7EA3D39D" w14:textId="77777777" w:rsidR="00C02F03" w:rsidRPr="00C538FC" w:rsidRDefault="00C02F03" w:rsidP="00275C58">
            <w:pPr>
              <w:jc w:val="both"/>
              <w:rPr>
                <w:sz w:val="24"/>
                <w:szCs w:val="24"/>
              </w:rPr>
            </w:pPr>
          </w:p>
          <w:p w14:paraId="6DFA20F9" w14:textId="77777777" w:rsidR="00F36642" w:rsidRPr="00C538FC" w:rsidRDefault="00F36642" w:rsidP="00275C58">
            <w:pPr>
              <w:jc w:val="both"/>
              <w:rPr>
                <w:sz w:val="24"/>
                <w:szCs w:val="24"/>
              </w:rPr>
            </w:pPr>
          </w:p>
          <w:p w14:paraId="2FCFE2E0" w14:textId="77777777" w:rsidR="005A7461" w:rsidRPr="00C538FC" w:rsidRDefault="00F36642" w:rsidP="005A7461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3.О мерах по недопущению террористических проявлений в период подготовки и проведения выборов Президента Российской Федерации</w:t>
            </w:r>
            <w:r w:rsidR="005A7461" w:rsidRPr="00C538FC">
              <w:rPr>
                <w:sz w:val="24"/>
                <w:szCs w:val="24"/>
              </w:rPr>
              <w:t xml:space="preserve"> и состоянии антитеррористической защищенности объектов проведения выборов. </w:t>
            </w:r>
          </w:p>
          <w:p w14:paraId="553F6CF0" w14:textId="77777777" w:rsidR="00476938" w:rsidRPr="00C538FC" w:rsidRDefault="00476938" w:rsidP="00275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D430A8D" w14:textId="77777777" w:rsidR="00B16370" w:rsidRPr="00C538FC" w:rsidRDefault="00B16370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ПП «</w:t>
            </w:r>
            <w:proofErr w:type="gramStart"/>
            <w:r w:rsidRPr="00C538FC">
              <w:rPr>
                <w:sz w:val="24"/>
                <w:szCs w:val="24"/>
              </w:rPr>
              <w:t>Жирятинский»  МО</w:t>
            </w:r>
            <w:proofErr w:type="gramEnd"/>
            <w:r w:rsidRPr="00C538FC">
              <w:rPr>
                <w:sz w:val="24"/>
                <w:szCs w:val="24"/>
              </w:rPr>
              <w:t xml:space="preserve"> МВД  России «Почепский»    </w:t>
            </w:r>
          </w:p>
          <w:p w14:paraId="0FF8BB7C" w14:textId="77777777" w:rsidR="007F27A0" w:rsidRPr="00C538FC" w:rsidRDefault="007F27A0" w:rsidP="00275C58">
            <w:pPr>
              <w:jc w:val="both"/>
              <w:rPr>
                <w:sz w:val="24"/>
                <w:szCs w:val="24"/>
              </w:rPr>
            </w:pPr>
          </w:p>
          <w:p w14:paraId="543D4C0D" w14:textId="77777777" w:rsidR="007F27A0" w:rsidRPr="00C538FC" w:rsidRDefault="007F27A0" w:rsidP="00275C58">
            <w:pPr>
              <w:jc w:val="both"/>
              <w:rPr>
                <w:sz w:val="24"/>
                <w:szCs w:val="24"/>
              </w:rPr>
            </w:pPr>
          </w:p>
          <w:p w14:paraId="4E9B7DEA" w14:textId="77777777" w:rsidR="00C02F03" w:rsidRPr="00C538FC" w:rsidRDefault="00C02F03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Отдел образования     администрации Жирятинского района,</w:t>
            </w:r>
          </w:p>
          <w:p w14:paraId="3E3A6920" w14:textId="77777777" w:rsidR="00C02F03" w:rsidRPr="00C538FC" w:rsidRDefault="00C02F03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 МБУК «Жирятинское КДО»,</w:t>
            </w:r>
          </w:p>
          <w:p w14:paraId="61DFD8C6" w14:textId="77777777" w:rsidR="00C02F03" w:rsidRPr="00C538FC" w:rsidRDefault="00C02F03" w:rsidP="00D60F43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 МБУК «Жирятинское РБО» </w:t>
            </w:r>
          </w:p>
          <w:p w14:paraId="638C1033" w14:textId="77777777" w:rsidR="00F36642" w:rsidRPr="00C538FC" w:rsidRDefault="00F36642" w:rsidP="00F366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0F56606D" w14:textId="77777777" w:rsidR="00F36642" w:rsidRPr="00C538FC" w:rsidRDefault="00F36642" w:rsidP="00F366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ПП «</w:t>
            </w:r>
            <w:proofErr w:type="gramStart"/>
            <w:r w:rsidRPr="00C538FC">
              <w:rPr>
                <w:sz w:val="24"/>
                <w:szCs w:val="24"/>
              </w:rPr>
              <w:t>Жирятинский»  МО</w:t>
            </w:r>
            <w:proofErr w:type="gramEnd"/>
            <w:r w:rsidRPr="00C538FC">
              <w:rPr>
                <w:sz w:val="24"/>
                <w:szCs w:val="24"/>
              </w:rPr>
              <w:t xml:space="preserve"> МВД  России «Почепский», ТИК Жирятинского района    </w:t>
            </w:r>
          </w:p>
          <w:p w14:paraId="7FBDFEA6" w14:textId="77777777" w:rsidR="00F36642" w:rsidRPr="00C538FC" w:rsidRDefault="00F36642" w:rsidP="00D60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DF2A54" w14:textId="77777777" w:rsidR="00476938" w:rsidRPr="00C538FC" w:rsidRDefault="00476938" w:rsidP="00275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67B474" w14:textId="77777777" w:rsidR="00476938" w:rsidRPr="00C538FC" w:rsidRDefault="00476938" w:rsidP="00275C58">
            <w:pPr>
              <w:jc w:val="both"/>
              <w:rPr>
                <w:sz w:val="24"/>
                <w:szCs w:val="24"/>
              </w:rPr>
            </w:pPr>
          </w:p>
        </w:tc>
      </w:tr>
      <w:tr w:rsidR="00C538FC" w:rsidRPr="00C538FC" w14:paraId="716EB6E4" w14:textId="77777777" w:rsidTr="008C22E5">
        <w:trPr>
          <w:trHeight w:val="558"/>
        </w:trPr>
        <w:tc>
          <w:tcPr>
            <w:tcW w:w="568" w:type="dxa"/>
          </w:tcPr>
          <w:p w14:paraId="18855A44" w14:textId="77777777" w:rsidR="00476938" w:rsidRPr="00C538FC" w:rsidRDefault="00476938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4EE4950E" w14:textId="77777777" w:rsidR="00476938" w:rsidRPr="00C538FC" w:rsidRDefault="00C108A8" w:rsidP="00275C58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2    квартал</w:t>
            </w:r>
          </w:p>
        </w:tc>
        <w:tc>
          <w:tcPr>
            <w:tcW w:w="6095" w:type="dxa"/>
          </w:tcPr>
          <w:p w14:paraId="32371653" w14:textId="77777777" w:rsidR="00476938" w:rsidRPr="00C538FC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1.</w:t>
            </w:r>
            <w:r w:rsidR="00C108A8" w:rsidRPr="00C538FC">
              <w:rPr>
                <w:sz w:val="24"/>
                <w:szCs w:val="24"/>
              </w:rPr>
              <w:t>О мерах по недопущению совершения террористических актов на территории Жирятинского района в период подготовки и проведения майских праздников</w:t>
            </w:r>
            <w:r w:rsidR="00E12379" w:rsidRPr="00C538FC">
              <w:rPr>
                <w:sz w:val="24"/>
                <w:szCs w:val="24"/>
              </w:rPr>
              <w:t>.</w:t>
            </w:r>
          </w:p>
          <w:p w14:paraId="066038A3" w14:textId="77777777" w:rsidR="007471AB" w:rsidRPr="00C538FC" w:rsidRDefault="007471AB" w:rsidP="00275C58">
            <w:pPr>
              <w:jc w:val="both"/>
              <w:rPr>
                <w:sz w:val="24"/>
                <w:szCs w:val="24"/>
              </w:rPr>
            </w:pPr>
          </w:p>
          <w:p w14:paraId="34696775" w14:textId="77777777" w:rsidR="00524247" w:rsidRPr="00C538FC" w:rsidRDefault="00CA0A6B" w:rsidP="00594580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 </w:t>
            </w:r>
            <w:r w:rsidR="00FD6629" w:rsidRPr="00C538FC">
              <w:rPr>
                <w:sz w:val="24"/>
                <w:szCs w:val="24"/>
              </w:rPr>
              <w:t xml:space="preserve">2.О </w:t>
            </w:r>
            <w:r w:rsidR="0036153E" w:rsidRPr="00C538FC">
              <w:rPr>
                <w:sz w:val="24"/>
                <w:szCs w:val="24"/>
              </w:rPr>
              <w:t xml:space="preserve">мерах по повышению </w:t>
            </w:r>
            <w:proofErr w:type="gramStart"/>
            <w:r w:rsidR="0036153E" w:rsidRPr="00C538FC">
              <w:rPr>
                <w:sz w:val="24"/>
                <w:szCs w:val="24"/>
              </w:rPr>
              <w:t xml:space="preserve">уровня </w:t>
            </w:r>
            <w:r w:rsidR="00FD6629" w:rsidRPr="00C538FC">
              <w:rPr>
                <w:sz w:val="24"/>
                <w:szCs w:val="24"/>
              </w:rPr>
              <w:t xml:space="preserve"> антитеррористической</w:t>
            </w:r>
            <w:proofErr w:type="gramEnd"/>
            <w:r w:rsidR="00FD6629" w:rsidRPr="00C538FC">
              <w:rPr>
                <w:sz w:val="24"/>
                <w:szCs w:val="24"/>
              </w:rPr>
              <w:t xml:space="preserve"> защищенности </w:t>
            </w:r>
            <w:r w:rsidR="0036153E" w:rsidRPr="00C538FC">
              <w:rPr>
                <w:sz w:val="24"/>
                <w:szCs w:val="24"/>
              </w:rPr>
              <w:t xml:space="preserve">потенциальных </w:t>
            </w:r>
            <w:r w:rsidR="00FD6629" w:rsidRPr="00C538FC">
              <w:rPr>
                <w:sz w:val="24"/>
                <w:szCs w:val="24"/>
              </w:rPr>
              <w:t xml:space="preserve">объектов террористических посягательств </w:t>
            </w:r>
            <w:r w:rsidR="0036153E" w:rsidRPr="00C538FC">
              <w:rPr>
                <w:sz w:val="24"/>
                <w:szCs w:val="24"/>
              </w:rPr>
              <w:t>и мест массового пребывания людей на территории Жирятинского района</w:t>
            </w:r>
            <w:r w:rsidR="00FD6629" w:rsidRPr="00C538FC">
              <w:rPr>
                <w:sz w:val="24"/>
                <w:szCs w:val="24"/>
              </w:rPr>
              <w:t>.</w:t>
            </w:r>
            <w:r w:rsidR="007471AB" w:rsidRPr="00C538FC">
              <w:rPr>
                <w:sz w:val="24"/>
                <w:szCs w:val="24"/>
              </w:rPr>
              <w:t xml:space="preserve"> </w:t>
            </w:r>
          </w:p>
          <w:p w14:paraId="4AB2CDB8" w14:textId="77777777" w:rsidR="00C721CC" w:rsidRPr="00C538FC" w:rsidRDefault="00C721CC" w:rsidP="005945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88AD9FE" w14:textId="77777777" w:rsidR="00476938" w:rsidRPr="00C538FC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 ПП «</w:t>
            </w:r>
            <w:proofErr w:type="gramStart"/>
            <w:r w:rsidRPr="00C538FC">
              <w:rPr>
                <w:sz w:val="24"/>
                <w:szCs w:val="24"/>
              </w:rPr>
              <w:t>Жирятинский»  МО</w:t>
            </w:r>
            <w:proofErr w:type="gramEnd"/>
            <w:r w:rsidRPr="00C538FC">
              <w:rPr>
                <w:sz w:val="24"/>
                <w:szCs w:val="24"/>
              </w:rPr>
              <w:t xml:space="preserve"> МВД России «Почепский» </w:t>
            </w:r>
            <w:r w:rsidR="00673F4E" w:rsidRPr="00C538FC">
              <w:rPr>
                <w:sz w:val="24"/>
                <w:szCs w:val="24"/>
              </w:rPr>
              <w:t xml:space="preserve">                  </w:t>
            </w:r>
          </w:p>
          <w:p w14:paraId="11D9D06D" w14:textId="77777777" w:rsidR="00476938" w:rsidRPr="00C538FC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6C1D8F55" w14:textId="77777777" w:rsidR="007C2F08" w:rsidRPr="00C538FC" w:rsidRDefault="007C2F08" w:rsidP="00275C58">
            <w:pPr>
              <w:jc w:val="both"/>
              <w:rPr>
                <w:sz w:val="24"/>
                <w:szCs w:val="24"/>
              </w:rPr>
            </w:pPr>
          </w:p>
          <w:p w14:paraId="45109063" w14:textId="77777777" w:rsidR="00FD6629" w:rsidRPr="00C538FC" w:rsidRDefault="00FD6629" w:rsidP="00FD6629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ГБУЗ Брянская МБ Жирятинская участковая больница,</w:t>
            </w:r>
          </w:p>
          <w:p w14:paraId="277FFE02" w14:textId="77777777" w:rsidR="00FD6629" w:rsidRPr="00C538FC" w:rsidRDefault="00FD6629" w:rsidP="00FD66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МБУК «Жирятинское КДО</w:t>
            </w:r>
            <w:proofErr w:type="gramStart"/>
            <w:r w:rsidRPr="00C538FC">
              <w:rPr>
                <w:sz w:val="24"/>
                <w:szCs w:val="24"/>
              </w:rPr>
              <w:t>» ,</w:t>
            </w:r>
            <w:proofErr w:type="gramEnd"/>
          </w:p>
          <w:p w14:paraId="7440569C" w14:textId="77777777" w:rsidR="006638BB" w:rsidRPr="00C538FC" w:rsidRDefault="00CA0A6B" w:rsidP="00CA0A6B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Аппарат АТК Жирятинского района </w:t>
            </w:r>
          </w:p>
        </w:tc>
        <w:tc>
          <w:tcPr>
            <w:tcW w:w="1560" w:type="dxa"/>
          </w:tcPr>
          <w:p w14:paraId="63478E3D" w14:textId="77777777" w:rsidR="00476938" w:rsidRPr="00C538FC" w:rsidRDefault="00476938" w:rsidP="00275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28A5D5" w14:textId="77777777" w:rsidR="00476938" w:rsidRPr="00C538FC" w:rsidRDefault="00476938" w:rsidP="00275C58">
            <w:pPr>
              <w:jc w:val="both"/>
              <w:rPr>
                <w:sz w:val="24"/>
                <w:szCs w:val="24"/>
              </w:rPr>
            </w:pPr>
          </w:p>
        </w:tc>
      </w:tr>
      <w:tr w:rsidR="00C538FC" w:rsidRPr="00C538FC" w14:paraId="4F5262B0" w14:textId="77777777" w:rsidTr="004C7109">
        <w:tc>
          <w:tcPr>
            <w:tcW w:w="568" w:type="dxa"/>
          </w:tcPr>
          <w:p w14:paraId="3F6B32DA" w14:textId="77777777" w:rsidR="00971E67" w:rsidRPr="00C538FC" w:rsidRDefault="00971E67" w:rsidP="00D64E90">
            <w:pPr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</w:tcPr>
          <w:p w14:paraId="0E8AAFF0" w14:textId="77777777" w:rsidR="00971E67" w:rsidRPr="00C538FC" w:rsidRDefault="00971E67" w:rsidP="00CD1F0F">
            <w:pPr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3    квартал</w:t>
            </w:r>
          </w:p>
        </w:tc>
        <w:tc>
          <w:tcPr>
            <w:tcW w:w="6095" w:type="dxa"/>
          </w:tcPr>
          <w:p w14:paraId="798C3C63" w14:textId="77777777" w:rsidR="00164C15" w:rsidRPr="00C538FC" w:rsidRDefault="00971E67" w:rsidP="00164C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1. О принимаемых мерах по совершенствованию антитеррористической защищенности объектов образования Жирятинского </w:t>
            </w:r>
            <w:proofErr w:type="gramStart"/>
            <w:r w:rsidRPr="00C538FC">
              <w:rPr>
                <w:sz w:val="24"/>
                <w:szCs w:val="24"/>
              </w:rPr>
              <w:t>района</w:t>
            </w:r>
            <w:r w:rsidR="00FD2FDA" w:rsidRPr="00C538FC">
              <w:rPr>
                <w:sz w:val="24"/>
                <w:szCs w:val="24"/>
              </w:rPr>
              <w:t xml:space="preserve"> .</w:t>
            </w:r>
            <w:proofErr w:type="gramEnd"/>
          </w:p>
          <w:p w14:paraId="13F596A2" w14:textId="77777777" w:rsidR="00594580" w:rsidRPr="00C538FC" w:rsidRDefault="00594580" w:rsidP="00D64E90">
            <w:pPr>
              <w:jc w:val="both"/>
              <w:rPr>
                <w:sz w:val="24"/>
                <w:szCs w:val="24"/>
              </w:rPr>
            </w:pPr>
          </w:p>
          <w:p w14:paraId="4FA07149" w14:textId="77777777" w:rsidR="00971E67" w:rsidRPr="00C538FC" w:rsidRDefault="00FD2FDA" w:rsidP="00D64E90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2</w:t>
            </w:r>
            <w:r w:rsidR="00F97A90" w:rsidRPr="00C538FC">
              <w:rPr>
                <w:sz w:val="24"/>
                <w:szCs w:val="24"/>
              </w:rPr>
              <w:t xml:space="preserve">. О </w:t>
            </w:r>
            <w:r w:rsidRPr="00C538FC">
              <w:rPr>
                <w:sz w:val="24"/>
                <w:szCs w:val="24"/>
              </w:rPr>
              <w:t xml:space="preserve">дополнительных </w:t>
            </w:r>
            <w:r w:rsidR="00F97A90" w:rsidRPr="00C538FC">
              <w:rPr>
                <w:sz w:val="24"/>
                <w:szCs w:val="24"/>
              </w:rPr>
              <w:t xml:space="preserve">мерах по </w:t>
            </w:r>
            <w:r w:rsidRPr="00C538FC">
              <w:rPr>
                <w:sz w:val="24"/>
                <w:szCs w:val="24"/>
              </w:rPr>
              <w:t xml:space="preserve">недопущению </w:t>
            </w:r>
            <w:proofErr w:type="gramStart"/>
            <w:r w:rsidR="00F97A90" w:rsidRPr="00C538FC">
              <w:rPr>
                <w:sz w:val="24"/>
                <w:szCs w:val="24"/>
              </w:rPr>
              <w:t>террористическ</w:t>
            </w:r>
            <w:r w:rsidRPr="00C538FC">
              <w:rPr>
                <w:sz w:val="24"/>
                <w:szCs w:val="24"/>
              </w:rPr>
              <w:t>их  проявлений</w:t>
            </w:r>
            <w:proofErr w:type="gramEnd"/>
            <w:r w:rsidR="00F97A90" w:rsidRPr="00C538FC">
              <w:rPr>
                <w:sz w:val="24"/>
                <w:szCs w:val="24"/>
              </w:rPr>
              <w:t xml:space="preserve">  в </w:t>
            </w:r>
            <w:r w:rsidR="00801D57" w:rsidRPr="00C538FC">
              <w:rPr>
                <w:sz w:val="24"/>
                <w:szCs w:val="24"/>
              </w:rPr>
              <w:t>период</w:t>
            </w:r>
            <w:r w:rsidR="00F97A90" w:rsidRPr="00C538FC">
              <w:rPr>
                <w:sz w:val="24"/>
                <w:szCs w:val="24"/>
              </w:rPr>
              <w:t xml:space="preserve"> подготовки и проведения </w:t>
            </w:r>
            <w:r w:rsidR="00801D57" w:rsidRPr="00C538FC">
              <w:rPr>
                <w:sz w:val="24"/>
                <w:szCs w:val="24"/>
              </w:rPr>
              <w:t>единого дня голосования в Российской Федерации и состоянии антитеррористической защищенности объектов проведения выборов</w:t>
            </w:r>
            <w:r w:rsidR="00F97A90" w:rsidRPr="00C538FC">
              <w:rPr>
                <w:sz w:val="24"/>
                <w:szCs w:val="24"/>
              </w:rPr>
              <w:t xml:space="preserve"> </w:t>
            </w:r>
            <w:r w:rsidR="00F63F29" w:rsidRPr="00C538FC">
              <w:rPr>
                <w:sz w:val="24"/>
                <w:szCs w:val="24"/>
              </w:rPr>
              <w:t>.</w:t>
            </w:r>
          </w:p>
          <w:p w14:paraId="5926CC58" w14:textId="77777777" w:rsidR="00971E67" w:rsidRPr="00C538FC" w:rsidRDefault="00971E67" w:rsidP="00BA322D">
            <w:pPr>
              <w:jc w:val="both"/>
              <w:rPr>
                <w:sz w:val="24"/>
                <w:szCs w:val="24"/>
              </w:rPr>
            </w:pPr>
          </w:p>
          <w:p w14:paraId="407A291B" w14:textId="77777777" w:rsidR="00C85E76" w:rsidRPr="00C538FC" w:rsidRDefault="00C85E76" w:rsidP="00C85E7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987C22F" w14:textId="77777777" w:rsidR="00971E67" w:rsidRPr="00C538FC" w:rsidRDefault="00971E67" w:rsidP="00971E67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 Отдел образования администрации </w:t>
            </w:r>
            <w:r w:rsidR="006D3949" w:rsidRPr="00C538FC">
              <w:rPr>
                <w:sz w:val="24"/>
                <w:szCs w:val="24"/>
              </w:rPr>
              <w:t xml:space="preserve">    Жирятинского </w:t>
            </w:r>
            <w:r w:rsidRPr="00C538FC">
              <w:rPr>
                <w:sz w:val="24"/>
                <w:szCs w:val="24"/>
              </w:rPr>
              <w:t xml:space="preserve">района  </w:t>
            </w:r>
          </w:p>
          <w:p w14:paraId="58314297" w14:textId="77777777" w:rsidR="00971E67" w:rsidRPr="00C538FC" w:rsidRDefault="00971E67" w:rsidP="006115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74D47990" w14:textId="77777777" w:rsidR="008731DB" w:rsidRPr="00C538FC" w:rsidRDefault="008731DB" w:rsidP="006115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164879EF" w14:textId="77777777" w:rsidR="00960A00" w:rsidRPr="00C538FC" w:rsidRDefault="00904C9D" w:rsidP="00A81C06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 ТИК Жирятинского </w:t>
            </w:r>
            <w:proofErr w:type="gramStart"/>
            <w:r w:rsidRPr="00C538FC">
              <w:rPr>
                <w:sz w:val="24"/>
                <w:szCs w:val="24"/>
              </w:rPr>
              <w:t xml:space="preserve">района,  </w:t>
            </w:r>
            <w:r w:rsidR="005173C7" w:rsidRPr="00C538FC">
              <w:rPr>
                <w:sz w:val="24"/>
                <w:szCs w:val="24"/>
              </w:rPr>
              <w:t xml:space="preserve"> </w:t>
            </w:r>
            <w:proofErr w:type="gramEnd"/>
            <w:r w:rsidR="005173C7" w:rsidRPr="00C538FC">
              <w:rPr>
                <w:sz w:val="24"/>
                <w:szCs w:val="24"/>
              </w:rPr>
              <w:t xml:space="preserve">               </w:t>
            </w:r>
            <w:r w:rsidRPr="00C538FC">
              <w:rPr>
                <w:sz w:val="24"/>
                <w:szCs w:val="24"/>
              </w:rPr>
              <w:t xml:space="preserve">ПП «Жирятинский»  МО МВД России «Почепский»  ,  ОНД ПР по Жирятинскому району </w:t>
            </w:r>
          </w:p>
          <w:p w14:paraId="757A7999" w14:textId="77777777" w:rsidR="004253BD" w:rsidRPr="00C538FC" w:rsidRDefault="004253BD" w:rsidP="00B16370">
            <w:pPr>
              <w:jc w:val="both"/>
              <w:rPr>
                <w:sz w:val="24"/>
                <w:szCs w:val="24"/>
              </w:rPr>
            </w:pPr>
          </w:p>
          <w:p w14:paraId="7697D020" w14:textId="77777777" w:rsidR="00C85E76" w:rsidRPr="00C538FC" w:rsidRDefault="00C85E76" w:rsidP="00452A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9184B0B" w14:textId="77777777" w:rsidR="00971E67" w:rsidRPr="00C538FC" w:rsidRDefault="00971E67" w:rsidP="00D64E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3C2BB" w14:textId="77777777" w:rsidR="00971E67" w:rsidRPr="00C538FC" w:rsidRDefault="00971E67" w:rsidP="00D64E90">
            <w:pPr>
              <w:rPr>
                <w:sz w:val="24"/>
                <w:szCs w:val="24"/>
              </w:rPr>
            </w:pPr>
          </w:p>
        </w:tc>
      </w:tr>
      <w:tr w:rsidR="00C538FC" w:rsidRPr="00C538FC" w14:paraId="61CD752D" w14:textId="77777777" w:rsidTr="004C7109">
        <w:tc>
          <w:tcPr>
            <w:tcW w:w="568" w:type="dxa"/>
          </w:tcPr>
          <w:p w14:paraId="26A0E35D" w14:textId="77777777" w:rsidR="00476938" w:rsidRPr="00C538FC" w:rsidRDefault="00FE0700" w:rsidP="00D64E90">
            <w:pPr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4</w:t>
            </w:r>
            <w:r w:rsidR="00476938" w:rsidRPr="00C538F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53F3012" w14:textId="77777777" w:rsidR="00476938" w:rsidRPr="00C538FC" w:rsidRDefault="00145291" w:rsidP="00D64E90">
            <w:pPr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4    квартал</w:t>
            </w:r>
          </w:p>
        </w:tc>
        <w:tc>
          <w:tcPr>
            <w:tcW w:w="6095" w:type="dxa"/>
          </w:tcPr>
          <w:p w14:paraId="6423C860" w14:textId="77777777" w:rsidR="00476938" w:rsidRPr="00C538FC" w:rsidRDefault="00476938" w:rsidP="00D64E90">
            <w:pPr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1. О дополнительных мерах, направленных на предупреждение и пресечение возможных диверсионно- террористических актов в местах массового пребывания людей, на объектах жизнеобеспечения и транспорта в период подготовки </w:t>
            </w:r>
            <w:proofErr w:type="gramStart"/>
            <w:r w:rsidRPr="00C538FC">
              <w:rPr>
                <w:sz w:val="24"/>
                <w:szCs w:val="24"/>
              </w:rPr>
              <w:t>и  проведения</w:t>
            </w:r>
            <w:proofErr w:type="gramEnd"/>
            <w:r w:rsidRPr="00C538FC">
              <w:rPr>
                <w:sz w:val="24"/>
                <w:szCs w:val="24"/>
              </w:rPr>
              <w:t xml:space="preserve"> Новогодних и Рожде</w:t>
            </w:r>
            <w:r w:rsidR="00B77719" w:rsidRPr="00C538FC">
              <w:rPr>
                <w:sz w:val="24"/>
                <w:szCs w:val="24"/>
              </w:rPr>
              <w:t>ственских праздников</w:t>
            </w:r>
            <w:r w:rsidR="00F63F29" w:rsidRPr="00C538FC">
              <w:rPr>
                <w:sz w:val="24"/>
                <w:szCs w:val="24"/>
              </w:rPr>
              <w:t>.</w:t>
            </w:r>
          </w:p>
          <w:p w14:paraId="4BCB00A9" w14:textId="77777777" w:rsidR="00452AF1" w:rsidRPr="00C538FC" w:rsidRDefault="00452AF1" w:rsidP="00452AF1">
            <w:pPr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2. О ходе исполнения Комплексного плана противодействия идеологии </w:t>
            </w:r>
            <w:proofErr w:type="gramStart"/>
            <w:r w:rsidRPr="00C538FC">
              <w:rPr>
                <w:sz w:val="24"/>
                <w:szCs w:val="24"/>
              </w:rPr>
              <w:t>терроризма  в</w:t>
            </w:r>
            <w:proofErr w:type="gramEnd"/>
            <w:r w:rsidRPr="00C538FC">
              <w:rPr>
                <w:sz w:val="24"/>
                <w:szCs w:val="24"/>
              </w:rPr>
              <w:t xml:space="preserve"> Российской Федерации .</w:t>
            </w:r>
          </w:p>
          <w:p w14:paraId="45E541EA" w14:textId="77777777" w:rsidR="00FE46A8" w:rsidRPr="00C538FC" w:rsidRDefault="00FE46A8" w:rsidP="00FE46A8">
            <w:pPr>
              <w:rPr>
                <w:sz w:val="24"/>
                <w:szCs w:val="24"/>
              </w:rPr>
            </w:pPr>
          </w:p>
          <w:p w14:paraId="071E84C7" w14:textId="77777777" w:rsidR="00476938" w:rsidRPr="00C538FC" w:rsidRDefault="00452AF1" w:rsidP="00452AF1">
            <w:pPr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3</w:t>
            </w:r>
            <w:r w:rsidR="00FE46A8" w:rsidRPr="00C538FC">
              <w:rPr>
                <w:sz w:val="24"/>
                <w:szCs w:val="24"/>
              </w:rPr>
              <w:t>.</w:t>
            </w:r>
            <w:r w:rsidR="00476938" w:rsidRPr="00C538FC">
              <w:rPr>
                <w:sz w:val="24"/>
                <w:szCs w:val="24"/>
              </w:rPr>
              <w:t xml:space="preserve">Об исполнении в </w:t>
            </w:r>
            <w:r w:rsidR="004A5D11" w:rsidRPr="00C538FC">
              <w:rPr>
                <w:sz w:val="24"/>
                <w:szCs w:val="24"/>
              </w:rPr>
              <w:t>202</w:t>
            </w:r>
            <w:r w:rsidR="001F2389" w:rsidRPr="00C538FC">
              <w:rPr>
                <w:sz w:val="24"/>
                <w:szCs w:val="24"/>
              </w:rPr>
              <w:t>4</w:t>
            </w:r>
            <w:r w:rsidR="004A5D11" w:rsidRPr="00C538FC">
              <w:rPr>
                <w:sz w:val="24"/>
                <w:szCs w:val="24"/>
              </w:rPr>
              <w:t xml:space="preserve"> </w:t>
            </w:r>
            <w:r w:rsidR="008677F3" w:rsidRPr="00C538FC">
              <w:rPr>
                <w:sz w:val="24"/>
                <w:szCs w:val="24"/>
              </w:rPr>
              <w:t xml:space="preserve">году </w:t>
            </w:r>
            <w:r w:rsidR="004A5D11" w:rsidRPr="00C538FC">
              <w:rPr>
                <w:sz w:val="24"/>
                <w:szCs w:val="24"/>
              </w:rPr>
              <w:t>р</w:t>
            </w:r>
            <w:r w:rsidR="00476938" w:rsidRPr="00C538FC">
              <w:rPr>
                <w:sz w:val="24"/>
                <w:szCs w:val="24"/>
              </w:rPr>
              <w:t>ешений антитеррористической комиссии Брянской области, антитеррористической комиссии Жирятинско</w:t>
            </w:r>
            <w:r w:rsidR="00B77719" w:rsidRPr="00C538FC">
              <w:rPr>
                <w:sz w:val="24"/>
                <w:szCs w:val="24"/>
              </w:rPr>
              <w:t>го района</w:t>
            </w:r>
            <w:r w:rsidRPr="00C538FC">
              <w:rPr>
                <w:sz w:val="24"/>
                <w:szCs w:val="24"/>
              </w:rPr>
              <w:t xml:space="preserve"> </w:t>
            </w:r>
            <w:proofErr w:type="gramStart"/>
            <w:r w:rsidRPr="00C538FC">
              <w:rPr>
                <w:sz w:val="24"/>
                <w:szCs w:val="24"/>
              </w:rPr>
              <w:t xml:space="preserve">и </w:t>
            </w:r>
            <w:r w:rsidR="005C2892" w:rsidRPr="00C538FC">
              <w:rPr>
                <w:sz w:val="24"/>
                <w:szCs w:val="24"/>
              </w:rPr>
              <w:t xml:space="preserve"> утверждении</w:t>
            </w:r>
            <w:proofErr w:type="gramEnd"/>
            <w:r w:rsidR="005C2892" w:rsidRPr="00C538FC">
              <w:rPr>
                <w:sz w:val="24"/>
                <w:szCs w:val="24"/>
              </w:rPr>
              <w:t xml:space="preserve"> плана работы антитеррористической комиссии Жирятинского района на 20</w:t>
            </w:r>
            <w:r w:rsidR="00E00EFF" w:rsidRPr="00C538FC">
              <w:rPr>
                <w:sz w:val="24"/>
                <w:szCs w:val="24"/>
              </w:rPr>
              <w:t>2</w:t>
            </w:r>
            <w:r w:rsidR="001F2389" w:rsidRPr="00C538FC">
              <w:rPr>
                <w:sz w:val="24"/>
                <w:szCs w:val="24"/>
              </w:rPr>
              <w:t>5</w:t>
            </w:r>
            <w:r w:rsidR="005C2892" w:rsidRPr="00C538FC">
              <w:rPr>
                <w:sz w:val="24"/>
                <w:szCs w:val="24"/>
              </w:rPr>
              <w:t xml:space="preserve"> год</w:t>
            </w:r>
            <w:r w:rsidR="00F63F29" w:rsidRPr="00C538F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8D886CF" w14:textId="77777777" w:rsidR="006A3E12" w:rsidRPr="00C538FC" w:rsidRDefault="00476938" w:rsidP="006A3E12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 ПП «</w:t>
            </w:r>
            <w:proofErr w:type="gramStart"/>
            <w:r w:rsidRPr="00C538FC">
              <w:rPr>
                <w:sz w:val="24"/>
                <w:szCs w:val="24"/>
              </w:rPr>
              <w:t>Жирятинский»  МО</w:t>
            </w:r>
            <w:proofErr w:type="gramEnd"/>
            <w:r w:rsidRPr="00C538FC">
              <w:rPr>
                <w:sz w:val="24"/>
                <w:szCs w:val="24"/>
              </w:rPr>
              <w:t xml:space="preserve"> МВД России «Почепский» </w:t>
            </w:r>
            <w:r w:rsidR="00A20643" w:rsidRPr="00C538FC">
              <w:rPr>
                <w:sz w:val="24"/>
                <w:szCs w:val="24"/>
              </w:rPr>
              <w:t xml:space="preserve"> </w:t>
            </w:r>
          </w:p>
          <w:p w14:paraId="65B875BC" w14:textId="77777777" w:rsidR="00476938" w:rsidRPr="00C538FC" w:rsidRDefault="00476938" w:rsidP="00D64E90">
            <w:pPr>
              <w:rPr>
                <w:sz w:val="24"/>
                <w:szCs w:val="24"/>
              </w:rPr>
            </w:pPr>
          </w:p>
          <w:p w14:paraId="70899286" w14:textId="77777777" w:rsidR="00476938" w:rsidRPr="00C538FC" w:rsidRDefault="00476938" w:rsidP="00D64E90">
            <w:pPr>
              <w:rPr>
                <w:sz w:val="24"/>
                <w:szCs w:val="24"/>
              </w:rPr>
            </w:pPr>
          </w:p>
          <w:p w14:paraId="68C707BA" w14:textId="77777777" w:rsidR="00DA6B70" w:rsidRPr="00C538FC" w:rsidRDefault="00DA6B70" w:rsidP="00145291">
            <w:pPr>
              <w:jc w:val="both"/>
              <w:rPr>
                <w:sz w:val="24"/>
                <w:szCs w:val="24"/>
              </w:rPr>
            </w:pPr>
          </w:p>
          <w:p w14:paraId="36805DE3" w14:textId="77777777" w:rsidR="00DA6B70" w:rsidRPr="00C538FC" w:rsidRDefault="00DA6B70" w:rsidP="00145291">
            <w:pPr>
              <w:jc w:val="both"/>
              <w:rPr>
                <w:sz w:val="24"/>
                <w:szCs w:val="24"/>
              </w:rPr>
            </w:pPr>
          </w:p>
          <w:p w14:paraId="759E95D8" w14:textId="77777777" w:rsidR="00452AF1" w:rsidRPr="00C538FC" w:rsidRDefault="00452AF1" w:rsidP="00452AF1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 xml:space="preserve">Группа социальной политики </w:t>
            </w:r>
            <w:proofErr w:type="gramStart"/>
            <w:r w:rsidRPr="00C538FC">
              <w:rPr>
                <w:sz w:val="24"/>
                <w:szCs w:val="24"/>
              </w:rPr>
              <w:t>администрации  Жирятинского</w:t>
            </w:r>
            <w:proofErr w:type="gramEnd"/>
            <w:r w:rsidRPr="00C538FC">
              <w:rPr>
                <w:sz w:val="24"/>
                <w:szCs w:val="24"/>
              </w:rPr>
              <w:t xml:space="preserve"> района </w:t>
            </w:r>
          </w:p>
          <w:p w14:paraId="5FE76B24" w14:textId="77777777" w:rsidR="00452AF1" w:rsidRPr="00C538FC" w:rsidRDefault="00452AF1" w:rsidP="00452AF1">
            <w:pPr>
              <w:jc w:val="both"/>
              <w:rPr>
                <w:sz w:val="24"/>
                <w:szCs w:val="24"/>
              </w:rPr>
            </w:pPr>
          </w:p>
          <w:p w14:paraId="4C061EAB" w14:textId="77777777" w:rsidR="00476938" w:rsidRPr="00C538FC" w:rsidRDefault="00E00EFF" w:rsidP="00D64E90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А</w:t>
            </w:r>
            <w:r w:rsidR="00476938" w:rsidRPr="00C538FC">
              <w:rPr>
                <w:sz w:val="24"/>
                <w:szCs w:val="24"/>
              </w:rPr>
              <w:t>ппарат</w:t>
            </w:r>
            <w:r w:rsidRPr="00C538FC">
              <w:rPr>
                <w:sz w:val="24"/>
                <w:szCs w:val="24"/>
              </w:rPr>
              <w:t xml:space="preserve"> АТК</w:t>
            </w:r>
            <w:r w:rsidR="00705BB3" w:rsidRPr="00C538FC">
              <w:rPr>
                <w:sz w:val="24"/>
                <w:szCs w:val="24"/>
              </w:rPr>
              <w:t xml:space="preserve">     </w:t>
            </w:r>
            <w:r w:rsidRPr="00C538FC">
              <w:rPr>
                <w:sz w:val="24"/>
                <w:szCs w:val="24"/>
              </w:rPr>
              <w:t>Жирятинского района</w:t>
            </w:r>
          </w:p>
          <w:p w14:paraId="21D350C0" w14:textId="77777777" w:rsidR="00476938" w:rsidRPr="00C538FC" w:rsidRDefault="00476938" w:rsidP="00D64E90">
            <w:pPr>
              <w:jc w:val="both"/>
              <w:rPr>
                <w:sz w:val="24"/>
                <w:szCs w:val="24"/>
              </w:rPr>
            </w:pPr>
          </w:p>
          <w:p w14:paraId="42CDAC4B" w14:textId="77777777" w:rsidR="00FE0700" w:rsidRPr="00C538FC" w:rsidRDefault="00FE0700" w:rsidP="00D64E90">
            <w:pPr>
              <w:jc w:val="both"/>
              <w:rPr>
                <w:sz w:val="24"/>
                <w:szCs w:val="24"/>
              </w:rPr>
            </w:pPr>
          </w:p>
          <w:p w14:paraId="67578B37" w14:textId="77777777" w:rsidR="00D138BE" w:rsidRPr="00C538FC" w:rsidRDefault="00D138BE" w:rsidP="00D138BE">
            <w:pPr>
              <w:jc w:val="both"/>
              <w:rPr>
                <w:sz w:val="24"/>
                <w:szCs w:val="24"/>
              </w:rPr>
            </w:pPr>
            <w:r w:rsidRPr="00C538FC">
              <w:rPr>
                <w:sz w:val="24"/>
                <w:szCs w:val="24"/>
              </w:rPr>
              <w:t>Аппарат АТК     Жирятинского района</w:t>
            </w:r>
          </w:p>
          <w:p w14:paraId="2484B23F" w14:textId="77777777" w:rsidR="00D138BE" w:rsidRPr="00C538FC" w:rsidRDefault="00D138BE" w:rsidP="00D138BE">
            <w:pPr>
              <w:jc w:val="both"/>
              <w:rPr>
                <w:sz w:val="24"/>
                <w:szCs w:val="24"/>
              </w:rPr>
            </w:pPr>
          </w:p>
          <w:p w14:paraId="11B6D8A1" w14:textId="77777777" w:rsidR="00476938" w:rsidRPr="00C538FC" w:rsidRDefault="00476938" w:rsidP="00D64E90">
            <w:pPr>
              <w:rPr>
                <w:sz w:val="24"/>
                <w:szCs w:val="24"/>
              </w:rPr>
            </w:pPr>
          </w:p>
          <w:p w14:paraId="2EA165BE" w14:textId="77777777" w:rsidR="00476938" w:rsidRPr="00C538FC" w:rsidRDefault="00476938" w:rsidP="00BA6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C8E7EB" w14:textId="77777777" w:rsidR="00476938" w:rsidRPr="00C538FC" w:rsidRDefault="00476938" w:rsidP="00D64E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75D732" w14:textId="77777777" w:rsidR="00476938" w:rsidRPr="00C538FC" w:rsidRDefault="00476938" w:rsidP="00D64E90">
            <w:pPr>
              <w:rPr>
                <w:sz w:val="24"/>
                <w:szCs w:val="24"/>
              </w:rPr>
            </w:pPr>
          </w:p>
        </w:tc>
      </w:tr>
    </w:tbl>
    <w:p w14:paraId="221526C0" w14:textId="77777777" w:rsidR="00476938" w:rsidRPr="00C538FC" w:rsidRDefault="00476938" w:rsidP="00476938">
      <w:pPr>
        <w:rPr>
          <w:b/>
          <w:sz w:val="24"/>
          <w:szCs w:val="24"/>
        </w:rPr>
      </w:pPr>
    </w:p>
    <w:p w14:paraId="207C60B4" w14:textId="77777777" w:rsidR="00682D23" w:rsidRPr="00C538FC" w:rsidRDefault="00682D23" w:rsidP="00476938">
      <w:pPr>
        <w:rPr>
          <w:b/>
          <w:sz w:val="24"/>
          <w:szCs w:val="24"/>
        </w:rPr>
      </w:pPr>
    </w:p>
    <w:p w14:paraId="5E96A1C5" w14:textId="77777777" w:rsidR="00F00845" w:rsidRPr="00C538FC" w:rsidRDefault="00F00845" w:rsidP="00905DB4">
      <w:pPr>
        <w:jc w:val="right"/>
        <w:rPr>
          <w:b/>
          <w:sz w:val="28"/>
          <w:szCs w:val="28"/>
        </w:rPr>
        <w:sectPr w:rsidR="00F00845" w:rsidRPr="00C538FC" w:rsidSect="00C61A7C">
          <w:pgSz w:w="16838" w:h="11906" w:orient="landscape"/>
          <w:pgMar w:top="568" w:right="295" w:bottom="851" w:left="992" w:header="709" w:footer="709" w:gutter="0"/>
          <w:cols w:space="708"/>
          <w:docGrid w:linePitch="360"/>
        </w:sectPr>
      </w:pPr>
    </w:p>
    <w:p w14:paraId="53C8EE3D" w14:textId="77777777" w:rsidR="00915B7D" w:rsidRPr="00C538FC" w:rsidRDefault="00915B7D" w:rsidP="00DA64CD">
      <w:pPr>
        <w:jc w:val="right"/>
        <w:rPr>
          <w:b/>
          <w:sz w:val="28"/>
          <w:szCs w:val="28"/>
        </w:rPr>
      </w:pPr>
    </w:p>
    <w:sectPr w:rsidR="00915B7D" w:rsidRPr="00C538FC" w:rsidSect="00F00845">
      <w:pgSz w:w="11906" w:h="16838"/>
      <w:pgMar w:top="295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0268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EE4D0A"/>
    <w:multiLevelType w:val="hybridMultilevel"/>
    <w:tmpl w:val="221ABA06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763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B0A9F"/>
    <w:multiLevelType w:val="hybridMultilevel"/>
    <w:tmpl w:val="6C4E48E2"/>
    <w:lvl w:ilvl="0" w:tplc="BEF661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A10462C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0FDB7E27"/>
    <w:multiLevelType w:val="hybridMultilevel"/>
    <w:tmpl w:val="E3D04754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14BA0"/>
    <w:multiLevelType w:val="hybridMultilevel"/>
    <w:tmpl w:val="C2B64E48"/>
    <w:lvl w:ilvl="0" w:tplc="3C98096C">
      <w:start w:val="3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12B8A"/>
    <w:multiLevelType w:val="hybridMultilevel"/>
    <w:tmpl w:val="813E957E"/>
    <w:lvl w:ilvl="0" w:tplc="A5D2D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5445A3F"/>
    <w:multiLevelType w:val="singleLevel"/>
    <w:tmpl w:val="C1DEDCB0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BE70095"/>
    <w:multiLevelType w:val="hybridMultilevel"/>
    <w:tmpl w:val="EAB24248"/>
    <w:lvl w:ilvl="0" w:tplc="4C40C7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2008E2"/>
    <w:multiLevelType w:val="hybridMultilevel"/>
    <w:tmpl w:val="7A988760"/>
    <w:lvl w:ilvl="0" w:tplc="890E4E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0903B98"/>
    <w:multiLevelType w:val="hybridMultilevel"/>
    <w:tmpl w:val="6AD269DC"/>
    <w:lvl w:ilvl="0" w:tplc="93A24C8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4E71CD"/>
    <w:multiLevelType w:val="hybridMultilevel"/>
    <w:tmpl w:val="40D232FE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D1DA0"/>
    <w:multiLevelType w:val="hybridMultilevel"/>
    <w:tmpl w:val="67C44BF2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00E6F"/>
    <w:multiLevelType w:val="hybridMultilevel"/>
    <w:tmpl w:val="9934E27C"/>
    <w:lvl w:ilvl="0" w:tplc="49E09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14C9A"/>
    <w:multiLevelType w:val="hybridMultilevel"/>
    <w:tmpl w:val="DD742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DD7385"/>
    <w:multiLevelType w:val="hybridMultilevel"/>
    <w:tmpl w:val="7B0E3394"/>
    <w:lvl w:ilvl="0" w:tplc="8B1C2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A936B5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F547719"/>
    <w:multiLevelType w:val="hybridMultilevel"/>
    <w:tmpl w:val="9A6C95AC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2126A"/>
    <w:multiLevelType w:val="hybridMultilevel"/>
    <w:tmpl w:val="4AF64F16"/>
    <w:lvl w:ilvl="0" w:tplc="521A377A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22872"/>
    <w:multiLevelType w:val="singleLevel"/>
    <w:tmpl w:val="9F74B23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9BE3918"/>
    <w:multiLevelType w:val="hybridMultilevel"/>
    <w:tmpl w:val="D430DF32"/>
    <w:lvl w:ilvl="0" w:tplc="8B1C236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702D1"/>
    <w:multiLevelType w:val="hybridMultilevel"/>
    <w:tmpl w:val="9B3AA30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564BF"/>
    <w:multiLevelType w:val="hybridMultilevel"/>
    <w:tmpl w:val="8D0EB41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6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23"/>
  </w:num>
  <w:num w:numId="11">
    <w:abstractNumId w:val="4"/>
  </w:num>
  <w:num w:numId="12">
    <w:abstractNumId w:val="20"/>
  </w:num>
  <w:num w:numId="13">
    <w:abstractNumId w:val="6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7"/>
  </w:num>
  <w:num w:numId="19">
    <w:abstractNumId w:val="25"/>
  </w:num>
  <w:num w:numId="20">
    <w:abstractNumId w:val="24"/>
  </w:num>
  <w:num w:numId="21">
    <w:abstractNumId w:val="21"/>
  </w:num>
  <w:num w:numId="22">
    <w:abstractNumId w:val="17"/>
  </w:num>
  <w:num w:numId="23">
    <w:abstractNumId w:val="2"/>
  </w:num>
  <w:num w:numId="24">
    <w:abstractNumId w:val="3"/>
  </w:num>
  <w:num w:numId="25">
    <w:abstractNumId w:val="22"/>
  </w:num>
  <w:num w:numId="26">
    <w:abstractNumId w:val="3"/>
  </w:num>
  <w:num w:numId="27">
    <w:abstractNumId w:val="2"/>
  </w:num>
  <w:num w:numId="28">
    <w:abstractNumId w:val="19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792"/>
    <w:rsid w:val="0000013A"/>
    <w:rsid w:val="00000E48"/>
    <w:rsid w:val="000012FC"/>
    <w:rsid w:val="00003714"/>
    <w:rsid w:val="00003970"/>
    <w:rsid w:val="00003E98"/>
    <w:rsid w:val="00004A1B"/>
    <w:rsid w:val="000056AC"/>
    <w:rsid w:val="00005B8E"/>
    <w:rsid w:val="0001027A"/>
    <w:rsid w:val="00013609"/>
    <w:rsid w:val="000141E7"/>
    <w:rsid w:val="000145AE"/>
    <w:rsid w:val="00015800"/>
    <w:rsid w:val="00016AFA"/>
    <w:rsid w:val="00017AE5"/>
    <w:rsid w:val="00017F80"/>
    <w:rsid w:val="0002159F"/>
    <w:rsid w:val="000220AB"/>
    <w:rsid w:val="00024500"/>
    <w:rsid w:val="00024529"/>
    <w:rsid w:val="00026186"/>
    <w:rsid w:val="00026DE7"/>
    <w:rsid w:val="00033B74"/>
    <w:rsid w:val="00036798"/>
    <w:rsid w:val="000412B2"/>
    <w:rsid w:val="0004145C"/>
    <w:rsid w:val="00043695"/>
    <w:rsid w:val="00043CD5"/>
    <w:rsid w:val="00043D59"/>
    <w:rsid w:val="00045DBA"/>
    <w:rsid w:val="0004643E"/>
    <w:rsid w:val="00046E2A"/>
    <w:rsid w:val="00052D02"/>
    <w:rsid w:val="00053A2B"/>
    <w:rsid w:val="00053C73"/>
    <w:rsid w:val="00054755"/>
    <w:rsid w:val="000605CD"/>
    <w:rsid w:val="000622E2"/>
    <w:rsid w:val="00062AA4"/>
    <w:rsid w:val="00062B81"/>
    <w:rsid w:val="0006496C"/>
    <w:rsid w:val="00064D96"/>
    <w:rsid w:val="00064E14"/>
    <w:rsid w:val="00070DE3"/>
    <w:rsid w:val="00071A2A"/>
    <w:rsid w:val="000742F5"/>
    <w:rsid w:val="0007433D"/>
    <w:rsid w:val="000750C5"/>
    <w:rsid w:val="000752F9"/>
    <w:rsid w:val="00082C43"/>
    <w:rsid w:val="00083738"/>
    <w:rsid w:val="00084451"/>
    <w:rsid w:val="000865D8"/>
    <w:rsid w:val="0008745F"/>
    <w:rsid w:val="00090263"/>
    <w:rsid w:val="00090918"/>
    <w:rsid w:val="000909BA"/>
    <w:rsid w:val="00091879"/>
    <w:rsid w:val="00093792"/>
    <w:rsid w:val="00094541"/>
    <w:rsid w:val="00094D95"/>
    <w:rsid w:val="000A2D4C"/>
    <w:rsid w:val="000A3B40"/>
    <w:rsid w:val="000B56FE"/>
    <w:rsid w:val="000B640A"/>
    <w:rsid w:val="000B72E6"/>
    <w:rsid w:val="000B791A"/>
    <w:rsid w:val="000C0B40"/>
    <w:rsid w:val="000C2D2B"/>
    <w:rsid w:val="000C4592"/>
    <w:rsid w:val="000C6180"/>
    <w:rsid w:val="000C6767"/>
    <w:rsid w:val="000C684D"/>
    <w:rsid w:val="000C6F6A"/>
    <w:rsid w:val="000D3C87"/>
    <w:rsid w:val="000E0EC3"/>
    <w:rsid w:val="000E24CD"/>
    <w:rsid w:val="000E471F"/>
    <w:rsid w:val="000E5BB3"/>
    <w:rsid w:val="000E5E82"/>
    <w:rsid w:val="000E78B3"/>
    <w:rsid w:val="000F2FD3"/>
    <w:rsid w:val="000F3AFB"/>
    <w:rsid w:val="000F3C74"/>
    <w:rsid w:val="000F6B74"/>
    <w:rsid w:val="00101C77"/>
    <w:rsid w:val="00102EB8"/>
    <w:rsid w:val="0010496B"/>
    <w:rsid w:val="0010639A"/>
    <w:rsid w:val="00106E55"/>
    <w:rsid w:val="0011170D"/>
    <w:rsid w:val="0011360C"/>
    <w:rsid w:val="0011407C"/>
    <w:rsid w:val="00114D08"/>
    <w:rsid w:val="001153E9"/>
    <w:rsid w:val="00120118"/>
    <w:rsid w:val="00120313"/>
    <w:rsid w:val="001233FA"/>
    <w:rsid w:val="001253FD"/>
    <w:rsid w:val="00127D33"/>
    <w:rsid w:val="00131A6C"/>
    <w:rsid w:val="00131C4B"/>
    <w:rsid w:val="00132626"/>
    <w:rsid w:val="00132D24"/>
    <w:rsid w:val="00136F79"/>
    <w:rsid w:val="001400A6"/>
    <w:rsid w:val="0014035F"/>
    <w:rsid w:val="00141FA9"/>
    <w:rsid w:val="001433BF"/>
    <w:rsid w:val="00143BD7"/>
    <w:rsid w:val="00145228"/>
    <w:rsid w:val="00145258"/>
    <w:rsid w:val="00145291"/>
    <w:rsid w:val="0014544E"/>
    <w:rsid w:val="0014768D"/>
    <w:rsid w:val="00151F15"/>
    <w:rsid w:val="0015302E"/>
    <w:rsid w:val="00155E20"/>
    <w:rsid w:val="001560D7"/>
    <w:rsid w:val="00162199"/>
    <w:rsid w:val="00162FB3"/>
    <w:rsid w:val="00164600"/>
    <w:rsid w:val="00164C15"/>
    <w:rsid w:val="001650B1"/>
    <w:rsid w:val="0017229F"/>
    <w:rsid w:val="00172FF8"/>
    <w:rsid w:val="0017446F"/>
    <w:rsid w:val="00175BF3"/>
    <w:rsid w:val="001773B5"/>
    <w:rsid w:val="00177C7A"/>
    <w:rsid w:val="0018369C"/>
    <w:rsid w:val="00184AFC"/>
    <w:rsid w:val="00185ECD"/>
    <w:rsid w:val="0018737B"/>
    <w:rsid w:val="00190043"/>
    <w:rsid w:val="00191E00"/>
    <w:rsid w:val="00192D4C"/>
    <w:rsid w:val="001946EE"/>
    <w:rsid w:val="00196D30"/>
    <w:rsid w:val="00197193"/>
    <w:rsid w:val="001A0CEB"/>
    <w:rsid w:val="001A3150"/>
    <w:rsid w:val="001A35B2"/>
    <w:rsid w:val="001A375A"/>
    <w:rsid w:val="001B01E3"/>
    <w:rsid w:val="001B3CCB"/>
    <w:rsid w:val="001B4EC2"/>
    <w:rsid w:val="001B5076"/>
    <w:rsid w:val="001B533A"/>
    <w:rsid w:val="001B6482"/>
    <w:rsid w:val="001B703C"/>
    <w:rsid w:val="001B775A"/>
    <w:rsid w:val="001B7E2C"/>
    <w:rsid w:val="001B7EBE"/>
    <w:rsid w:val="001C2FEB"/>
    <w:rsid w:val="001C550C"/>
    <w:rsid w:val="001C6C88"/>
    <w:rsid w:val="001D0907"/>
    <w:rsid w:val="001D1A2E"/>
    <w:rsid w:val="001D3676"/>
    <w:rsid w:val="001D58C1"/>
    <w:rsid w:val="001D62A3"/>
    <w:rsid w:val="001D7F86"/>
    <w:rsid w:val="001E0556"/>
    <w:rsid w:val="001E07C9"/>
    <w:rsid w:val="001E2B04"/>
    <w:rsid w:val="001E5619"/>
    <w:rsid w:val="001E6EE4"/>
    <w:rsid w:val="001E6F0F"/>
    <w:rsid w:val="001E7381"/>
    <w:rsid w:val="001E786C"/>
    <w:rsid w:val="001F0CC8"/>
    <w:rsid w:val="001F2389"/>
    <w:rsid w:val="001F2554"/>
    <w:rsid w:val="001F3ECA"/>
    <w:rsid w:val="001F432F"/>
    <w:rsid w:val="001F55B9"/>
    <w:rsid w:val="001F6C79"/>
    <w:rsid w:val="002044F7"/>
    <w:rsid w:val="00204D9E"/>
    <w:rsid w:val="00205890"/>
    <w:rsid w:val="002070D4"/>
    <w:rsid w:val="00207622"/>
    <w:rsid w:val="002122BB"/>
    <w:rsid w:val="0021284E"/>
    <w:rsid w:val="00214164"/>
    <w:rsid w:val="0021676F"/>
    <w:rsid w:val="00222D81"/>
    <w:rsid w:val="00222F71"/>
    <w:rsid w:val="0022372F"/>
    <w:rsid w:val="00224208"/>
    <w:rsid w:val="00224F39"/>
    <w:rsid w:val="00230431"/>
    <w:rsid w:val="002335EB"/>
    <w:rsid w:val="00233E77"/>
    <w:rsid w:val="0023411E"/>
    <w:rsid w:val="00234721"/>
    <w:rsid w:val="00234BA1"/>
    <w:rsid w:val="00241803"/>
    <w:rsid w:val="0024496C"/>
    <w:rsid w:val="0024569B"/>
    <w:rsid w:val="00245A74"/>
    <w:rsid w:val="0024674E"/>
    <w:rsid w:val="00250670"/>
    <w:rsid w:val="00251B82"/>
    <w:rsid w:val="00252CF0"/>
    <w:rsid w:val="00253698"/>
    <w:rsid w:val="00253BBD"/>
    <w:rsid w:val="002544CA"/>
    <w:rsid w:val="002553E6"/>
    <w:rsid w:val="0025565B"/>
    <w:rsid w:val="00256946"/>
    <w:rsid w:val="00256CF8"/>
    <w:rsid w:val="002612D0"/>
    <w:rsid w:val="0026151A"/>
    <w:rsid w:val="00261991"/>
    <w:rsid w:val="00262D41"/>
    <w:rsid w:val="00267140"/>
    <w:rsid w:val="00274B12"/>
    <w:rsid w:val="0027536E"/>
    <w:rsid w:val="00275C58"/>
    <w:rsid w:val="00277FB4"/>
    <w:rsid w:val="00280F3C"/>
    <w:rsid w:val="002812A6"/>
    <w:rsid w:val="0028132E"/>
    <w:rsid w:val="00281658"/>
    <w:rsid w:val="00282210"/>
    <w:rsid w:val="00282932"/>
    <w:rsid w:val="002848B5"/>
    <w:rsid w:val="002860A1"/>
    <w:rsid w:val="0028618F"/>
    <w:rsid w:val="00287961"/>
    <w:rsid w:val="00294184"/>
    <w:rsid w:val="0029625D"/>
    <w:rsid w:val="002975C7"/>
    <w:rsid w:val="002A1A79"/>
    <w:rsid w:val="002A1F82"/>
    <w:rsid w:val="002A2B3F"/>
    <w:rsid w:val="002A365E"/>
    <w:rsid w:val="002A58F9"/>
    <w:rsid w:val="002A5BFA"/>
    <w:rsid w:val="002A6FBF"/>
    <w:rsid w:val="002A705A"/>
    <w:rsid w:val="002B6748"/>
    <w:rsid w:val="002B7D75"/>
    <w:rsid w:val="002C1283"/>
    <w:rsid w:val="002C28E1"/>
    <w:rsid w:val="002C3CFB"/>
    <w:rsid w:val="002C455A"/>
    <w:rsid w:val="002C5A0E"/>
    <w:rsid w:val="002C6327"/>
    <w:rsid w:val="002D5397"/>
    <w:rsid w:val="002D5444"/>
    <w:rsid w:val="002D593C"/>
    <w:rsid w:val="002D65B8"/>
    <w:rsid w:val="002E0EB0"/>
    <w:rsid w:val="002E2AD1"/>
    <w:rsid w:val="002E2C89"/>
    <w:rsid w:val="002E3E9D"/>
    <w:rsid w:val="002E4CC9"/>
    <w:rsid w:val="002F09E9"/>
    <w:rsid w:val="002F5F69"/>
    <w:rsid w:val="002F63FE"/>
    <w:rsid w:val="003024C5"/>
    <w:rsid w:val="00303B6C"/>
    <w:rsid w:val="00304AAB"/>
    <w:rsid w:val="00304C29"/>
    <w:rsid w:val="0030505C"/>
    <w:rsid w:val="003121DA"/>
    <w:rsid w:val="00322794"/>
    <w:rsid w:val="00323375"/>
    <w:rsid w:val="00325132"/>
    <w:rsid w:val="00326749"/>
    <w:rsid w:val="00327574"/>
    <w:rsid w:val="00332AE6"/>
    <w:rsid w:val="003338ED"/>
    <w:rsid w:val="003344BB"/>
    <w:rsid w:val="00334946"/>
    <w:rsid w:val="00334F89"/>
    <w:rsid w:val="00340211"/>
    <w:rsid w:val="0034206E"/>
    <w:rsid w:val="003430E1"/>
    <w:rsid w:val="00346C26"/>
    <w:rsid w:val="00354F4A"/>
    <w:rsid w:val="003560A5"/>
    <w:rsid w:val="003611CB"/>
    <w:rsid w:val="0036153E"/>
    <w:rsid w:val="003646DC"/>
    <w:rsid w:val="00372440"/>
    <w:rsid w:val="00373895"/>
    <w:rsid w:val="00374448"/>
    <w:rsid w:val="0037546A"/>
    <w:rsid w:val="0037594B"/>
    <w:rsid w:val="00380584"/>
    <w:rsid w:val="00381C27"/>
    <w:rsid w:val="00382B2F"/>
    <w:rsid w:val="00382E12"/>
    <w:rsid w:val="0038314B"/>
    <w:rsid w:val="00383318"/>
    <w:rsid w:val="00385932"/>
    <w:rsid w:val="0038618D"/>
    <w:rsid w:val="0038697E"/>
    <w:rsid w:val="00386CF0"/>
    <w:rsid w:val="003908DD"/>
    <w:rsid w:val="00390A1C"/>
    <w:rsid w:val="0039165B"/>
    <w:rsid w:val="00392CB1"/>
    <w:rsid w:val="003945AF"/>
    <w:rsid w:val="00397B9B"/>
    <w:rsid w:val="003A102E"/>
    <w:rsid w:val="003A2929"/>
    <w:rsid w:val="003A4E6A"/>
    <w:rsid w:val="003A5CBB"/>
    <w:rsid w:val="003A5DA5"/>
    <w:rsid w:val="003A7425"/>
    <w:rsid w:val="003A7AB5"/>
    <w:rsid w:val="003B3649"/>
    <w:rsid w:val="003B3D49"/>
    <w:rsid w:val="003C181D"/>
    <w:rsid w:val="003C1921"/>
    <w:rsid w:val="003D0877"/>
    <w:rsid w:val="003D2108"/>
    <w:rsid w:val="003D3070"/>
    <w:rsid w:val="003D3F27"/>
    <w:rsid w:val="003D6CA0"/>
    <w:rsid w:val="003D7405"/>
    <w:rsid w:val="003D7CBA"/>
    <w:rsid w:val="003E2ABF"/>
    <w:rsid w:val="003E41E9"/>
    <w:rsid w:val="003E545E"/>
    <w:rsid w:val="003F174D"/>
    <w:rsid w:val="003F418A"/>
    <w:rsid w:val="003F42D1"/>
    <w:rsid w:val="003F7633"/>
    <w:rsid w:val="004024E7"/>
    <w:rsid w:val="00403358"/>
    <w:rsid w:val="00403975"/>
    <w:rsid w:val="00406A12"/>
    <w:rsid w:val="00407791"/>
    <w:rsid w:val="004106E7"/>
    <w:rsid w:val="00412DA6"/>
    <w:rsid w:val="004132B9"/>
    <w:rsid w:val="00415CC2"/>
    <w:rsid w:val="00416CA6"/>
    <w:rsid w:val="00424371"/>
    <w:rsid w:val="00424DC1"/>
    <w:rsid w:val="004253BD"/>
    <w:rsid w:val="004344EB"/>
    <w:rsid w:val="004379FB"/>
    <w:rsid w:val="0044067D"/>
    <w:rsid w:val="00440F1A"/>
    <w:rsid w:val="00441F0B"/>
    <w:rsid w:val="00445BF5"/>
    <w:rsid w:val="00446E01"/>
    <w:rsid w:val="00447AA0"/>
    <w:rsid w:val="00452AF1"/>
    <w:rsid w:val="00452C42"/>
    <w:rsid w:val="00455169"/>
    <w:rsid w:val="0045546D"/>
    <w:rsid w:val="00460CDD"/>
    <w:rsid w:val="0046386A"/>
    <w:rsid w:val="00464A22"/>
    <w:rsid w:val="0046600F"/>
    <w:rsid w:val="0047042A"/>
    <w:rsid w:val="00471A69"/>
    <w:rsid w:val="00471D7B"/>
    <w:rsid w:val="004724CB"/>
    <w:rsid w:val="00472A82"/>
    <w:rsid w:val="00474337"/>
    <w:rsid w:val="0047452F"/>
    <w:rsid w:val="0047491B"/>
    <w:rsid w:val="00475C78"/>
    <w:rsid w:val="00476938"/>
    <w:rsid w:val="00476AFD"/>
    <w:rsid w:val="0048045C"/>
    <w:rsid w:val="0048286B"/>
    <w:rsid w:val="00482CB1"/>
    <w:rsid w:val="004874FF"/>
    <w:rsid w:val="004904C1"/>
    <w:rsid w:val="00491D5F"/>
    <w:rsid w:val="0049266F"/>
    <w:rsid w:val="00496861"/>
    <w:rsid w:val="004A4AF1"/>
    <w:rsid w:val="004A5D11"/>
    <w:rsid w:val="004A79F7"/>
    <w:rsid w:val="004B0BEE"/>
    <w:rsid w:val="004B15C3"/>
    <w:rsid w:val="004B1987"/>
    <w:rsid w:val="004B1E6F"/>
    <w:rsid w:val="004B4484"/>
    <w:rsid w:val="004B590B"/>
    <w:rsid w:val="004B72B7"/>
    <w:rsid w:val="004C05C1"/>
    <w:rsid w:val="004C62AA"/>
    <w:rsid w:val="004C7109"/>
    <w:rsid w:val="004D20C3"/>
    <w:rsid w:val="004D244D"/>
    <w:rsid w:val="004D29D9"/>
    <w:rsid w:val="004D486E"/>
    <w:rsid w:val="004D6151"/>
    <w:rsid w:val="004D7F1B"/>
    <w:rsid w:val="004E0EC6"/>
    <w:rsid w:val="004E1E59"/>
    <w:rsid w:val="004E225E"/>
    <w:rsid w:val="004E672B"/>
    <w:rsid w:val="004F0785"/>
    <w:rsid w:val="004F216C"/>
    <w:rsid w:val="004F5867"/>
    <w:rsid w:val="004F72CE"/>
    <w:rsid w:val="00500FD4"/>
    <w:rsid w:val="00501095"/>
    <w:rsid w:val="00505E8B"/>
    <w:rsid w:val="00506D5D"/>
    <w:rsid w:val="00507871"/>
    <w:rsid w:val="00512DB2"/>
    <w:rsid w:val="005138A9"/>
    <w:rsid w:val="005173C7"/>
    <w:rsid w:val="00517C1D"/>
    <w:rsid w:val="005206B9"/>
    <w:rsid w:val="0052100C"/>
    <w:rsid w:val="005216CC"/>
    <w:rsid w:val="00522461"/>
    <w:rsid w:val="00523152"/>
    <w:rsid w:val="00524247"/>
    <w:rsid w:val="0053284A"/>
    <w:rsid w:val="00533D27"/>
    <w:rsid w:val="00535DF8"/>
    <w:rsid w:val="00540FC4"/>
    <w:rsid w:val="00540FF9"/>
    <w:rsid w:val="005434C1"/>
    <w:rsid w:val="00543A34"/>
    <w:rsid w:val="00544781"/>
    <w:rsid w:val="0054499D"/>
    <w:rsid w:val="00547FDA"/>
    <w:rsid w:val="00550B1A"/>
    <w:rsid w:val="00552FCC"/>
    <w:rsid w:val="00554794"/>
    <w:rsid w:val="00555565"/>
    <w:rsid w:val="005579D1"/>
    <w:rsid w:val="00560864"/>
    <w:rsid w:val="00563061"/>
    <w:rsid w:val="00563C5A"/>
    <w:rsid w:val="00564210"/>
    <w:rsid w:val="00564874"/>
    <w:rsid w:val="00566178"/>
    <w:rsid w:val="0056665F"/>
    <w:rsid w:val="005676BF"/>
    <w:rsid w:val="005676C8"/>
    <w:rsid w:val="00570E90"/>
    <w:rsid w:val="00572BE0"/>
    <w:rsid w:val="0057334B"/>
    <w:rsid w:val="00575926"/>
    <w:rsid w:val="0057696F"/>
    <w:rsid w:val="00577A67"/>
    <w:rsid w:val="00577EF2"/>
    <w:rsid w:val="00581C15"/>
    <w:rsid w:val="00583570"/>
    <w:rsid w:val="00584399"/>
    <w:rsid w:val="005847FD"/>
    <w:rsid w:val="00591CBA"/>
    <w:rsid w:val="0059266C"/>
    <w:rsid w:val="0059402B"/>
    <w:rsid w:val="00594580"/>
    <w:rsid w:val="00594E15"/>
    <w:rsid w:val="00595666"/>
    <w:rsid w:val="005961DE"/>
    <w:rsid w:val="005A04B4"/>
    <w:rsid w:val="005A08E3"/>
    <w:rsid w:val="005A280C"/>
    <w:rsid w:val="005A2DA2"/>
    <w:rsid w:val="005A678E"/>
    <w:rsid w:val="005A7461"/>
    <w:rsid w:val="005B23DC"/>
    <w:rsid w:val="005B26D1"/>
    <w:rsid w:val="005B3DFD"/>
    <w:rsid w:val="005B408F"/>
    <w:rsid w:val="005B5A06"/>
    <w:rsid w:val="005B6D6C"/>
    <w:rsid w:val="005C0377"/>
    <w:rsid w:val="005C110C"/>
    <w:rsid w:val="005C247A"/>
    <w:rsid w:val="005C2892"/>
    <w:rsid w:val="005C2DF2"/>
    <w:rsid w:val="005C7774"/>
    <w:rsid w:val="005C777D"/>
    <w:rsid w:val="005C77B9"/>
    <w:rsid w:val="005C7EEB"/>
    <w:rsid w:val="005C7FCB"/>
    <w:rsid w:val="005D2048"/>
    <w:rsid w:val="005D3F9D"/>
    <w:rsid w:val="005D6212"/>
    <w:rsid w:val="005E1A74"/>
    <w:rsid w:val="005E4085"/>
    <w:rsid w:val="005E4198"/>
    <w:rsid w:val="005E5086"/>
    <w:rsid w:val="005E65A3"/>
    <w:rsid w:val="005E70AA"/>
    <w:rsid w:val="005F14C4"/>
    <w:rsid w:val="005F1F1A"/>
    <w:rsid w:val="005F4A9F"/>
    <w:rsid w:val="005F4D46"/>
    <w:rsid w:val="005F6E04"/>
    <w:rsid w:val="00602F8B"/>
    <w:rsid w:val="0060326F"/>
    <w:rsid w:val="006039C8"/>
    <w:rsid w:val="00603C62"/>
    <w:rsid w:val="00611483"/>
    <w:rsid w:val="006114F3"/>
    <w:rsid w:val="00611521"/>
    <w:rsid w:val="00611650"/>
    <w:rsid w:val="00617EE7"/>
    <w:rsid w:val="006212E4"/>
    <w:rsid w:val="00621B2E"/>
    <w:rsid w:val="006231B0"/>
    <w:rsid w:val="006250E5"/>
    <w:rsid w:val="00625300"/>
    <w:rsid w:val="00625406"/>
    <w:rsid w:val="00626202"/>
    <w:rsid w:val="00626E9B"/>
    <w:rsid w:val="00632247"/>
    <w:rsid w:val="006334F9"/>
    <w:rsid w:val="00633A34"/>
    <w:rsid w:val="006347AB"/>
    <w:rsid w:val="00634D90"/>
    <w:rsid w:val="006359F4"/>
    <w:rsid w:val="0063697E"/>
    <w:rsid w:val="00636B13"/>
    <w:rsid w:val="00643203"/>
    <w:rsid w:val="0064477B"/>
    <w:rsid w:val="00644950"/>
    <w:rsid w:val="00646CBC"/>
    <w:rsid w:val="00652165"/>
    <w:rsid w:val="00653252"/>
    <w:rsid w:val="00653A97"/>
    <w:rsid w:val="00657F2F"/>
    <w:rsid w:val="006606D1"/>
    <w:rsid w:val="006638BB"/>
    <w:rsid w:val="00663D14"/>
    <w:rsid w:val="00664AE9"/>
    <w:rsid w:val="00665851"/>
    <w:rsid w:val="00665DE7"/>
    <w:rsid w:val="00666C9B"/>
    <w:rsid w:val="006708F1"/>
    <w:rsid w:val="00672FF3"/>
    <w:rsid w:val="00673F4E"/>
    <w:rsid w:val="00675C0E"/>
    <w:rsid w:val="0067633F"/>
    <w:rsid w:val="00676BC5"/>
    <w:rsid w:val="00680358"/>
    <w:rsid w:val="00680989"/>
    <w:rsid w:val="006817D5"/>
    <w:rsid w:val="00682D23"/>
    <w:rsid w:val="006835AA"/>
    <w:rsid w:val="00683D9E"/>
    <w:rsid w:val="00685344"/>
    <w:rsid w:val="00685E60"/>
    <w:rsid w:val="0069114F"/>
    <w:rsid w:val="006939BA"/>
    <w:rsid w:val="0069528F"/>
    <w:rsid w:val="006A06E6"/>
    <w:rsid w:val="006A1C6C"/>
    <w:rsid w:val="006A1D8B"/>
    <w:rsid w:val="006A212E"/>
    <w:rsid w:val="006A3E12"/>
    <w:rsid w:val="006A5F81"/>
    <w:rsid w:val="006A6047"/>
    <w:rsid w:val="006A743F"/>
    <w:rsid w:val="006A749D"/>
    <w:rsid w:val="006B2CBC"/>
    <w:rsid w:val="006B3B59"/>
    <w:rsid w:val="006B4B1C"/>
    <w:rsid w:val="006B4DE9"/>
    <w:rsid w:val="006B5F98"/>
    <w:rsid w:val="006B6BC0"/>
    <w:rsid w:val="006B705A"/>
    <w:rsid w:val="006B788F"/>
    <w:rsid w:val="006C1754"/>
    <w:rsid w:val="006C3168"/>
    <w:rsid w:val="006C403B"/>
    <w:rsid w:val="006C440A"/>
    <w:rsid w:val="006C4D46"/>
    <w:rsid w:val="006C6D0D"/>
    <w:rsid w:val="006C7942"/>
    <w:rsid w:val="006D3949"/>
    <w:rsid w:val="006D7B78"/>
    <w:rsid w:val="006E48B1"/>
    <w:rsid w:val="006E49E8"/>
    <w:rsid w:val="006E5203"/>
    <w:rsid w:val="006F041D"/>
    <w:rsid w:val="006F1012"/>
    <w:rsid w:val="006F174E"/>
    <w:rsid w:val="006F2A81"/>
    <w:rsid w:val="006F7C1C"/>
    <w:rsid w:val="0070298B"/>
    <w:rsid w:val="007043C7"/>
    <w:rsid w:val="0070504C"/>
    <w:rsid w:val="00705AA8"/>
    <w:rsid w:val="00705BB3"/>
    <w:rsid w:val="00712241"/>
    <w:rsid w:val="00717A19"/>
    <w:rsid w:val="00717AA1"/>
    <w:rsid w:val="0072280B"/>
    <w:rsid w:val="00726E45"/>
    <w:rsid w:val="0073309E"/>
    <w:rsid w:val="0073496E"/>
    <w:rsid w:val="00737B1F"/>
    <w:rsid w:val="0074102C"/>
    <w:rsid w:val="0074358D"/>
    <w:rsid w:val="00745A20"/>
    <w:rsid w:val="00745ED0"/>
    <w:rsid w:val="007471AB"/>
    <w:rsid w:val="00752D25"/>
    <w:rsid w:val="00755629"/>
    <w:rsid w:val="0075692F"/>
    <w:rsid w:val="00765D9B"/>
    <w:rsid w:val="0076647B"/>
    <w:rsid w:val="007709ED"/>
    <w:rsid w:val="00771731"/>
    <w:rsid w:val="00773B32"/>
    <w:rsid w:val="00781B28"/>
    <w:rsid w:val="00781BE0"/>
    <w:rsid w:val="0078450B"/>
    <w:rsid w:val="0078534F"/>
    <w:rsid w:val="007910AA"/>
    <w:rsid w:val="007931CE"/>
    <w:rsid w:val="0079539A"/>
    <w:rsid w:val="00796628"/>
    <w:rsid w:val="00797041"/>
    <w:rsid w:val="007A20B3"/>
    <w:rsid w:val="007A2292"/>
    <w:rsid w:val="007A3957"/>
    <w:rsid w:val="007A6498"/>
    <w:rsid w:val="007A70EC"/>
    <w:rsid w:val="007B1769"/>
    <w:rsid w:val="007B2200"/>
    <w:rsid w:val="007B274F"/>
    <w:rsid w:val="007B771F"/>
    <w:rsid w:val="007C10E7"/>
    <w:rsid w:val="007C2F08"/>
    <w:rsid w:val="007D1506"/>
    <w:rsid w:val="007D1D34"/>
    <w:rsid w:val="007D27E1"/>
    <w:rsid w:val="007D54D8"/>
    <w:rsid w:val="007D5AF6"/>
    <w:rsid w:val="007D68E1"/>
    <w:rsid w:val="007E052B"/>
    <w:rsid w:val="007E0AC0"/>
    <w:rsid w:val="007E1E5F"/>
    <w:rsid w:val="007E2B22"/>
    <w:rsid w:val="007E6FDF"/>
    <w:rsid w:val="007E7FB2"/>
    <w:rsid w:val="007F27A0"/>
    <w:rsid w:val="007F3E42"/>
    <w:rsid w:val="007F5C74"/>
    <w:rsid w:val="007F69AA"/>
    <w:rsid w:val="007F6DAA"/>
    <w:rsid w:val="007F7768"/>
    <w:rsid w:val="0080104D"/>
    <w:rsid w:val="00801D57"/>
    <w:rsid w:val="00804E30"/>
    <w:rsid w:val="00805DBE"/>
    <w:rsid w:val="00806DA1"/>
    <w:rsid w:val="00807BD7"/>
    <w:rsid w:val="00807CD8"/>
    <w:rsid w:val="008107D1"/>
    <w:rsid w:val="00814FFB"/>
    <w:rsid w:val="00821B8E"/>
    <w:rsid w:val="00826B2A"/>
    <w:rsid w:val="00826D03"/>
    <w:rsid w:val="0082721E"/>
    <w:rsid w:val="008330C7"/>
    <w:rsid w:val="008337C0"/>
    <w:rsid w:val="00834AA3"/>
    <w:rsid w:val="00834B31"/>
    <w:rsid w:val="008365B7"/>
    <w:rsid w:val="008373F9"/>
    <w:rsid w:val="0084030C"/>
    <w:rsid w:val="00840FE2"/>
    <w:rsid w:val="008411AD"/>
    <w:rsid w:val="00844878"/>
    <w:rsid w:val="008448A4"/>
    <w:rsid w:val="00850345"/>
    <w:rsid w:val="00855EE4"/>
    <w:rsid w:val="008570C9"/>
    <w:rsid w:val="008570FB"/>
    <w:rsid w:val="00857DF2"/>
    <w:rsid w:val="008605C8"/>
    <w:rsid w:val="008614DF"/>
    <w:rsid w:val="008621BB"/>
    <w:rsid w:val="008631C7"/>
    <w:rsid w:val="008667E0"/>
    <w:rsid w:val="00867372"/>
    <w:rsid w:val="008677F3"/>
    <w:rsid w:val="00867C0F"/>
    <w:rsid w:val="008705E7"/>
    <w:rsid w:val="00872315"/>
    <w:rsid w:val="008731DB"/>
    <w:rsid w:val="00873959"/>
    <w:rsid w:val="00877D21"/>
    <w:rsid w:val="00880397"/>
    <w:rsid w:val="00880AEA"/>
    <w:rsid w:val="008817A0"/>
    <w:rsid w:val="00882122"/>
    <w:rsid w:val="008835EC"/>
    <w:rsid w:val="00883E0A"/>
    <w:rsid w:val="00884B53"/>
    <w:rsid w:val="0088762B"/>
    <w:rsid w:val="00887817"/>
    <w:rsid w:val="00887945"/>
    <w:rsid w:val="0089018B"/>
    <w:rsid w:val="0089416F"/>
    <w:rsid w:val="008946FA"/>
    <w:rsid w:val="008A0089"/>
    <w:rsid w:val="008A00AB"/>
    <w:rsid w:val="008A4111"/>
    <w:rsid w:val="008A488A"/>
    <w:rsid w:val="008A4B57"/>
    <w:rsid w:val="008A7128"/>
    <w:rsid w:val="008B04C4"/>
    <w:rsid w:val="008B1DF4"/>
    <w:rsid w:val="008B4AA6"/>
    <w:rsid w:val="008B4C79"/>
    <w:rsid w:val="008B5144"/>
    <w:rsid w:val="008B5D47"/>
    <w:rsid w:val="008C00F5"/>
    <w:rsid w:val="008C0711"/>
    <w:rsid w:val="008C09DF"/>
    <w:rsid w:val="008C0B83"/>
    <w:rsid w:val="008C1009"/>
    <w:rsid w:val="008C1FAC"/>
    <w:rsid w:val="008C22E5"/>
    <w:rsid w:val="008C46BE"/>
    <w:rsid w:val="008C5F0A"/>
    <w:rsid w:val="008C6A05"/>
    <w:rsid w:val="008D023B"/>
    <w:rsid w:val="008D17CA"/>
    <w:rsid w:val="008D34CA"/>
    <w:rsid w:val="008D4823"/>
    <w:rsid w:val="008D5E97"/>
    <w:rsid w:val="008D75FD"/>
    <w:rsid w:val="008E0E53"/>
    <w:rsid w:val="008E1088"/>
    <w:rsid w:val="008E170D"/>
    <w:rsid w:val="008E51D2"/>
    <w:rsid w:val="008F102A"/>
    <w:rsid w:val="008F15AD"/>
    <w:rsid w:val="008F15D4"/>
    <w:rsid w:val="008F1E0A"/>
    <w:rsid w:val="008F3BDB"/>
    <w:rsid w:val="008F4FD7"/>
    <w:rsid w:val="008F6A77"/>
    <w:rsid w:val="00902A60"/>
    <w:rsid w:val="00903DB7"/>
    <w:rsid w:val="00904AB0"/>
    <w:rsid w:val="00904C9D"/>
    <w:rsid w:val="00904CB9"/>
    <w:rsid w:val="00905DB4"/>
    <w:rsid w:val="00906DE5"/>
    <w:rsid w:val="00907E7E"/>
    <w:rsid w:val="00911446"/>
    <w:rsid w:val="00914E21"/>
    <w:rsid w:val="00915B7D"/>
    <w:rsid w:val="00917EC2"/>
    <w:rsid w:val="0092039C"/>
    <w:rsid w:val="00920AD2"/>
    <w:rsid w:val="00923468"/>
    <w:rsid w:val="00927630"/>
    <w:rsid w:val="00930644"/>
    <w:rsid w:val="00930EB0"/>
    <w:rsid w:val="0093130B"/>
    <w:rsid w:val="00936FBB"/>
    <w:rsid w:val="00937C5D"/>
    <w:rsid w:val="00942D2D"/>
    <w:rsid w:val="00944A7B"/>
    <w:rsid w:val="009463CD"/>
    <w:rsid w:val="0095117D"/>
    <w:rsid w:val="00960912"/>
    <w:rsid w:val="00960A00"/>
    <w:rsid w:val="00961319"/>
    <w:rsid w:val="009616D1"/>
    <w:rsid w:val="00962037"/>
    <w:rsid w:val="009630FC"/>
    <w:rsid w:val="00964BE2"/>
    <w:rsid w:val="00965391"/>
    <w:rsid w:val="009676E7"/>
    <w:rsid w:val="0097054F"/>
    <w:rsid w:val="00970A30"/>
    <w:rsid w:val="00970E0F"/>
    <w:rsid w:val="00971E67"/>
    <w:rsid w:val="00982368"/>
    <w:rsid w:val="00984441"/>
    <w:rsid w:val="00985BA7"/>
    <w:rsid w:val="00986CE5"/>
    <w:rsid w:val="0099192D"/>
    <w:rsid w:val="00991CD5"/>
    <w:rsid w:val="009931B2"/>
    <w:rsid w:val="009939EE"/>
    <w:rsid w:val="00994565"/>
    <w:rsid w:val="00997908"/>
    <w:rsid w:val="00997E94"/>
    <w:rsid w:val="009A07FB"/>
    <w:rsid w:val="009A336B"/>
    <w:rsid w:val="009A4222"/>
    <w:rsid w:val="009A4818"/>
    <w:rsid w:val="009A6E1F"/>
    <w:rsid w:val="009A71DA"/>
    <w:rsid w:val="009A7DDC"/>
    <w:rsid w:val="009A7EE1"/>
    <w:rsid w:val="009B4562"/>
    <w:rsid w:val="009B4A24"/>
    <w:rsid w:val="009B505A"/>
    <w:rsid w:val="009B7B2A"/>
    <w:rsid w:val="009C1A48"/>
    <w:rsid w:val="009C3078"/>
    <w:rsid w:val="009C3682"/>
    <w:rsid w:val="009C3FCB"/>
    <w:rsid w:val="009C4B43"/>
    <w:rsid w:val="009C6639"/>
    <w:rsid w:val="009D1A06"/>
    <w:rsid w:val="009D4289"/>
    <w:rsid w:val="009D44A3"/>
    <w:rsid w:val="009D6AA6"/>
    <w:rsid w:val="009E6FAA"/>
    <w:rsid w:val="009E7918"/>
    <w:rsid w:val="009F04A3"/>
    <w:rsid w:val="009F0D35"/>
    <w:rsid w:val="009F112A"/>
    <w:rsid w:val="009F1649"/>
    <w:rsid w:val="009F3404"/>
    <w:rsid w:val="009F357A"/>
    <w:rsid w:val="009F3767"/>
    <w:rsid w:val="009F4026"/>
    <w:rsid w:val="009F53FC"/>
    <w:rsid w:val="00A009AB"/>
    <w:rsid w:val="00A0182C"/>
    <w:rsid w:val="00A02B79"/>
    <w:rsid w:val="00A0567D"/>
    <w:rsid w:val="00A06A6F"/>
    <w:rsid w:val="00A075BF"/>
    <w:rsid w:val="00A104E5"/>
    <w:rsid w:val="00A12262"/>
    <w:rsid w:val="00A13EB9"/>
    <w:rsid w:val="00A14569"/>
    <w:rsid w:val="00A14F68"/>
    <w:rsid w:val="00A20643"/>
    <w:rsid w:val="00A23286"/>
    <w:rsid w:val="00A23BA7"/>
    <w:rsid w:val="00A25837"/>
    <w:rsid w:val="00A25F0C"/>
    <w:rsid w:val="00A364A3"/>
    <w:rsid w:val="00A51018"/>
    <w:rsid w:val="00A52363"/>
    <w:rsid w:val="00A54C21"/>
    <w:rsid w:val="00A55D78"/>
    <w:rsid w:val="00A64C84"/>
    <w:rsid w:val="00A667DC"/>
    <w:rsid w:val="00A67993"/>
    <w:rsid w:val="00A71B45"/>
    <w:rsid w:val="00A72AF6"/>
    <w:rsid w:val="00A77F75"/>
    <w:rsid w:val="00A813E8"/>
    <w:rsid w:val="00A81C06"/>
    <w:rsid w:val="00A82B95"/>
    <w:rsid w:val="00A82EAE"/>
    <w:rsid w:val="00A8372C"/>
    <w:rsid w:val="00A84700"/>
    <w:rsid w:val="00A84EE4"/>
    <w:rsid w:val="00A853C8"/>
    <w:rsid w:val="00A86491"/>
    <w:rsid w:val="00A870A0"/>
    <w:rsid w:val="00A8766C"/>
    <w:rsid w:val="00A921D9"/>
    <w:rsid w:val="00A9301B"/>
    <w:rsid w:val="00A94242"/>
    <w:rsid w:val="00A94B42"/>
    <w:rsid w:val="00A9625B"/>
    <w:rsid w:val="00A97818"/>
    <w:rsid w:val="00AA120B"/>
    <w:rsid w:val="00AA387B"/>
    <w:rsid w:val="00AA483B"/>
    <w:rsid w:val="00AA7DDC"/>
    <w:rsid w:val="00AB0542"/>
    <w:rsid w:val="00AB0852"/>
    <w:rsid w:val="00AB19F5"/>
    <w:rsid w:val="00AB5037"/>
    <w:rsid w:val="00AB6F71"/>
    <w:rsid w:val="00AB7BED"/>
    <w:rsid w:val="00AC016D"/>
    <w:rsid w:val="00AC28AF"/>
    <w:rsid w:val="00AC2CB5"/>
    <w:rsid w:val="00AC49B8"/>
    <w:rsid w:val="00AC4A38"/>
    <w:rsid w:val="00AC6126"/>
    <w:rsid w:val="00AC7021"/>
    <w:rsid w:val="00AC72F1"/>
    <w:rsid w:val="00AC7A55"/>
    <w:rsid w:val="00AC7B76"/>
    <w:rsid w:val="00AD085D"/>
    <w:rsid w:val="00AD0AEC"/>
    <w:rsid w:val="00AD33AD"/>
    <w:rsid w:val="00AD3A6A"/>
    <w:rsid w:val="00AD5CF8"/>
    <w:rsid w:val="00AD643F"/>
    <w:rsid w:val="00AE0EF3"/>
    <w:rsid w:val="00AE1419"/>
    <w:rsid w:val="00AE144E"/>
    <w:rsid w:val="00AE6D21"/>
    <w:rsid w:val="00AF093C"/>
    <w:rsid w:val="00AF1354"/>
    <w:rsid w:val="00AF1716"/>
    <w:rsid w:val="00AF5333"/>
    <w:rsid w:val="00AF53F2"/>
    <w:rsid w:val="00AF5D0A"/>
    <w:rsid w:val="00AF6523"/>
    <w:rsid w:val="00B04090"/>
    <w:rsid w:val="00B05608"/>
    <w:rsid w:val="00B05E7D"/>
    <w:rsid w:val="00B10B8C"/>
    <w:rsid w:val="00B15F0F"/>
    <w:rsid w:val="00B160DC"/>
    <w:rsid w:val="00B162CF"/>
    <w:rsid w:val="00B16370"/>
    <w:rsid w:val="00B17167"/>
    <w:rsid w:val="00B206EE"/>
    <w:rsid w:val="00B227C0"/>
    <w:rsid w:val="00B2350D"/>
    <w:rsid w:val="00B25EDA"/>
    <w:rsid w:val="00B27E0A"/>
    <w:rsid w:val="00B30F7C"/>
    <w:rsid w:val="00B31BA2"/>
    <w:rsid w:val="00B32127"/>
    <w:rsid w:val="00B3355C"/>
    <w:rsid w:val="00B40C09"/>
    <w:rsid w:val="00B42217"/>
    <w:rsid w:val="00B425B7"/>
    <w:rsid w:val="00B47351"/>
    <w:rsid w:val="00B473D1"/>
    <w:rsid w:val="00B50C23"/>
    <w:rsid w:val="00B53302"/>
    <w:rsid w:val="00B53AFE"/>
    <w:rsid w:val="00B540E4"/>
    <w:rsid w:val="00B578F4"/>
    <w:rsid w:val="00B602F6"/>
    <w:rsid w:val="00B623B5"/>
    <w:rsid w:val="00B64A85"/>
    <w:rsid w:val="00B75C59"/>
    <w:rsid w:val="00B76FFF"/>
    <w:rsid w:val="00B77719"/>
    <w:rsid w:val="00B808FE"/>
    <w:rsid w:val="00B8366D"/>
    <w:rsid w:val="00B93A2F"/>
    <w:rsid w:val="00B95E27"/>
    <w:rsid w:val="00B9677D"/>
    <w:rsid w:val="00B96E7B"/>
    <w:rsid w:val="00B97042"/>
    <w:rsid w:val="00BA19CA"/>
    <w:rsid w:val="00BA322D"/>
    <w:rsid w:val="00BA611B"/>
    <w:rsid w:val="00BA61FD"/>
    <w:rsid w:val="00BA7E2B"/>
    <w:rsid w:val="00BB069D"/>
    <w:rsid w:val="00BB36E0"/>
    <w:rsid w:val="00BB42BB"/>
    <w:rsid w:val="00BB5448"/>
    <w:rsid w:val="00BB6449"/>
    <w:rsid w:val="00BB676C"/>
    <w:rsid w:val="00BB739F"/>
    <w:rsid w:val="00BC2228"/>
    <w:rsid w:val="00BC4608"/>
    <w:rsid w:val="00BC488C"/>
    <w:rsid w:val="00BC5267"/>
    <w:rsid w:val="00BC5D60"/>
    <w:rsid w:val="00BC5FEE"/>
    <w:rsid w:val="00BC651D"/>
    <w:rsid w:val="00BD004F"/>
    <w:rsid w:val="00BD63D1"/>
    <w:rsid w:val="00BE05A8"/>
    <w:rsid w:val="00BE1342"/>
    <w:rsid w:val="00BE1703"/>
    <w:rsid w:val="00BE408F"/>
    <w:rsid w:val="00BE693D"/>
    <w:rsid w:val="00BF432D"/>
    <w:rsid w:val="00BF5AEC"/>
    <w:rsid w:val="00BF693E"/>
    <w:rsid w:val="00BF6DC8"/>
    <w:rsid w:val="00C000A8"/>
    <w:rsid w:val="00C02F03"/>
    <w:rsid w:val="00C04FE1"/>
    <w:rsid w:val="00C05843"/>
    <w:rsid w:val="00C108A8"/>
    <w:rsid w:val="00C11301"/>
    <w:rsid w:val="00C12B39"/>
    <w:rsid w:val="00C157AD"/>
    <w:rsid w:val="00C16A23"/>
    <w:rsid w:val="00C16BA9"/>
    <w:rsid w:val="00C17B93"/>
    <w:rsid w:val="00C213FC"/>
    <w:rsid w:val="00C232DA"/>
    <w:rsid w:val="00C240C3"/>
    <w:rsid w:val="00C25BC8"/>
    <w:rsid w:val="00C33B88"/>
    <w:rsid w:val="00C355EE"/>
    <w:rsid w:val="00C35D21"/>
    <w:rsid w:val="00C409C6"/>
    <w:rsid w:val="00C42B12"/>
    <w:rsid w:val="00C46972"/>
    <w:rsid w:val="00C51B3F"/>
    <w:rsid w:val="00C5264C"/>
    <w:rsid w:val="00C538FC"/>
    <w:rsid w:val="00C5670F"/>
    <w:rsid w:val="00C56A44"/>
    <w:rsid w:val="00C57FB0"/>
    <w:rsid w:val="00C6110D"/>
    <w:rsid w:val="00C61A7C"/>
    <w:rsid w:val="00C64C0F"/>
    <w:rsid w:val="00C6608C"/>
    <w:rsid w:val="00C66D4C"/>
    <w:rsid w:val="00C670A2"/>
    <w:rsid w:val="00C707F6"/>
    <w:rsid w:val="00C70855"/>
    <w:rsid w:val="00C70ECB"/>
    <w:rsid w:val="00C721CC"/>
    <w:rsid w:val="00C76F5D"/>
    <w:rsid w:val="00C81A95"/>
    <w:rsid w:val="00C82DAF"/>
    <w:rsid w:val="00C830B1"/>
    <w:rsid w:val="00C83126"/>
    <w:rsid w:val="00C83955"/>
    <w:rsid w:val="00C8491A"/>
    <w:rsid w:val="00C85E76"/>
    <w:rsid w:val="00C87C79"/>
    <w:rsid w:val="00C9066D"/>
    <w:rsid w:val="00C92B75"/>
    <w:rsid w:val="00CA0A6B"/>
    <w:rsid w:val="00CA0B10"/>
    <w:rsid w:val="00CA3C0A"/>
    <w:rsid w:val="00CA7279"/>
    <w:rsid w:val="00CA7E66"/>
    <w:rsid w:val="00CB18A2"/>
    <w:rsid w:val="00CB223B"/>
    <w:rsid w:val="00CB268E"/>
    <w:rsid w:val="00CB341F"/>
    <w:rsid w:val="00CB4576"/>
    <w:rsid w:val="00CB50F1"/>
    <w:rsid w:val="00CB7031"/>
    <w:rsid w:val="00CB7341"/>
    <w:rsid w:val="00CC09E6"/>
    <w:rsid w:val="00CC192D"/>
    <w:rsid w:val="00CC3831"/>
    <w:rsid w:val="00CC47B7"/>
    <w:rsid w:val="00CC5D77"/>
    <w:rsid w:val="00CC63D7"/>
    <w:rsid w:val="00CC7A9D"/>
    <w:rsid w:val="00CD12A2"/>
    <w:rsid w:val="00CD1F0F"/>
    <w:rsid w:val="00CD2F6D"/>
    <w:rsid w:val="00CD4842"/>
    <w:rsid w:val="00CD5D6D"/>
    <w:rsid w:val="00CD7932"/>
    <w:rsid w:val="00CE04AC"/>
    <w:rsid w:val="00CE1286"/>
    <w:rsid w:val="00CE1321"/>
    <w:rsid w:val="00CE2277"/>
    <w:rsid w:val="00CE3544"/>
    <w:rsid w:val="00CE5693"/>
    <w:rsid w:val="00CE6B11"/>
    <w:rsid w:val="00CE7A4C"/>
    <w:rsid w:val="00CE7D9B"/>
    <w:rsid w:val="00CF0289"/>
    <w:rsid w:val="00CF2885"/>
    <w:rsid w:val="00CF6DB9"/>
    <w:rsid w:val="00D00044"/>
    <w:rsid w:val="00D01105"/>
    <w:rsid w:val="00D0235D"/>
    <w:rsid w:val="00D03A6F"/>
    <w:rsid w:val="00D03B42"/>
    <w:rsid w:val="00D100F7"/>
    <w:rsid w:val="00D10157"/>
    <w:rsid w:val="00D11654"/>
    <w:rsid w:val="00D138BE"/>
    <w:rsid w:val="00D16EE5"/>
    <w:rsid w:val="00D2008E"/>
    <w:rsid w:val="00D2093D"/>
    <w:rsid w:val="00D21415"/>
    <w:rsid w:val="00D2202B"/>
    <w:rsid w:val="00D22F9B"/>
    <w:rsid w:val="00D235E0"/>
    <w:rsid w:val="00D23F9D"/>
    <w:rsid w:val="00D26709"/>
    <w:rsid w:val="00D27D82"/>
    <w:rsid w:val="00D30CA2"/>
    <w:rsid w:val="00D3436A"/>
    <w:rsid w:val="00D441ED"/>
    <w:rsid w:val="00D4445E"/>
    <w:rsid w:val="00D45AAF"/>
    <w:rsid w:val="00D45D60"/>
    <w:rsid w:val="00D475E0"/>
    <w:rsid w:val="00D47DD6"/>
    <w:rsid w:val="00D50A1D"/>
    <w:rsid w:val="00D54004"/>
    <w:rsid w:val="00D545CE"/>
    <w:rsid w:val="00D562E5"/>
    <w:rsid w:val="00D56478"/>
    <w:rsid w:val="00D5676D"/>
    <w:rsid w:val="00D568AE"/>
    <w:rsid w:val="00D56E29"/>
    <w:rsid w:val="00D60F43"/>
    <w:rsid w:val="00D61B51"/>
    <w:rsid w:val="00D62F40"/>
    <w:rsid w:val="00D64E90"/>
    <w:rsid w:val="00D65271"/>
    <w:rsid w:val="00D708A7"/>
    <w:rsid w:val="00D71A57"/>
    <w:rsid w:val="00D7300F"/>
    <w:rsid w:val="00D749D9"/>
    <w:rsid w:val="00D76261"/>
    <w:rsid w:val="00D80791"/>
    <w:rsid w:val="00D816DA"/>
    <w:rsid w:val="00D8259A"/>
    <w:rsid w:val="00D90375"/>
    <w:rsid w:val="00D92113"/>
    <w:rsid w:val="00D93742"/>
    <w:rsid w:val="00D9501D"/>
    <w:rsid w:val="00DA0891"/>
    <w:rsid w:val="00DA1032"/>
    <w:rsid w:val="00DA11A4"/>
    <w:rsid w:val="00DA1CCC"/>
    <w:rsid w:val="00DA247D"/>
    <w:rsid w:val="00DA312D"/>
    <w:rsid w:val="00DA499B"/>
    <w:rsid w:val="00DA509C"/>
    <w:rsid w:val="00DA57FF"/>
    <w:rsid w:val="00DA64CD"/>
    <w:rsid w:val="00DA6B70"/>
    <w:rsid w:val="00DB157F"/>
    <w:rsid w:val="00DB179B"/>
    <w:rsid w:val="00DB2859"/>
    <w:rsid w:val="00DB2A6B"/>
    <w:rsid w:val="00DB3121"/>
    <w:rsid w:val="00DB3A16"/>
    <w:rsid w:val="00DB3EAB"/>
    <w:rsid w:val="00DB5C19"/>
    <w:rsid w:val="00DC0B8B"/>
    <w:rsid w:val="00DC17F4"/>
    <w:rsid w:val="00DC21D1"/>
    <w:rsid w:val="00DC3504"/>
    <w:rsid w:val="00DD2695"/>
    <w:rsid w:val="00DD2A50"/>
    <w:rsid w:val="00DD2F00"/>
    <w:rsid w:val="00DD4F2B"/>
    <w:rsid w:val="00DE0143"/>
    <w:rsid w:val="00DE2C49"/>
    <w:rsid w:val="00DF0400"/>
    <w:rsid w:val="00DF11ED"/>
    <w:rsid w:val="00DF1A0E"/>
    <w:rsid w:val="00DF3FC4"/>
    <w:rsid w:val="00DF5910"/>
    <w:rsid w:val="00DF5C0D"/>
    <w:rsid w:val="00DF64A2"/>
    <w:rsid w:val="00DF724B"/>
    <w:rsid w:val="00E00EFF"/>
    <w:rsid w:val="00E0354E"/>
    <w:rsid w:val="00E045F4"/>
    <w:rsid w:val="00E048A0"/>
    <w:rsid w:val="00E055D6"/>
    <w:rsid w:val="00E05B3B"/>
    <w:rsid w:val="00E07123"/>
    <w:rsid w:val="00E10EBD"/>
    <w:rsid w:val="00E12172"/>
    <w:rsid w:val="00E12379"/>
    <w:rsid w:val="00E12603"/>
    <w:rsid w:val="00E14671"/>
    <w:rsid w:val="00E16302"/>
    <w:rsid w:val="00E2065E"/>
    <w:rsid w:val="00E21677"/>
    <w:rsid w:val="00E25F4D"/>
    <w:rsid w:val="00E2674A"/>
    <w:rsid w:val="00E30AFA"/>
    <w:rsid w:val="00E315B6"/>
    <w:rsid w:val="00E33363"/>
    <w:rsid w:val="00E33FFA"/>
    <w:rsid w:val="00E347F7"/>
    <w:rsid w:val="00E35257"/>
    <w:rsid w:val="00E37D5A"/>
    <w:rsid w:val="00E40D1E"/>
    <w:rsid w:val="00E410FF"/>
    <w:rsid w:val="00E42366"/>
    <w:rsid w:val="00E4381B"/>
    <w:rsid w:val="00E43E0A"/>
    <w:rsid w:val="00E506E2"/>
    <w:rsid w:val="00E50ED2"/>
    <w:rsid w:val="00E51EEA"/>
    <w:rsid w:val="00E52A8F"/>
    <w:rsid w:val="00E56B6D"/>
    <w:rsid w:val="00E6269D"/>
    <w:rsid w:val="00E655A6"/>
    <w:rsid w:val="00E745F0"/>
    <w:rsid w:val="00E7600B"/>
    <w:rsid w:val="00E7719F"/>
    <w:rsid w:val="00E817C3"/>
    <w:rsid w:val="00E823AA"/>
    <w:rsid w:val="00E84291"/>
    <w:rsid w:val="00E855F5"/>
    <w:rsid w:val="00E86FFC"/>
    <w:rsid w:val="00E93CFB"/>
    <w:rsid w:val="00E952D5"/>
    <w:rsid w:val="00E978CD"/>
    <w:rsid w:val="00E97D1C"/>
    <w:rsid w:val="00EA1431"/>
    <w:rsid w:val="00EA4304"/>
    <w:rsid w:val="00EA7C7E"/>
    <w:rsid w:val="00EB2968"/>
    <w:rsid w:val="00EB29FB"/>
    <w:rsid w:val="00EC4B80"/>
    <w:rsid w:val="00EC4C86"/>
    <w:rsid w:val="00EC5DAB"/>
    <w:rsid w:val="00ED1A5F"/>
    <w:rsid w:val="00ED1FBF"/>
    <w:rsid w:val="00ED337F"/>
    <w:rsid w:val="00ED49B1"/>
    <w:rsid w:val="00ED5FE3"/>
    <w:rsid w:val="00EE18E3"/>
    <w:rsid w:val="00EE221A"/>
    <w:rsid w:val="00EE6E1C"/>
    <w:rsid w:val="00EE751B"/>
    <w:rsid w:val="00EE7D36"/>
    <w:rsid w:val="00EF281B"/>
    <w:rsid w:val="00EF2ED8"/>
    <w:rsid w:val="00EF31D7"/>
    <w:rsid w:val="00EF6333"/>
    <w:rsid w:val="00EF7377"/>
    <w:rsid w:val="00EF73CF"/>
    <w:rsid w:val="00EF74D1"/>
    <w:rsid w:val="00F00845"/>
    <w:rsid w:val="00F009B0"/>
    <w:rsid w:val="00F0152C"/>
    <w:rsid w:val="00F01997"/>
    <w:rsid w:val="00F0319A"/>
    <w:rsid w:val="00F044CF"/>
    <w:rsid w:val="00F054A8"/>
    <w:rsid w:val="00F05B3D"/>
    <w:rsid w:val="00F06D7F"/>
    <w:rsid w:val="00F102DB"/>
    <w:rsid w:val="00F10A57"/>
    <w:rsid w:val="00F11ABF"/>
    <w:rsid w:val="00F11C5D"/>
    <w:rsid w:val="00F1229D"/>
    <w:rsid w:val="00F12C40"/>
    <w:rsid w:val="00F130D9"/>
    <w:rsid w:val="00F167A7"/>
    <w:rsid w:val="00F16BF0"/>
    <w:rsid w:val="00F170DB"/>
    <w:rsid w:val="00F20A6B"/>
    <w:rsid w:val="00F21BFB"/>
    <w:rsid w:val="00F222D7"/>
    <w:rsid w:val="00F24A16"/>
    <w:rsid w:val="00F30BE5"/>
    <w:rsid w:val="00F33D10"/>
    <w:rsid w:val="00F36642"/>
    <w:rsid w:val="00F456F2"/>
    <w:rsid w:val="00F47293"/>
    <w:rsid w:val="00F47A01"/>
    <w:rsid w:val="00F47D2B"/>
    <w:rsid w:val="00F529AA"/>
    <w:rsid w:val="00F53F2C"/>
    <w:rsid w:val="00F60D54"/>
    <w:rsid w:val="00F619E8"/>
    <w:rsid w:val="00F63F29"/>
    <w:rsid w:val="00F70AE5"/>
    <w:rsid w:val="00F721BD"/>
    <w:rsid w:val="00F731B1"/>
    <w:rsid w:val="00F801FE"/>
    <w:rsid w:val="00F81C7B"/>
    <w:rsid w:val="00F82922"/>
    <w:rsid w:val="00F87307"/>
    <w:rsid w:val="00F9009B"/>
    <w:rsid w:val="00F93129"/>
    <w:rsid w:val="00F933D5"/>
    <w:rsid w:val="00F95453"/>
    <w:rsid w:val="00F95DF6"/>
    <w:rsid w:val="00F97A90"/>
    <w:rsid w:val="00FA05A1"/>
    <w:rsid w:val="00FA271A"/>
    <w:rsid w:val="00FA3691"/>
    <w:rsid w:val="00FA3D4A"/>
    <w:rsid w:val="00FA5471"/>
    <w:rsid w:val="00FA58E0"/>
    <w:rsid w:val="00FB0EB6"/>
    <w:rsid w:val="00FB1810"/>
    <w:rsid w:val="00FB5A9F"/>
    <w:rsid w:val="00FB629E"/>
    <w:rsid w:val="00FB7AFF"/>
    <w:rsid w:val="00FC1ABA"/>
    <w:rsid w:val="00FD18D4"/>
    <w:rsid w:val="00FD1D9E"/>
    <w:rsid w:val="00FD2FDA"/>
    <w:rsid w:val="00FD3AEB"/>
    <w:rsid w:val="00FD3BDB"/>
    <w:rsid w:val="00FD482B"/>
    <w:rsid w:val="00FD4906"/>
    <w:rsid w:val="00FD5639"/>
    <w:rsid w:val="00FD5FA5"/>
    <w:rsid w:val="00FD650D"/>
    <w:rsid w:val="00FD6629"/>
    <w:rsid w:val="00FD68F1"/>
    <w:rsid w:val="00FD7670"/>
    <w:rsid w:val="00FD79E9"/>
    <w:rsid w:val="00FE0700"/>
    <w:rsid w:val="00FE156D"/>
    <w:rsid w:val="00FE16D0"/>
    <w:rsid w:val="00FE46A8"/>
    <w:rsid w:val="00FE6C72"/>
    <w:rsid w:val="00FE7A27"/>
    <w:rsid w:val="00FE7D5C"/>
    <w:rsid w:val="00FF2403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D481"/>
  <w15:docId w15:val="{E0D1D5EA-D66E-4CE4-8333-9E9B17F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F10A57"/>
    <w:pPr>
      <w:keepNext/>
      <w:numPr>
        <w:ilvl w:val="1"/>
        <w:numId w:val="1"/>
      </w:numPr>
      <w:shd w:val="clear" w:color="auto" w:fill="FFFFFF"/>
      <w:suppressAutoHyphens/>
      <w:autoSpaceDE/>
      <w:autoSpaceDN/>
      <w:adjustRightInd/>
      <w:jc w:val="both"/>
      <w:outlineLvl w:val="1"/>
    </w:pPr>
    <w:rPr>
      <w:rFonts w:eastAsia="SimSun" w:cs="Mangal"/>
      <w:b/>
      <w:color w:val="000000"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0A57"/>
    <w:rPr>
      <w:rFonts w:ascii="Times New Roman" w:eastAsia="SimSun" w:hAnsi="Times New Roman" w:cs="Mangal"/>
      <w:b/>
      <w:color w:val="000000"/>
      <w:kern w:val="2"/>
      <w:sz w:val="28"/>
      <w:szCs w:val="28"/>
      <w:shd w:val="clear" w:color="auto" w:fill="FFFFFF"/>
      <w:lang w:eastAsia="hi-IN" w:bidi="hi-IN"/>
    </w:rPr>
  </w:style>
  <w:style w:type="table" w:styleId="a4">
    <w:name w:val="Table Grid"/>
    <w:basedOn w:val="a2"/>
    <w:uiPriority w:val="59"/>
    <w:rsid w:val="00F1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5"/>
    <w:uiPriority w:val="99"/>
    <w:unhideWhenUsed/>
    <w:rsid w:val="00F10A5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F1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676BF"/>
    <w:pPr>
      <w:spacing w:line="26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5676BF"/>
    <w:pPr>
      <w:spacing w:line="272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5676BF"/>
    <w:pPr>
      <w:spacing w:line="271" w:lineRule="exact"/>
      <w:ind w:firstLine="211"/>
      <w:jc w:val="both"/>
    </w:pPr>
    <w:rPr>
      <w:rFonts w:ascii="Book Antiqua" w:hAnsi="Book Antiqua"/>
      <w:sz w:val="24"/>
      <w:szCs w:val="24"/>
    </w:rPr>
  </w:style>
  <w:style w:type="character" w:customStyle="1" w:styleId="FontStyle13">
    <w:name w:val="Font Style13"/>
    <w:uiPriority w:val="99"/>
    <w:rsid w:val="005676B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3B88"/>
    <w:pPr>
      <w:ind w:left="720"/>
      <w:contextualSpacing/>
    </w:pPr>
  </w:style>
  <w:style w:type="character" w:customStyle="1" w:styleId="apple-converted-space">
    <w:name w:val="apple-converted-space"/>
    <w:basedOn w:val="a1"/>
    <w:rsid w:val="008605C8"/>
  </w:style>
  <w:style w:type="character" w:customStyle="1" w:styleId="30">
    <w:name w:val="Заголовок 3 Знак"/>
    <w:basedOn w:val="a1"/>
    <w:link w:val="3"/>
    <w:uiPriority w:val="9"/>
    <w:semiHidden/>
    <w:rsid w:val="00F008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0084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0084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F0084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72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72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F8F05-4FEC-483B-9AA1-C63618F8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Администратор</cp:lastModifiedBy>
  <cp:revision>5</cp:revision>
  <cp:lastPrinted>2022-12-26T07:18:00Z</cp:lastPrinted>
  <dcterms:created xsi:type="dcterms:W3CDTF">2024-01-31T07:36:00Z</dcterms:created>
  <dcterms:modified xsi:type="dcterms:W3CDTF">2024-02-14T13:33:00Z</dcterms:modified>
</cp:coreProperties>
</file>